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937" w:rsidRDefault="00C43937" w:rsidP="00C43937">
      <w:pPr>
        <w:pStyle w:val="Stopka"/>
        <w:rPr>
          <w:b/>
        </w:rPr>
      </w:pPr>
      <w:r w:rsidRPr="00C43937">
        <w:rPr>
          <w:b/>
        </w:rPr>
        <w:t>Znak sprawy: BGK.271.6.2016</w:t>
      </w:r>
    </w:p>
    <w:p w:rsidR="00C43937" w:rsidRPr="00C43937" w:rsidRDefault="00C43937" w:rsidP="00C43937">
      <w:pPr>
        <w:pStyle w:val="Stopka"/>
        <w:rPr>
          <w:b/>
        </w:rPr>
      </w:pPr>
    </w:p>
    <w:p w:rsidR="00881551" w:rsidRDefault="006E3C0E" w:rsidP="00881551">
      <w:pPr>
        <w:jc w:val="center"/>
        <w:rPr>
          <w:b/>
          <w:sz w:val="28"/>
          <w:szCs w:val="28"/>
        </w:rPr>
      </w:pPr>
      <w:r w:rsidRPr="00291A38">
        <w:rPr>
          <w:noProof/>
        </w:rPr>
        <w:drawing>
          <wp:inline distT="0" distB="0" distL="0" distR="0">
            <wp:extent cx="1533525" cy="1619250"/>
            <wp:effectExtent l="0" t="0" r="9525" b="0"/>
            <wp:docPr id="2" name="Obraz 0" descr="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619250"/>
                    </a:xfrm>
                    <a:prstGeom prst="rect">
                      <a:avLst/>
                    </a:prstGeom>
                    <a:noFill/>
                    <a:ln>
                      <a:noFill/>
                    </a:ln>
                  </pic:spPr>
                </pic:pic>
              </a:graphicData>
            </a:graphic>
          </wp:inline>
        </w:drawing>
      </w:r>
    </w:p>
    <w:p w:rsidR="002B4034" w:rsidRPr="002B4034" w:rsidRDefault="002B4034" w:rsidP="002B4034">
      <w:pPr>
        <w:rPr>
          <w:b/>
          <w:u w:val="single"/>
        </w:rPr>
      </w:pPr>
    </w:p>
    <w:p w:rsidR="00881551" w:rsidRPr="007A42D6" w:rsidRDefault="002B379C" w:rsidP="00881551">
      <w:pPr>
        <w:jc w:val="center"/>
        <w:rPr>
          <w:b/>
          <w:sz w:val="40"/>
          <w:szCs w:val="40"/>
          <w:u w:val="single"/>
        </w:rPr>
      </w:pPr>
      <w:r w:rsidRPr="007A42D6">
        <w:rPr>
          <w:b/>
          <w:sz w:val="40"/>
          <w:szCs w:val="40"/>
          <w:u w:val="single"/>
        </w:rPr>
        <w:t>Gmina Wąchock</w:t>
      </w:r>
    </w:p>
    <w:p w:rsidR="00980B46" w:rsidRPr="007A42D6" w:rsidRDefault="00980B46" w:rsidP="00881551">
      <w:pPr>
        <w:jc w:val="center"/>
        <w:rPr>
          <w:b/>
          <w:sz w:val="32"/>
          <w:szCs w:val="32"/>
        </w:rPr>
      </w:pPr>
    </w:p>
    <w:p w:rsidR="00881551" w:rsidRPr="007A42D6" w:rsidRDefault="00881551" w:rsidP="00881551">
      <w:pPr>
        <w:jc w:val="center"/>
        <w:rPr>
          <w:b/>
          <w:sz w:val="32"/>
          <w:szCs w:val="32"/>
        </w:rPr>
      </w:pPr>
      <w:r w:rsidRPr="007A42D6">
        <w:rPr>
          <w:b/>
          <w:sz w:val="32"/>
          <w:szCs w:val="32"/>
        </w:rPr>
        <w:t>SPEC</w:t>
      </w:r>
      <w:r w:rsidR="009B1844" w:rsidRPr="007A42D6">
        <w:rPr>
          <w:b/>
          <w:sz w:val="32"/>
          <w:szCs w:val="32"/>
        </w:rPr>
        <w:t>YFIKACJA ISTOTNYCH WARUNKÓW ZAMÓ</w:t>
      </w:r>
      <w:r w:rsidRPr="007A42D6">
        <w:rPr>
          <w:b/>
          <w:sz w:val="32"/>
          <w:szCs w:val="32"/>
        </w:rPr>
        <w:t xml:space="preserve">WIENIA </w:t>
      </w:r>
    </w:p>
    <w:p w:rsidR="00E213FC" w:rsidRDefault="00E213FC" w:rsidP="00E213FC">
      <w:pPr>
        <w:autoSpaceDE w:val="0"/>
        <w:autoSpaceDN w:val="0"/>
        <w:adjustRightInd w:val="0"/>
        <w:jc w:val="center"/>
        <w:rPr>
          <w:rFonts w:ascii="Perpetua Titling MT" w:hAnsi="Perpetua Titling MT"/>
          <w:b/>
          <w:bCs/>
          <w:sz w:val="32"/>
          <w:szCs w:val="32"/>
        </w:rPr>
      </w:pPr>
      <w:r>
        <w:rPr>
          <w:rFonts w:ascii="Perpetua Titling MT" w:hAnsi="Perpetua Titling MT"/>
          <w:b/>
          <w:bCs/>
          <w:sz w:val="32"/>
          <w:szCs w:val="32"/>
        </w:rPr>
        <w:t>(SIWZ)</w:t>
      </w:r>
    </w:p>
    <w:p w:rsidR="00881551" w:rsidRPr="007A42D6" w:rsidRDefault="00881551" w:rsidP="00881551">
      <w:pPr>
        <w:jc w:val="center"/>
        <w:rPr>
          <w:b/>
          <w:sz w:val="28"/>
          <w:szCs w:val="28"/>
        </w:rPr>
      </w:pPr>
    </w:p>
    <w:p w:rsidR="00881551" w:rsidRPr="007A42D6" w:rsidRDefault="00881551" w:rsidP="00881551">
      <w:pPr>
        <w:jc w:val="center"/>
        <w:rPr>
          <w:b/>
          <w:sz w:val="28"/>
          <w:szCs w:val="28"/>
        </w:rPr>
      </w:pPr>
    </w:p>
    <w:p w:rsidR="00881551" w:rsidRPr="007A42D6" w:rsidRDefault="00881551" w:rsidP="00881551">
      <w:pPr>
        <w:jc w:val="both"/>
      </w:pPr>
      <w:r w:rsidRPr="007A42D6">
        <w:t>Postępowanie o udzielenie zamówienia publicznego prowadzonego w trybie przetargu nieograniczoneg</w:t>
      </w:r>
      <w:r w:rsidR="00B24836" w:rsidRPr="007A42D6">
        <w:t xml:space="preserve">o o wartości szacunkowej </w:t>
      </w:r>
      <w:r w:rsidR="002B379C" w:rsidRPr="007A42D6">
        <w:t>poniżej</w:t>
      </w:r>
      <w:r w:rsidRPr="007A42D6">
        <w:t xml:space="preserve"> progów ustalonych na podstawie art. 11 ust. 8 ustawy z dnia 29 stycznia 2004 r. – Prawo zamówień publicznych</w:t>
      </w:r>
      <w:r w:rsidR="00DC50DF">
        <w:t xml:space="preserve"> (tekst jednolity: Dz. U. </w:t>
      </w:r>
      <w:proofErr w:type="gramStart"/>
      <w:r w:rsidR="00DC50DF">
        <w:t>z</w:t>
      </w:r>
      <w:proofErr w:type="gramEnd"/>
      <w:r w:rsidR="00DC50DF">
        <w:t xml:space="preserve"> 2015 r. poz. 2164</w:t>
      </w:r>
      <w:r w:rsidRPr="007A42D6">
        <w:t xml:space="preserve"> z </w:t>
      </w:r>
      <w:proofErr w:type="spellStart"/>
      <w:r w:rsidR="00334860" w:rsidRPr="007A42D6">
        <w:t>późn</w:t>
      </w:r>
      <w:proofErr w:type="spellEnd"/>
      <w:r w:rsidR="00334860" w:rsidRPr="007A42D6">
        <w:t>.</w:t>
      </w:r>
      <w:r w:rsidRPr="007A42D6">
        <w:t xml:space="preserve"> </w:t>
      </w:r>
      <w:proofErr w:type="gramStart"/>
      <w:r w:rsidRPr="007A42D6">
        <w:t>zm</w:t>
      </w:r>
      <w:proofErr w:type="gramEnd"/>
      <w:r w:rsidRPr="007A42D6">
        <w:t>.) zwanej dalej „ustawą”</w:t>
      </w:r>
    </w:p>
    <w:p w:rsidR="00881551" w:rsidRPr="007A42D6" w:rsidRDefault="00881551" w:rsidP="00881551">
      <w:pPr>
        <w:jc w:val="both"/>
      </w:pPr>
    </w:p>
    <w:p w:rsidR="00881551" w:rsidRPr="007A42D6" w:rsidRDefault="00881551" w:rsidP="00881551">
      <w:pPr>
        <w:jc w:val="both"/>
      </w:pPr>
    </w:p>
    <w:p w:rsidR="00881551" w:rsidRPr="007A42D6" w:rsidRDefault="00881551" w:rsidP="00881551">
      <w:pPr>
        <w:jc w:val="both"/>
      </w:pPr>
    </w:p>
    <w:p w:rsidR="00A967A1" w:rsidRPr="007A42D6" w:rsidRDefault="00881551" w:rsidP="00980B46">
      <w:pPr>
        <w:jc w:val="center"/>
        <w:rPr>
          <w:b/>
          <w:sz w:val="32"/>
          <w:szCs w:val="32"/>
        </w:rPr>
      </w:pPr>
      <w:r w:rsidRPr="007A42D6">
        <w:rPr>
          <w:b/>
          <w:sz w:val="32"/>
          <w:szCs w:val="32"/>
        </w:rPr>
        <w:t>ODBIÓR, TRANSPORT I ZAGOSPODAROWANIE ODP</w:t>
      </w:r>
      <w:r w:rsidR="003F2EC2" w:rsidRPr="007A42D6">
        <w:rPr>
          <w:b/>
          <w:sz w:val="32"/>
          <w:szCs w:val="32"/>
        </w:rPr>
        <w:t>ADÓW KOMUNALNYCH POCHODZĄCYCH Z </w:t>
      </w:r>
      <w:r w:rsidR="00980B46" w:rsidRPr="007A42D6">
        <w:rPr>
          <w:b/>
          <w:sz w:val="32"/>
          <w:szCs w:val="32"/>
        </w:rPr>
        <w:t xml:space="preserve">NIERUCHOMOŚCI </w:t>
      </w:r>
      <w:r w:rsidRPr="007A42D6">
        <w:rPr>
          <w:b/>
          <w:sz w:val="32"/>
          <w:szCs w:val="32"/>
        </w:rPr>
        <w:t xml:space="preserve">ZAMIESZKAŁYCH NA TERENIE GMINY </w:t>
      </w:r>
      <w:r w:rsidR="002B379C" w:rsidRPr="007A42D6">
        <w:rPr>
          <w:b/>
          <w:sz w:val="32"/>
          <w:szCs w:val="32"/>
        </w:rPr>
        <w:t>WĄCHOCK</w:t>
      </w:r>
    </w:p>
    <w:p w:rsidR="00881551" w:rsidRPr="007A42D6" w:rsidRDefault="00980B46" w:rsidP="00980B46">
      <w:pPr>
        <w:jc w:val="center"/>
        <w:rPr>
          <w:b/>
          <w:sz w:val="32"/>
          <w:szCs w:val="32"/>
        </w:rPr>
      </w:pPr>
      <w:r w:rsidRPr="007A42D6">
        <w:rPr>
          <w:b/>
          <w:sz w:val="32"/>
          <w:szCs w:val="32"/>
        </w:rPr>
        <w:t xml:space="preserve">W LATACH </w:t>
      </w:r>
      <w:r w:rsidR="00DC50DF">
        <w:rPr>
          <w:b/>
          <w:sz w:val="32"/>
          <w:szCs w:val="32"/>
        </w:rPr>
        <w:t>2017</w:t>
      </w:r>
      <w:r w:rsidRPr="007A42D6">
        <w:rPr>
          <w:b/>
          <w:sz w:val="32"/>
          <w:szCs w:val="32"/>
        </w:rPr>
        <w:t xml:space="preserve"> </w:t>
      </w:r>
      <w:r w:rsidR="00A967A1" w:rsidRPr="007A42D6">
        <w:rPr>
          <w:b/>
          <w:sz w:val="32"/>
          <w:szCs w:val="32"/>
        </w:rPr>
        <w:t>–</w:t>
      </w:r>
      <w:r w:rsidRPr="007A42D6">
        <w:rPr>
          <w:b/>
          <w:sz w:val="32"/>
          <w:szCs w:val="32"/>
        </w:rPr>
        <w:t xml:space="preserve"> </w:t>
      </w:r>
      <w:r w:rsidR="00DC50DF">
        <w:rPr>
          <w:b/>
          <w:sz w:val="32"/>
          <w:szCs w:val="32"/>
        </w:rPr>
        <w:t>2018</w:t>
      </w:r>
    </w:p>
    <w:p w:rsidR="00881551" w:rsidRPr="007A42D6" w:rsidRDefault="00881551" w:rsidP="00881551">
      <w:pPr>
        <w:jc w:val="center"/>
        <w:rPr>
          <w:b/>
          <w:sz w:val="32"/>
          <w:szCs w:val="32"/>
        </w:rPr>
      </w:pPr>
    </w:p>
    <w:p w:rsidR="00881551" w:rsidRPr="007A42D6" w:rsidRDefault="00881551" w:rsidP="00881551">
      <w:pPr>
        <w:jc w:val="center"/>
        <w:rPr>
          <w:b/>
        </w:rPr>
      </w:pPr>
    </w:p>
    <w:p w:rsidR="00881551" w:rsidRPr="007A42D6" w:rsidRDefault="00881551" w:rsidP="00881551">
      <w:pPr>
        <w:jc w:val="both"/>
        <w:rPr>
          <w:b/>
        </w:rPr>
      </w:pPr>
      <w:r w:rsidRPr="007A42D6">
        <w:rPr>
          <w:b/>
        </w:rPr>
        <w:t>Nazwa Zamawiającego:</w:t>
      </w:r>
      <w:r w:rsidR="004E1D72" w:rsidRPr="007A42D6">
        <w:rPr>
          <w:b/>
        </w:rPr>
        <w:t xml:space="preserve"> </w:t>
      </w:r>
      <w:r w:rsidR="007A42D6" w:rsidRPr="007A42D6">
        <w:rPr>
          <w:b/>
        </w:rPr>
        <w:t>GMINA WĄCHOCK</w:t>
      </w:r>
    </w:p>
    <w:p w:rsidR="00881551" w:rsidRPr="007A42D6" w:rsidRDefault="00881551" w:rsidP="00881551">
      <w:pPr>
        <w:jc w:val="both"/>
        <w:rPr>
          <w:b/>
        </w:rPr>
      </w:pPr>
    </w:p>
    <w:p w:rsidR="00881551" w:rsidRPr="007A42D6" w:rsidRDefault="00881551" w:rsidP="00881551">
      <w:pPr>
        <w:jc w:val="both"/>
        <w:rPr>
          <w:b/>
        </w:rPr>
      </w:pPr>
      <w:r w:rsidRPr="007A42D6">
        <w:rPr>
          <w:b/>
        </w:rPr>
        <w:t>Adres:</w:t>
      </w:r>
      <w:r w:rsidR="004E1D72" w:rsidRPr="007A42D6">
        <w:rPr>
          <w:b/>
        </w:rPr>
        <w:t xml:space="preserve"> </w:t>
      </w:r>
      <w:r w:rsidR="003F2EC2" w:rsidRPr="007A42D6">
        <w:rPr>
          <w:b/>
        </w:rPr>
        <w:t xml:space="preserve">ul. </w:t>
      </w:r>
      <w:r w:rsidR="002B379C" w:rsidRPr="007A42D6">
        <w:rPr>
          <w:b/>
        </w:rPr>
        <w:t>Wielkowiejska 1</w:t>
      </w:r>
      <w:r w:rsidR="003F2EC2" w:rsidRPr="007A42D6">
        <w:rPr>
          <w:b/>
        </w:rPr>
        <w:t>, 27-2</w:t>
      </w:r>
      <w:r w:rsidR="002B379C" w:rsidRPr="007A42D6">
        <w:rPr>
          <w:b/>
        </w:rPr>
        <w:t>15 Wąchock</w:t>
      </w:r>
    </w:p>
    <w:p w:rsidR="004E1D72" w:rsidRPr="007A42D6" w:rsidRDefault="004E1D72" w:rsidP="00881551">
      <w:pPr>
        <w:jc w:val="both"/>
        <w:rPr>
          <w:b/>
        </w:rPr>
      </w:pPr>
    </w:p>
    <w:p w:rsidR="00881551" w:rsidRPr="007A42D6" w:rsidRDefault="00881551" w:rsidP="00881551">
      <w:pPr>
        <w:jc w:val="both"/>
      </w:pPr>
    </w:p>
    <w:p w:rsidR="00881551" w:rsidRPr="007A42D6" w:rsidRDefault="00881551" w:rsidP="00881551">
      <w:pPr>
        <w:jc w:val="center"/>
        <w:rPr>
          <w:b/>
          <w:u w:val="single"/>
        </w:rPr>
      </w:pPr>
    </w:p>
    <w:p w:rsidR="004E1D72" w:rsidRPr="007A42D6" w:rsidRDefault="004E1D72" w:rsidP="002B379C">
      <w:pPr>
        <w:rPr>
          <w:b/>
          <w:u w:val="single"/>
        </w:rPr>
      </w:pPr>
    </w:p>
    <w:p w:rsidR="007A42D6" w:rsidRDefault="007A42D6" w:rsidP="002B379C">
      <w:pPr>
        <w:ind w:left="6372"/>
        <w:rPr>
          <w:b/>
        </w:rPr>
      </w:pPr>
    </w:p>
    <w:p w:rsidR="00881551" w:rsidRPr="007A42D6" w:rsidRDefault="007A42D6" w:rsidP="002B379C">
      <w:pPr>
        <w:ind w:left="6372"/>
        <w:rPr>
          <w:b/>
        </w:rPr>
      </w:pPr>
      <w:r>
        <w:rPr>
          <w:b/>
        </w:rPr>
        <w:t xml:space="preserve">   </w:t>
      </w:r>
      <w:r w:rsidR="00881551" w:rsidRPr="007A42D6">
        <w:rPr>
          <w:b/>
        </w:rPr>
        <w:t>Zatwierdzam:</w:t>
      </w:r>
    </w:p>
    <w:p w:rsidR="00881551" w:rsidRPr="007A42D6" w:rsidRDefault="00881551" w:rsidP="00881551">
      <w:pPr>
        <w:ind w:left="6372"/>
        <w:jc w:val="center"/>
        <w:rPr>
          <w:b/>
        </w:rPr>
      </w:pPr>
    </w:p>
    <w:p w:rsidR="00881551" w:rsidRPr="007A42D6" w:rsidRDefault="007A42D6" w:rsidP="002B379C">
      <w:pPr>
        <w:ind w:left="4956"/>
        <w:rPr>
          <w:b/>
        </w:rPr>
      </w:pPr>
      <w:r>
        <w:rPr>
          <w:b/>
        </w:rPr>
        <w:t xml:space="preserve"> </w:t>
      </w:r>
      <w:r w:rsidR="002B379C" w:rsidRPr="007A42D6">
        <w:rPr>
          <w:b/>
        </w:rPr>
        <w:t xml:space="preserve">     Burmistrz Miasta i Gminy Wąchock</w:t>
      </w:r>
    </w:p>
    <w:p w:rsidR="00881551" w:rsidRPr="007A42D6" w:rsidRDefault="002B379C" w:rsidP="002B379C">
      <w:pPr>
        <w:ind w:left="6372"/>
        <w:rPr>
          <w:b/>
        </w:rPr>
      </w:pPr>
      <w:r w:rsidRPr="007A42D6">
        <w:rPr>
          <w:b/>
        </w:rPr>
        <w:t xml:space="preserve">  Jarosław </w:t>
      </w:r>
      <w:proofErr w:type="spellStart"/>
      <w:r w:rsidRPr="007A42D6">
        <w:rPr>
          <w:b/>
        </w:rPr>
        <w:t>Samela</w:t>
      </w:r>
      <w:proofErr w:type="spellEnd"/>
    </w:p>
    <w:p w:rsidR="002B4034" w:rsidRDefault="00A94D09" w:rsidP="002B379C">
      <w:r>
        <w:t>Wąchock, dnia 07</w:t>
      </w:r>
      <w:r w:rsidR="00DC50DF">
        <w:t>.11.2016</w:t>
      </w:r>
      <w:r w:rsidR="002B379C" w:rsidRPr="007A42D6">
        <w:t xml:space="preserve"> </w:t>
      </w:r>
      <w:proofErr w:type="gramStart"/>
      <w:r w:rsidR="002B379C" w:rsidRPr="007A42D6">
        <w:t>r</w:t>
      </w:r>
      <w:proofErr w:type="gramEnd"/>
      <w:r w:rsidR="002B379C" w:rsidRPr="007A42D6">
        <w:t>.</w:t>
      </w:r>
    </w:p>
    <w:p w:rsidR="007A42D6" w:rsidRPr="007A42D6" w:rsidRDefault="007A42D6" w:rsidP="002B379C"/>
    <w:tbl>
      <w:tblPr>
        <w:tblW w:w="0" w:type="auto"/>
        <w:shd w:val="clear" w:color="auto" w:fill="BFBFBF"/>
        <w:tblLook w:val="04A0" w:firstRow="1" w:lastRow="0" w:firstColumn="1" w:lastColumn="0" w:noHBand="0" w:noVBand="1"/>
      </w:tblPr>
      <w:tblGrid>
        <w:gridCol w:w="9070"/>
      </w:tblGrid>
      <w:tr w:rsidR="00F272C6" w:rsidRPr="00C4053B" w:rsidTr="00C4053B">
        <w:tc>
          <w:tcPr>
            <w:tcW w:w="9210" w:type="dxa"/>
            <w:shd w:val="clear" w:color="auto" w:fill="BFBFBF"/>
          </w:tcPr>
          <w:p w:rsidR="00F272C6" w:rsidRPr="00C4053B" w:rsidRDefault="003C0702" w:rsidP="00C4053B">
            <w:pPr>
              <w:widowControl w:val="0"/>
              <w:autoSpaceDE w:val="0"/>
              <w:autoSpaceDN w:val="0"/>
              <w:adjustRightInd w:val="0"/>
              <w:rPr>
                <w:i/>
              </w:rPr>
            </w:pPr>
            <w:r w:rsidRPr="00C4053B">
              <w:rPr>
                <w:rFonts w:ascii="Calibri" w:hAnsi="Calibri"/>
                <w:b/>
                <w:sz w:val="20"/>
                <w:szCs w:val="20"/>
              </w:rPr>
              <w:lastRenderedPageBreak/>
              <w:br w:type="page"/>
            </w:r>
            <w:r w:rsidR="00F272C6" w:rsidRPr="00C4053B">
              <w:rPr>
                <w:b/>
                <w:i/>
              </w:rPr>
              <w:t xml:space="preserve">Rozdział </w:t>
            </w:r>
            <w:r w:rsidR="00F272C6" w:rsidRPr="00C4053B">
              <w:rPr>
                <w:b/>
                <w:bCs/>
                <w:i/>
                <w:spacing w:val="3"/>
              </w:rPr>
              <w:t>1</w:t>
            </w:r>
            <w:r w:rsidR="00F272C6" w:rsidRPr="00C4053B">
              <w:rPr>
                <w:b/>
                <w:bCs/>
                <w:i/>
              </w:rPr>
              <w:t xml:space="preserve">. </w:t>
            </w:r>
            <w:r w:rsidR="00F272C6" w:rsidRPr="00C4053B">
              <w:rPr>
                <w:b/>
                <w:bCs/>
                <w:i/>
                <w:spacing w:val="3"/>
              </w:rPr>
              <w:t xml:space="preserve"> </w:t>
            </w:r>
            <w:r w:rsidR="00F272C6" w:rsidRPr="00C4053B">
              <w:rPr>
                <w:b/>
                <w:bCs/>
                <w:i/>
                <w:spacing w:val="1"/>
              </w:rPr>
              <w:t>N</w:t>
            </w:r>
            <w:r w:rsidR="00F272C6" w:rsidRPr="00C4053B">
              <w:rPr>
                <w:b/>
                <w:bCs/>
                <w:i/>
                <w:spacing w:val="-2"/>
              </w:rPr>
              <w:t>a</w:t>
            </w:r>
            <w:r w:rsidR="00F272C6" w:rsidRPr="00C4053B">
              <w:rPr>
                <w:b/>
                <w:bCs/>
                <w:i/>
                <w:spacing w:val="-4"/>
              </w:rPr>
              <w:t>z</w:t>
            </w:r>
            <w:r w:rsidR="00F272C6" w:rsidRPr="00C4053B">
              <w:rPr>
                <w:b/>
                <w:bCs/>
                <w:i/>
                <w:spacing w:val="3"/>
              </w:rPr>
              <w:t>w</w:t>
            </w:r>
            <w:r w:rsidR="00F272C6" w:rsidRPr="00C4053B">
              <w:rPr>
                <w:b/>
                <w:bCs/>
                <w:i/>
              </w:rPr>
              <w:t>a</w:t>
            </w:r>
            <w:r w:rsidR="00F272C6" w:rsidRPr="00C4053B">
              <w:rPr>
                <w:b/>
                <w:bCs/>
                <w:i/>
                <w:spacing w:val="3"/>
              </w:rPr>
              <w:t xml:space="preserve"> </w:t>
            </w:r>
            <w:r w:rsidR="00F272C6" w:rsidRPr="00C4053B">
              <w:rPr>
                <w:b/>
                <w:bCs/>
                <w:i/>
              </w:rPr>
              <w:t>i</w:t>
            </w:r>
            <w:r w:rsidR="00F272C6" w:rsidRPr="00C4053B">
              <w:rPr>
                <w:b/>
                <w:bCs/>
                <w:i/>
                <w:spacing w:val="3"/>
              </w:rPr>
              <w:t xml:space="preserve"> </w:t>
            </w:r>
            <w:r w:rsidR="00F272C6" w:rsidRPr="00C4053B">
              <w:rPr>
                <w:b/>
                <w:bCs/>
                <w:i/>
                <w:spacing w:val="-4"/>
              </w:rPr>
              <w:t>a</w:t>
            </w:r>
            <w:r w:rsidR="00F272C6" w:rsidRPr="00C4053B">
              <w:rPr>
                <w:b/>
                <w:bCs/>
                <w:i/>
                <w:spacing w:val="3"/>
              </w:rPr>
              <w:t>d</w:t>
            </w:r>
            <w:r w:rsidR="00F272C6" w:rsidRPr="00C4053B">
              <w:rPr>
                <w:b/>
                <w:bCs/>
                <w:i/>
              </w:rPr>
              <w:t>r</w:t>
            </w:r>
            <w:r w:rsidR="00F272C6" w:rsidRPr="00C4053B">
              <w:rPr>
                <w:b/>
                <w:bCs/>
                <w:i/>
                <w:spacing w:val="-2"/>
              </w:rPr>
              <w:t>e</w:t>
            </w:r>
            <w:r w:rsidR="00F272C6" w:rsidRPr="00C4053B">
              <w:rPr>
                <w:b/>
                <w:bCs/>
                <w:i/>
              </w:rPr>
              <w:t>s</w:t>
            </w:r>
            <w:r w:rsidR="00F272C6" w:rsidRPr="00C4053B">
              <w:rPr>
                <w:b/>
                <w:bCs/>
                <w:i/>
                <w:spacing w:val="2"/>
              </w:rPr>
              <w:t xml:space="preserve"> </w:t>
            </w:r>
            <w:r w:rsidR="007A42D6">
              <w:rPr>
                <w:b/>
                <w:bCs/>
                <w:i/>
                <w:spacing w:val="1"/>
                <w:w w:val="102"/>
              </w:rPr>
              <w:t>Z</w:t>
            </w:r>
            <w:r w:rsidR="00F272C6" w:rsidRPr="00C4053B">
              <w:rPr>
                <w:b/>
                <w:bCs/>
                <w:i/>
                <w:spacing w:val="1"/>
                <w:w w:val="102"/>
              </w:rPr>
              <w:t>am</w:t>
            </w:r>
            <w:r w:rsidR="00F272C6" w:rsidRPr="00C4053B">
              <w:rPr>
                <w:b/>
                <w:bCs/>
                <w:i/>
                <w:spacing w:val="-7"/>
                <w:w w:val="102"/>
              </w:rPr>
              <w:t>a</w:t>
            </w:r>
            <w:r w:rsidR="00F272C6" w:rsidRPr="00C4053B">
              <w:rPr>
                <w:b/>
                <w:bCs/>
                <w:i/>
                <w:spacing w:val="3"/>
                <w:w w:val="102"/>
              </w:rPr>
              <w:t>wi</w:t>
            </w:r>
            <w:r w:rsidR="00F272C6" w:rsidRPr="00C4053B">
              <w:rPr>
                <w:b/>
                <w:bCs/>
                <w:i/>
                <w:spacing w:val="-4"/>
                <w:w w:val="102"/>
              </w:rPr>
              <w:t>a</w:t>
            </w:r>
            <w:r w:rsidR="00F272C6" w:rsidRPr="00C4053B">
              <w:rPr>
                <w:b/>
                <w:bCs/>
                <w:i/>
                <w:spacing w:val="3"/>
                <w:w w:val="102"/>
              </w:rPr>
              <w:t>j</w:t>
            </w:r>
            <w:r w:rsidR="00F272C6" w:rsidRPr="00C4053B">
              <w:rPr>
                <w:b/>
                <w:bCs/>
                <w:i/>
                <w:spacing w:val="-2"/>
                <w:w w:val="102"/>
              </w:rPr>
              <w:t>ą</w:t>
            </w:r>
            <w:r w:rsidR="00F272C6" w:rsidRPr="00C4053B">
              <w:rPr>
                <w:b/>
                <w:bCs/>
                <w:i/>
                <w:spacing w:val="1"/>
                <w:w w:val="102"/>
              </w:rPr>
              <w:t>c</w:t>
            </w:r>
            <w:r w:rsidR="00F272C6" w:rsidRPr="00C4053B">
              <w:rPr>
                <w:b/>
                <w:bCs/>
                <w:i/>
                <w:spacing w:val="-2"/>
                <w:w w:val="102"/>
              </w:rPr>
              <w:t>eg</w:t>
            </w:r>
            <w:r w:rsidR="00F272C6" w:rsidRPr="00C4053B">
              <w:rPr>
                <w:b/>
                <w:bCs/>
                <w:i/>
                <w:spacing w:val="1"/>
                <w:w w:val="102"/>
              </w:rPr>
              <w:t>o</w:t>
            </w:r>
            <w:r w:rsidR="00F272C6" w:rsidRPr="00C4053B">
              <w:rPr>
                <w:b/>
                <w:bCs/>
                <w:i/>
                <w:w w:val="102"/>
              </w:rPr>
              <w:t>:</w:t>
            </w:r>
          </w:p>
        </w:tc>
      </w:tr>
    </w:tbl>
    <w:p w:rsidR="00F66FCE" w:rsidRDefault="00997946" w:rsidP="007A42D6">
      <w:pPr>
        <w:widowControl w:val="0"/>
        <w:tabs>
          <w:tab w:val="left" w:pos="2835"/>
        </w:tabs>
        <w:autoSpaceDE w:val="0"/>
        <w:autoSpaceDN w:val="0"/>
        <w:adjustRightInd w:val="0"/>
        <w:ind w:right="3400"/>
        <w:rPr>
          <w:spacing w:val="1"/>
          <w:w w:val="102"/>
        </w:rPr>
      </w:pPr>
      <w:r w:rsidRPr="002218A9">
        <w:rPr>
          <w:spacing w:val="1"/>
        </w:rPr>
        <w:t>Na</w:t>
      </w:r>
      <w:r w:rsidRPr="002218A9">
        <w:rPr>
          <w:spacing w:val="-2"/>
        </w:rPr>
        <w:t>z</w:t>
      </w:r>
      <w:r w:rsidRPr="002218A9">
        <w:rPr>
          <w:spacing w:val="-4"/>
        </w:rPr>
        <w:t>w</w:t>
      </w:r>
      <w:r w:rsidRPr="002218A9">
        <w:t>a</w:t>
      </w:r>
      <w:r w:rsidRPr="002218A9">
        <w:rPr>
          <w:spacing w:val="8"/>
        </w:rPr>
        <w:t xml:space="preserve"> </w:t>
      </w:r>
      <w:r w:rsidR="007A42D6">
        <w:rPr>
          <w:spacing w:val="-2"/>
        </w:rPr>
        <w:t>Z</w:t>
      </w:r>
      <w:r w:rsidRPr="002218A9">
        <w:rPr>
          <w:spacing w:val="1"/>
        </w:rPr>
        <w:t>ama</w:t>
      </w:r>
      <w:r w:rsidRPr="002218A9">
        <w:rPr>
          <w:spacing w:val="-4"/>
        </w:rPr>
        <w:t>w</w:t>
      </w:r>
      <w:r w:rsidRPr="002218A9">
        <w:rPr>
          <w:spacing w:val="3"/>
        </w:rPr>
        <w:t>i</w:t>
      </w:r>
      <w:r w:rsidRPr="002218A9">
        <w:rPr>
          <w:spacing w:val="-2"/>
        </w:rPr>
        <w:t>a</w:t>
      </w:r>
      <w:r w:rsidRPr="002218A9">
        <w:rPr>
          <w:spacing w:val="3"/>
        </w:rPr>
        <w:t>j</w:t>
      </w:r>
      <w:r w:rsidRPr="002218A9">
        <w:rPr>
          <w:spacing w:val="1"/>
        </w:rPr>
        <w:t>ą</w:t>
      </w:r>
      <w:r w:rsidRPr="002218A9">
        <w:rPr>
          <w:spacing w:val="-2"/>
        </w:rPr>
        <w:t>c</w:t>
      </w:r>
      <w:r w:rsidRPr="002218A9">
        <w:rPr>
          <w:spacing w:val="1"/>
        </w:rPr>
        <w:t>eg</w:t>
      </w:r>
      <w:r w:rsidRPr="002218A9">
        <w:rPr>
          <w:spacing w:val="-4"/>
        </w:rPr>
        <w:t>o</w:t>
      </w:r>
      <w:r w:rsidRPr="002218A9">
        <w:t>:</w:t>
      </w:r>
      <w:r w:rsidRPr="002218A9">
        <w:rPr>
          <w:spacing w:val="-53"/>
        </w:rPr>
        <w:t xml:space="preserve"> </w:t>
      </w:r>
      <w:r w:rsidRPr="002218A9">
        <w:tab/>
      </w:r>
      <w:r w:rsidRPr="002218A9">
        <w:rPr>
          <w:spacing w:val="-1"/>
        </w:rPr>
        <w:t>G</w:t>
      </w:r>
      <w:r w:rsidRPr="002218A9">
        <w:rPr>
          <w:spacing w:val="1"/>
        </w:rPr>
        <w:t>m</w:t>
      </w:r>
      <w:r w:rsidRPr="002218A9">
        <w:t>i</w:t>
      </w:r>
      <w:r w:rsidRPr="002218A9">
        <w:rPr>
          <w:spacing w:val="1"/>
        </w:rPr>
        <w:t>n</w:t>
      </w:r>
      <w:r w:rsidRPr="002218A9">
        <w:t>a</w:t>
      </w:r>
      <w:r w:rsidRPr="002218A9">
        <w:rPr>
          <w:spacing w:val="1"/>
        </w:rPr>
        <w:t xml:space="preserve"> </w:t>
      </w:r>
      <w:r w:rsidR="007A42D6">
        <w:rPr>
          <w:spacing w:val="1"/>
          <w:w w:val="102"/>
        </w:rPr>
        <w:t>Wąchock</w:t>
      </w:r>
      <w:r w:rsidR="00E73872">
        <w:rPr>
          <w:spacing w:val="1"/>
          <w:w w:val="102"/>
        </w:rPr>
        <w:t xml:space="preserve"> </w:t>
      </w:r>
    </w:p>
    <w:p w:rsidR="007A42D6" w:rsidRDefault="00997946" w:rsidP="0042756C">
      <w:pPr>
        <w:widowControl w:val="0"/>
        <w:tabs>
          <w:tab w:val="left" w:pos="2835"/>
        </w:tabs>
        <w:autoSpaceDE w:val="0"/>
        <w:autoSpaceDN w:val="0"/>
        <w:adjustRightInd w:val="0"/>
        <w:ind w:right="1982"/>
        <w:rPr>
          <w:w w:val="102"/>
        </w:rPr>
      </w:pPr>
      <w:r w:rsidRPr="002218A9">
        <w:rPr>
          <w:spacing w:val="3"/>
        </w:rPr>
        <w:t>A</w:t>
      </w:r>
      <w:r w:rsidRPr="002218A9">
        <w:rPr>
          <w:spacing w:val="-2"/>
        </w:rPr>
        <w:t>d</w:t>
      </w:r>
      <w:r w:rsidRPr="002218A9">
        <w:t>r</w:t>
      </w:r>
      <w:r w:rsidRPr="002218A9">
        <w:rPr>
          <w:spacing w:val="-2"/>
        </w:rPr>
        <w:t>e</w:t>
      </w:r>
      <w:r w:rsidR="00F66FCE">
        <w:t xml:space="preserve">s </w:t>
      </w:r>
      <w:r w:rsidR="007A42D6">
        <w:rPr>
          <w:spacing w:val="-2"/>
        </w:rPr>
        <w:t>Z</w:t>
      </w:r>
      <w:r w:rsidRPr="002218A9">
        <w:rPr>
          <w:spacing w:val="-2"/>
        </w:rPr>
        <w:t>a</w:t>
      </w:r>
      <w:r w:rsidRPr="002218A9">
        <w:rPr>
          <w:spacing w:val="3"/>
        </w:rPr>
        <w:t>m</w:t>
      </w:r>
      <w:r w:rsidRPr="002218A9">
        <w:rPr>
          <w:spacing w:val="-2"/>
        </w:rPr>
        <w:t>a</w:t>
      </w:r>
      <w:r w:rsidRPr="002218A9">
        <w:rPr>
          <w:spacing w:val="-4"/>
        </w:rPr>
        <w:t>w</w:t>
      </w:r>
      <w:r w:rsidRPr="002218A9">
        <w:rPr>
          <w:spacing w:val="3"/>
        </w:rPr>
        <w:t>i</w:t>
      </w:r>
      <w:r w:rsidRPr="002218A9">
        <w:rPr>
          <w:spacing w:val="1"/>
        </w:rPr>
        <w:t>a</w:t>
      </w:r>
      <w:r w:rsidRPr="002218A9">
        <w:t>j</w:t>
      </w:r>
      <w:r w:rsidRPr="002218A9">
        <w:rPr>
          <w:spacing w:val="1"/>
        </w:rPr>
        <w:t>ą</w:t>
      </w:r>
      <w:r w:rsidRPr="002218A9">
        <w:rPr>
          <w:spacing w:val="-2"/>
        </w:rPr>
        <w:t>c</w:t>
      </w:r>
      <w:r w:rsidRPr="002218A9">
        <w:rPr>
          <w:spacing w:val="1"/>
        </w:rPr>
        <w:t>eg</w:t>
      </w:r>
      <w:r w:rsidRPr="002218A9">
        <w:rPr>
          <w:spacing w:val="-4"/>
        </w:rPr>
        <w:t>o</w:t>
      </w:r>
      <w:r w:rsidRPr="002218A9">
        <w:t>:</w:t>
      </w:r>
      <w:r w:rsidRPr="002218A9">
        <w:rPr>
          <w:spacing w:val="-53"/>
        </w:rPr>
        <w:t xml:space="preserve"> </w:t>
      </w:r>
      <w:r w:rsidRPr="002218A9">
        <w:tab/>
      </w:r>
      <w:r w:rsidR="0042756C">
        <w:rPr>
          <w:spacing w:val="-2"/>
        </w:rPr>
        <w:t xml:space="preserve">ul. Wielkowiejska 1, </w:t>
      </w:r>
      <w:r w:rsidR="0042756C">
        <w:t>27-215 Wąchock</w:t>
      </w:r>
    </w:p>
    <w:p w:rsidR="00997946" w:rsidRPr="002218A9" w:rsidRDefault="00997946" w:rsidP="007A42D6">
      <w:pPr>
        <w:widowControl w:val="0"/>
        <w:tabs>
          <w:tab w:val="left" w:pos="2835"/>
        </w:tabs>
        <w:autoSpaceDE w:val="0"/>
        <w:autoSpaceDN w:val="0"/>
        <w:adjustRightInd w:val="0"/>
        <w:ind w:right="4580"/>
      </w:pPr>
      <w:r w:rsidRPr="002218A9">
        <w:rPr>
          <w:spacing w:val="3"/>
        </w:rPr>
        <w:t>T</w:t>
      </w:r>
      <w:r w:rsidRPr="002218A9">
        <w:rPr>
          <w:spacing w:val="-4"/>
        </w:rPr>
        <w:t>e</w:t>
      </w:r>
      <w:r w:rsidRPr="002218A9">
        <w:rPr>
          <w:spacing w:val="3"/>
        </w:rPr>
        <w:t>l</w:t>
      </w:r>
      <w:r w:rsidRPr="002218A9">
        <w:rPr>
          <w:spacing w:val="-2"/>
        </w:rPr>
        <w:t>e</w:t>
      </w:r>
      <w:r w:rsidRPr="002218A9">
        <w:rPr>
          <w:spacing w:val="3"/>
        </w:rPr>
        <w:t>f</w:t>
      </w:r>
      <w:r w:rsidRPr="002218A9">
        <w:rPr>
          <w:spacing w:val="-2"/>
        </w:rPr>
        <w:t>on</w:t>
      </w:r>
      <w:r w:rsidRPr="002218A9">
        <w:t>:</w:t>
      </w:r>
      <w:r w:rsidRPr="002218A9">
        <w:tab/>
      </w:r>
      <w:r w:rsidRPr="002218A9">
        <w:rPr>
          <w:spacing w:val="-2"/>
        </w:rPr>
        <w:t>41</w:t>
      </w:r>
      <w:r w:rsidR="007A42D6">
        <w:rPr>
          <w:spacing w:val="-2"/>
        </w:rPr>
        <w:t> 27 36 130</w:t>
      </w:r>
    </w:p>
    <w:p w:rsidR="00997946" w:rsidRPr="002218A9" w:rsidRDefault="00997946" w:rsidP="007A42D6">
      <w:pPr>
        <w:widowControl w:val="0"/>
        <w:tabs>
          <w:tab w:val="left" w:pos="2835"/>
        </w:tabs>
        <w:autoSpaceDE w:val="0"/>
        <w:autoSpaceDN w:val="0"/>
        <w:adjustRightInd w:val="0"/>
        <w:spacing w:before="1"/>
      </w:pPr>
      <w:r w:rsidRPr="002218A9">
        <w:rPr>
          <w:spacing w:val="3"/>
        </w:rPr>
        <w:t>F</w:t>
      </w:r>
      <w:r w:rsidRPr="002218A9">
        <w:rPr>
          <w:spacing w:val="-4"/>
        </w:rPr>
        <w:t>a</w:t>
      </w:r>
      <w:r w:rsidRPr="002218A9">
        <w:rPr>
          <w:spacing w:val="3"/>
        </w:rPr>
        <w:t>k</w:t>
      </w:r>
      <w:r w:rsidRPr="002218A9">
        <w:rPr>
          <w:spacing w:val="-2"/>
        </w:rPr>
        <w:t>s</w:t>
      </w:r>
      <w:r w:rsidRPr="002218A9">
        <w:t>:</w:t>
      </w:r>
      <w:r w:rsidRPr="002218A9">
        <w:rPr>
          <w:spacing w:val="-53"/>
        </w:rPr>
        <w:t xml:space="preserve"> </w:t>
      </w:r>
      <w:r w:rsidRPr="002218A9">
        <w:tab/>
      </w:r>
      <w:r w:rsidRPr="002218A9">
        <w:rPr>
          <w:spacing w:val="-2"/>
        </w:rPr>
        <w:t>41</w:t>
      </w:r>
      <w:r w:rsidR="00E73872">
        <w:rPr>
          <w:spacing w:val="-2"/>
        </w:rPr>
        <w:t> 27</w:t>
      </w:r>
      <w:r w:rsidR="007A42D6">
        <w:rPr>
          <w:spacing w:val="-2"/>
        </w:rPr>
        <w:t xml:space="preserve"> 36 159</w:t>
      </w:r>
    </w:p>
    <w:p w:rsidR="002218A9" w:rsidRDefault="00997946" w:rsidP="007A42D6">
      <w:pPr>
        <w:widowControl w:val="0"/>
        <w:tabs>
          <w:tab w:val="left" w:pos="2835"/>
        </w:tabs>
        <w:autoSpaceDE w:val="0"/>
        <w:autoSpaceDN w:val="0"/>
        <w:adjustRightInd w:val="0"/>
        <w:spacing w:before="3"/>
        <w:ind w:right="2833"/>
      </w:pPr>
      <w:r w:rsidRPr="002218A9">
        <w:rPr>
          <w:spacing w:val="3"/>
        </w:rPr>
        <w:t>A</w:t>
      </w:r>
      <w:r w:rsidRPr="002218A9">
        <w:rPr>
          <w:spacing w:val="-2"/>
        </w:rPr>
        <w:t>d</w:t>
      </w:r>
      <w:r w:rsidRPr="002218A9">
        <w:t>r</w:t>
      </w:r>
      <w:r w:rsidRPr="002218A9">
        <w:rPr>
          <w:spacing w:val="-2"/>
        </w:rPr>
        <w:t>e</w:t>
      </w:r>
      <w:r w:rsidRPr="002218A9">
        <w:t>s</w:t>
      </w:r>
      <w:r w:rsidRPr="002218A9">
        <w:rPr>
          <w:spacing w:val="5"/>
        </w:rPr>
        <w:t xml:space="preserve"> </w:t>
      </w:r>
      <w:proofErr w:type="spellStart"/>
      <w:proofErr w:type="gramStart"/>
      <w:r w:rsidR="007A42D6">
        <w:rPr>
          <w:spacing w:val="-2"/>
        </w:rPr>
        <w:t>bip</w:t>
      </w:r>
      <w:proofErr w:type="spellEnd"/>
      <w:r w:rsidRPr="002218A9">
        <w:t>:</w:t>
      </w:r>
      <w:r w:rsidRPr="002218A9">
        <w:rPr>
          <w:spacing w:val="-55"/>
        </w:rPr>
        <w:t xml:space="preserve"> </w:t>
      </w:r>
      <w:r w:rsidRPr="002218A9">
        <w:t xml:space="preserve"> </w:t>
      </w:r>
      <w:r w:rsidR="007A42D6">
        <w:t xml:space="preserve">    </w:t>
      </w:r>
      <w:r w:rsidR="007A42D6">
        <w:tab/>
        <w:t>gmina</w:t>
      </w:r>
      <w:proofErr w:type="gramEnd"/>
      <w:r w:rsidR="007A42D6">
        <w:t>.</w:t>
      </w:r>
      <w:proofErr w:type="gramStart"/>
      <w:r w:rsidR="007A42D6">
        <w:t>wachock</w:t>
      </w:r>
      <w:proofErr w:type="gramEnd"/>
      <w:r w:rsidR="007A42D6">
        <w:t>.</w:t>
      </w:r>
      <w:proofErr w:type="gramStart"/>
      <w:r w:rsidR="007A42D6">
        <w:t>sisco</w:t>
      </w:r>
      <w:proofErr w:type="gramEnd"/>
      <w:r w:rsidR="00AB1DBA">
        <w:t>.</w:t>
      </w:r>
      <w:proofErr w:type="gramStart"/>
      <w:r w:rsidR="00AB1DBA">
        <w:t>info</w:t>
      </w:r>
      <w:proofErr w:type="gramEnd"/>
    </w:p>
    <w:p w:rsidR="004716BA" w:rsidRPr="002218A9" w:rsidRDefault="004716BA" w:rsidP="007A42D6">
      <w:pPr>
        <w:widowControl w:val="0"/>
        <w:tabs>
          <w:tab w:val="left" w:pos="2835"/>
        </w:tabs>
        <w:autoSpaceDE w:val="0"/>
        <w:autoSpaceDN w:val="0"/>
        <w:adjustRightInd w:val="0"/>
        <w:spacing w:before="3"/>
        <w:ind w:right="2833"/>
      </w:pPr>
      <w:r>
        <w:t>Adres poczty elektronicznej</w:t>
      </w:r>
      <w:proofErr w:type="gramStart"/>
      <w:r>
        <w:t>:</w:t>
      </w:r>
      <w:r>
        <w:tab/>
        <w:t>sekretariat</w:t>
      </w:r>
      <w:proofErr w:type="gramEnd"/>
      <w:r>
        <w:t>@wachock.</w:t>
      </w:r>
      <w:proofErr w:type="gramStart"/>
      <w:r>
        <w:t>pl</w:t>
      </w:r>
      <w:proofErr w:type="gramEnd"/>
    </w:p>
    <w:p w:rsidR="00F272C6" w:rsidRPr="002B4034" w:rsidRDefault="00997946" w:rsidP="002B4034">
      <w:pPr>
        <w:tabs>
          <w:tab w:val="left" w:pos="2835"/>
        </w:tabs>
        <w:jc w:val="both"/>
      </w:pPr>
      <w:r w:rsidRPr="002218A9">
        <w:rPr>
          <w:color w:val="000000"/>
          <w:spacing w:val="1"/>
        </w:rPr>
        <w:t>God</w:t>
      </w:r>
      <w:r w:rsidRPr="002218A9">
        <w:rPr>
          <w:color w:val="000000"/>
          <w:spacing w:val="-4"/>
        </w:rPr>
        <w:t>z</w:t>
      </w:r>
      <w:r w:rsidRPr="002218A9">
        <w:rPr>
          <w:color w:val="000000"/>
          <w:spacing w:val="3"/>
        </w:rPr>
        <w:t>i</w:t>
      </w:r>
      <w:r w:rsidRPr="002218A9">
        <w:rPr>
          <w:color w:val="000000"/>
          <w:spacing w:val="1"/>
        </w:rPr>
        <w:t>n</w:t>
      </w:r>
      <w:r w:rsidRPr="002218A9">
        <w:rPr>
          <w:color w:val="000000"/>
        </w:rPr>
        <w:t>y</w:t>
      </w:r>
      <w:r w:rsidRPr="002218A9">
        <w:rPr>
          <w:color w:val="000000"/>
          <w:spacing w:val="-2"/>
        </w:rPr>
        <w:t xml:space="preserve"> u</w:t>
      </w:r>
      <w:r w:rsidRPr="002218A9">
        <w:rPr>
          <w:color w:val="000000"/>
        </w:rPr>
        <w:t>r</w:t>
      </w:r>
      <w:r w:rsidRPr="002218A9">
        <w:rPr>
          <w:color w:val="000000"/>
          <w:spacing w:val="-2"/>
        </w:rPr>
        <w:t>z</w:t>
      </w:r>
      <w:r w:rsidRPr="002218A9">
        <w:rPr>
          <w:color w:val="000000"/>
          <w:spacing w:val="1"/>
        </w:rPr>
        <w:t>ędo</w:t>
      </w:r>
      <w:r w:rsidRPr="002218A9">
        <w:rPr>
          <w:color w:val="000000"/>
          <w:spacing w:val="-4"/>
        </w:rPr>
        <w:t>w</w:t>
      </w:r>
      <w:r w:rsidRPr="002218A9">
        <w:rPr>
          <w:color w:val="000000"/>
          <w:spacing w:val="1"/>
        </w:rPr>
        <w:t>an</w:t>
      </w:r>
      <w:r w:rsidRPr="002218A9">
        <w:rPr>
          <w:color w:val="000000"/>
        </w:rPr>
        <w:t>i</w:t>
      </w:r>
      <w:r w:rsidRPr="002218A9">
        <w:rPr>
          <w:color w:val="000000"/>
          <w:spacing w:val="1"/>
        </w:rPr>
        <w:t>a</w:t>
      </w:r>
      <w:r w:rsidRPr="002218A9">
        <w:rPr>
          <w:color w:val="000000"/>
        </w:rPr>
        <w:t>:</w:t>
      </w:r>
      <w:r w:rsidRPr="002218A9">
        <w:rPr>
          <w:color w:val="000000"/>
          <w:spacing w:val="-53"/>
        </w:rPr>
        <w:t xml:space="preserve"> </w:t>
      </w:r>
      <w:r w:rsidRPr="002218A9">
        <w:rPr>
          <w:color w:val="000000"/>
        </w:rPr>
        <w:tab/>
      </w:r>
      <w:r w:rsidR="002B4034">
        <w:t xml:space="preserve">poniedziałek, wtorek, czwartek </w:t>
      </w:r>
      <w:r w:rsidR="00AB1DBA">
        <w:t>7</w:t>
      </w:r>
      <w:r w:rsidR="002B4034">
        <w:rPr>
          <w:vertAlign w:val="superscript"/>
        </w:rPr>
        <w:t>30</w:t>
      </w:r>
      <w:r w:rsidR="00AB1DBA">
        <w:t xml:space="preserve"> </w:t>
      </w:r>
      <w:r w:rsidR="002B4034">
        <w:t>–</w:t>
      </w:r>
      <w:r w:rsidR="00AB1DBA">
        <w:t xml:space="preserve"> 15</w:t>
      </w:r>
      <w:r w:rsidR="002B4034">
        <w:rPr>
          <w:vertAlign w:val="superscript"/>
        </w:rPr>
        <w:t>30</w:t>
      </w:r>
      <w:r w:rsidR="002B4034">
        <w:t>, środa 7</w:t>
      </w:r>
      <w:r w:rsidR="002B4034">
        <w:rPr>
          <w:vertAlign w:val="superscript"/>
        </w:rPr>
        <w:t>30</w:t>
      </w:r>
      <w:r w:rsidR="002B4034">
        <w:t xml:space="preserve"> – 17</w:t>
      </w:r>
      <w:r w:rsidR="002B4034">
        <w:rPr>
          <w:vertAlign w:val="superscript"/>
        </w:rPr>
        <w:t>00</w:t>
      </w:r>
    </w:p>
    <w:p w:rsidR="002B4034" w:rsidRDefault="002B4034" w:rsidP="00F272C6">
      <w:pPr>
        <w:ind w:left="2124"/>
        <w:jc w:val="both"/>
        <w:rPr>
          <w:vertAlign w:val="superscript"/>
        </w:rPr>
      </w:pPr>
      <w:r>
        <w:rPr>
          <w:vertAlign w:val="superscript"/>
        </w:rPr>
        <w:tab/>
      </w:r>
      <w:proofErr w:type="gramStart"/>
      <w:r>
        <w:t>piątek</w:t>
      </w:r>
      <w:proofErr w:type="gramEnd"/>
      <w:r>
        <w:t xml:space="preserve"> 7</w:t>
      </w:r>
      <w:r>
        <w:rPr>
          <w:vertAlign w:val="superscript"/>
        </w:rPr>
        <w:t>30</w:t>
      </w:r>
      <w:r>
        <w:t xml:space="preserve"> – 14</w:t>
      </w:r>
      <w:r>
        <w:rPr>
          <w:vertAlign w:val="superscript"/>
        </w:rPr>
        <w:t>00</w:t>
      </w:r>
    </w:p>
    <w:p w:rsidR="0042756C" w:rsidRPr="00755831" w:rsidRDefault="0042756C" w:rsidP="00F272C6">
      <w:pPr>
        <w:ind w:left="2124"/>
        <w:jc w:val="both"/>
      </w:pPr>
    </w:p>
    <w:tbl>
      <w:tblPr>
        <w:tblW w:w="0" w:type="auto"/>
        <w:shd w:val="clear" w:color="auto" w:fill="BFBFBF"/>
        <w:tblLook w:val="04A0" w:firstRow="1" w:lastRow="0" w:firstColumn="1" w:lastColumn="0" w:noHBand="0" w:noVBand="1"/>
      </w:tblPr>
      <w:tblGrid>
        <w:gridCol w:w="9070"/>
      </w:tblGrid>
      <w:tr w:rsidR="00F272C6" w:rsidRPr="00C4053B" w:rsidTr="00C4053B">
        <w:tc>
          <w:tcPr>
            <w:tcW w:w="9210" w:type="dxa"/>
            <w:shd w:val="clear" w:color="auto" w:fill="BFBFBF"/>
          </w:tcPr>
          <w:p w:rsidR="00F272C6" w:rsidRPr="00C4053B" w:rsidRDefault="00F272C6" w:rsidP="00C4053B">
            <w:pPr>
              <w:widowControl w:val="0"/>
              <w:autoSpaceDE w:val="0"/>
              <w:autoSpaceDN w:val="0"/>
              <w:adjustRightInd w:val="0"/>
              <w:rPr>
                <w:b/>
                <w:bCs/>
                <w:i/>
                <w:color w:val="000000"/>
                <w:w w:val="102"/>
              </w:rPr>
            </w:pPr>
            <w:r w:rsidRPr="00C4053B">
              <w:rPr>
                <w:b/>
                <w:bCs/>
                <w:i/>
                <w:color w:val="000000"/>
                <w:spacing w:val="3"/>
              </w:rPr>
              <w:t>Rozdział 2</w:t>
            </w:r>
            <w:r w:rsidR="007A42D6">
              <w:rPr>
                <w:b/>
                <w:bCs/>
                <w:i/>
                <w:color w:val="000000"/>
                <w:spacing w:val="3"/>
              </w:rPr>
              <w:t>.</w:t>
            </w:r>
            <w:r w:rsidRPr="00C4053B">
              <w:rPr>
                <w:b/>
                <w:bCs/>
                <w:i/>
                <w:color w:val="000000"/>
                <w:spacing w:val="6"/>
              </w:rPr>
              <w:t xml:space="preserve"> </w:t>
            </w:r>
            <w:r w:rsidRPr="00C4053B">
              <w:rPr>
                <w:b/>
                <w:bCs/>
                <w:i/>
                <w:color w:val="000000"/>
                <w:spacing w:val="-4"/>
              </w:rPr>
              <w:t>T</w:t>
            </w:r>
            <w:r w:rsidRPr="00C4053B">
              <w:rPr>
                <w:b/>
                <w:bCs/>
                <w:i/>
                <w:color w:val="000000"/>
                <w:spacing w:val="3"/>
              </w:rPr>
              <w:t>r</w:t>
            </w:r>
            <w:r w:rsidRPr="00C4053B">
              <w:rPr>
                <w:b/>
                <w:bCs/>
                <w:i/>
                <w:color w:val="000000"/>
                <w:spacing w:val="-7"/>
              </w:rPr>
              <w:t>y</w:t>
            </w:r>
            <w:r w:rsidRPr="00C4053B">
              <w:rPr>
                <w:b/>
                <w:bCs/>
                <w:i/>
                <w:color w:val="000000"/>
              </w:rPr>
              <w:t>b</w:t>
            </w:r>
            <w:r w:rsidRPr="00C4053B">
              <w:rPr>
                <w:b/>
                <w:bCs/>
                <w:i/>
                <w:color w:val="000000"/>
                <w:spacing w:val="7"/>
              </w:rPr>
              <w:t xml:space="preserve"> </w:t>
            </w:r>
            <w:r w:rsidRPr="00C4053B">
              <w:rPr>
                <w:b/>
                <w:bCs/>
                <w:i/>
                <w:color w:val="000000"/>
                <w:spacing w:val="-2"/>
              </w:rPr>
              <w:t>u</w:t>
            </w:r>
            <w:r w:rsidRPr="00C4053B">
              <w:rPr>
                <w:b/>
                <w:bCs/>
                <w:i/>
                <w:color w:val="000000"/>
                <w:spacing w:val="3"/>
              </w:rPr>
              <w:t>d</w:t>
            </w:r>
            <w:r w:rsidRPr="00C4053B">
              <w:rPr>
                <w:b/>
                <w:bCs/>
                <w:i/>
                <w:color w:val="000000"/>
                <w:spacing w:val="-4"/>
              </w:rPr>
              <w:t>z</w:t>
            </w:r>
            <w:r w:rsidRPr="00C4053B">
              <w:rPr>
                <w:b/>
                <w:bCs/>
                <w:i/>
                <w:color w:val="000000"/>
                <w:spacing w:val="3"/>
              </w:rPr>
              <w:t>i</w:t>
            </w:r>
            <w:r w:rsidRPr="00C4053B">
              <w:rPr>
                <w:b/>
                <w:bCs/>
                <w:i/>
                <w:color w:val="000000"/>
                <w:spacing w:val="-2"/>
              </w:rPr>
              <w:t>e</w:t>
            </w:r>
            <w:r w:rsidRPr="00C4053B">
              <w:rPr>
                <w:b/>
                <w:bCs/>
                <w:i/>
                <w:color w:val="000000"/>
                <w:spacing w:val="3"/>
              </w:rPr>
              <w:t>l</w:t>
            </w:r>
            <w:r w:rsidRPr="00C4053B">
              <w:rPr>
                <w:b/>
                <w:bCs/>
                <w:i/>
                <w:color w:val="000000"/>
                <w:spacing w:val="-4"/>
              </w:rPr>
              <w:t>e</w:t>
            </w:r>
            <w:r w:rsidRPr="00C4053B">
              <w:rPr>
                <w:b/>
                <w:bCs/>
                <w:i/>
                <w:color w:val="000000"/>
                <w:spacing w:val="1"/>
              </w:rPr>
              <w:t>n</w:t>
            </w:r>
            <w:r w:rsidRPr="00C4053B">
              <w:rPr>
                <w:b/>
                <w:bCs/>
                <w:i/>
                <w:color w:val="000000"/>
              </w:rPr>
              <w:t>ia</w:t>
            </w:r>
            <w:r w:rsidRPr="00C4053B">
              <w:rPr>
                <w:b/>
                <w:bCs/>
                <w:i/>
                <w:color w:val="000000"/>
                <w:spacing w:val="4"/>
              </w:rPr>
              <w:t xml:space="preserve"> </w:t>
            </w:r>
            <w:r w:rsidRPr="00C4053B">
              <w:rPr>
                <w:b/>
                <w:bCs/>
                <w:i/>
                <w:color w:val="000000"/>
                <w:spacing w:val="-2"/>
                <w:w w:val="102"/>
              </w:rPr>
              <w:t>za</w:t>
            </w:r>
            <w:r w:rsidRPr="00C4053B">
              <w:rPr>
                <w:b/>
                <w:bCs/>
                <w:i/>
                <w:color w:val="000000"/>
                <w:spacing w:val="-1"/>
                <w:w w:val="102"/>
              </w:rPr>
              <w:t>m</w:t>
            </w:r>
            <w:r w:rsidRPr="00C4053B">
              <w:rPr>
                <w:b/>
                <w:bCs/>
                <w:i/>
                <w:color w:val="000000"/>
                <w:spacing w:val="-2"/>
                <w:w w:val="102"/>
              </w:rPr>
              <w:t>ó</w:t>
            </w:r>
            <w:r w:rsidRPr="00C4053B">
              <w:rPr>
                <w:b/>
                <w:bCs/>
                <w:i/>
                <w:color w:val="000000"/>
                <w:spacing w:val="3"/>
                <w:w w:val="102"/>
              </w:rPr>
              <w:t>w</w:t>
            </w:r>
            <w:r w:rsidRPr="00C4053B">
              <w:rPr>
                <w:b/>
                <w:bCs/>
                <w:i/>
                <w:color w:val="000000"/>
                <w:w w:val="102"/>
              </w:rPr>
              <w:t>i</w:t>
            </w:r>
            <w:r w:rsidRPr="00C4053B">
              <w:rPr>
                <w:b/>
                <w:bCs/>
                <w:i/>
                <w:color w:val="000000"/>
                <w:spacing w:val="-2"/>
                <w:w w:val="102"/>
              </w:rPr>
              <w:t>en</w:t>
            </w:r>
            <w:r w:rsidRPr="00C4053B">
              <w:rPr>
                <w:b/>
                <w:bCs/>
                <w:i/>
                <w:color w:val="000000"/>
                <w:spacing w:val="3"/>
                <w:w w:val="102"/>
              </w:rPr>
              <w:t>i</w:t>
            </w:r>
            <w:r w:rsidRPr="00C4053B">
              <w:rPr>
                <w:b/>
                <w:bCs/>
                <w:i/>
                <w:color w:val="000000"/>
                <w:w w:val="102"/>
              </w:rPr>
              <w:t>a</w:t>
            </w:r>
          </w:p>
        </w:tc>
      </w:tr>
    </w:tbl>
    <w:p w:rsidR="00E213FC" w:rsidRPr="00E213FC" w:rsidRDefault="00661512" w:rsidP="00765B59">
      <w:pPr>
        <w:pStyle w:val="Akapitzlist"/>
        <w:numPr>
          <w:ilvl w:val="0"/>
          <w:numId w:val="4"/>
        </w:numPr>
        <w:tabs>
          <w:tab w:val="clear" w:pos="737"/>
          <w:tab w:val="num" w:pos="284"/>
        </w:tabs>
        <w:spacing w:line="240" w:lineRule="auto"/>
        <w:ind w:left="284" w:hanging="284"/>
        <w:jc w:val="both"/>
        <w:rPr>
          <w:rFonts w:ascii="Times New Roman" w:hAnsi="Times New Roman"/>
          <w:sz w:val="24"/>
          <w:szCs w:val="24"/>
        </w:rPr>
      </w:pPr>
      <w:r w:rsidRPr="006752B2">
        <w:rPr>
          <w:rFonts w:ascii="Times New Roman" w:hAnsi="Times New Roman"/>
          <w:sz w:val="24"/>
          <w:szCs w:val="24"/>
        </w:rPr>
        <w:t>Postępowanie prowadzone jest zgodn</w:t>
      </w:r>
      <w:r w:rsidR="00EC4979">
        <w:rPr>
          <w:rFonts w:ascii="Times New Roman" w:hAnsi="Times New Roman"/>
          <w:sz w:val="24"/>
          <w:szCs w:val="24"/>
        </w:rPr>
        <w:t>ie z przepisami ustawy z dnia 29</w:t>
      </w:r>
      <w:r w:rsidRPr="006752B2">
        <w:rPr>
          <w:rFonts w:ascii="Times New Roman" w:hAnsi="Times New Roman"/>
          <w:sz w:val="24"/>
          <w:szCs w:val="24"/>
        </w:rPr>
        <w:t xml:space="preserve"> stycznia 2004</w:t>
      </w:r>
      <w:r w:rsidR="00E213FC">
        <w:rPr>
          <w:rFonts w:ascii="Times New Roman" w:hAnsi="Times New Roman"/>
          <w:sz w:val="24"/>
          <w:szCs w:val="24"/>
        </w:rPr>
        <w:t xml:space="preserve"> </w:t>
      </w:r>
      <w:r w:rsidRPr="006752B2">
        <w:rPr>
          <w:rFonts w:ascii="Times New Roman" w:hAnsi="Times New Roman"/>
          <w:sz w:val="24"/>
          <w:szCs w:val="24"/>
        </w:rPr>
        <w:t>r. Prawo zamówie</w:t>
      </w:r>
      <w:r w:rsidR="00E213FC">
        <w:rPr>
          <w:rFonts w:ascii="Times New Roman" w:hAnsi="Times New Roman"/>
          <w:sz w:val="24"/>
          <w:szCs w:val="24"/>
        </w:rPr>
        <w:t>ń publicznych</w:t>
      </w:r>
      <w:r w:rsidR="00AB1DBA">
        <w:rPr>
          <w:rFonts w:ascii="Times New Roman" w:hAnsi="Times New Roman"/>
          <w:sz w:val="24"/>
          <w:szCs w:val="24"/>
        </w:rPr>
        <w:t xml:space="preserve"> </w:t>
      </w:r>
      <w:r w:rsidR="00E213FC">
        <w:rPr>
          <w:rFonts w:ascii="Times New Roman" w:hAnsi="Times New Roman"/>
          <w:sz w:val="24"/>
          <w:szCs w:val="24"/>
        </w:rPr>
        <w:t>(</w:t>
      </w:r>
      <w:proofErr w:type="spellStart"/>
      <w:r w:rsidR="00E213FC">
        <w:rPr>
          <w:rFonts w:ascii="Times New Roman" w:hAnsi="Times New Roman"/>
          <w:sz w:val="24"/>
          <w:szCs w:val="24"/>
        </w:rPr>
        <w:t>t.j</w:t>
      </w:r>
      <w:proofErr w:type="spellEnd"/>
      <w:r w:rsidR="00E213FC">
        <w:rPr>
          <w:rFonts w:ascii="Times New Roman" w:hAnsi="Times New Roman"/>
          <w:sz w:val="24"/>
          <w:szCs w:val="24"/>
        </w:rPr>
        <w:t>.</w:t>
      </w:r>
      <w:r w:rsidR="00A26DF7">
        <w:rPr>
          <w:rFonts w:ascii="Times New Roman" w:hAnsi="Times New Roman"/>
          <w:sz w:val="24"/>
          <w:szCs w:val="24"/>
        </w:rPr>
        <w:t xml:space="preserve"> Dz.</w:t>
      </w:r>
      <w:r w:rsidR="00AB1DBA">
        <w:rPr>
          <w:rFonts w:ascii="Times New Roman" w:hAnsi="Times New Roman"/>
          <w:sz w:val="24"/>
          <w:szCs w:val="24"/>
        </w:rPr>
        <w:t xml:space="preserve">U z </w:t>
      </w:r>
      <w:r w:rsidR="002B4034">
        <w:rPr>
          <w:rFonts w:ascii="Times New Roman" w:hAnsi="Times New Roman"/>
          <w:sz w:val="24"/>
          <w:szCs w:val="24"/>
        </w:rPr>
        <w:t>2015</w:t>
      </w:r>
      <w:r w:rsidR="00AB1DBA">
        <w:rPr>
          <w:rFonts w:ascii="Times New Roman" w:hAnsi="Times New Roman"/>
          <w:sz w:val="24"/>
          <w:szCs w:val="24"/>
        </w:rPr>
        <w:t xml:space="preserve"> r</w:t>
      </w:r>
      <w:r w:rsidR="00E213FC">
        <w:rPr>
          <w:rFonts w:ascii="Times New Roman" w:hAnsi="Times New Roman"/>
          <w:sz w:val="24"/>
          <w:szCs w:val="24"/>
        </w:rPr>
        <w:t>.</w:t>
      </w:r>
      <w:r w:rsidR="00AB1DBA">
        <w:rPr>
          <w:rFonts w:ascii="Times New Roman" w:hAnsi="Times New Roman"/>
          <w:sz w:val="24"/>
          <w:szCs w:val="24"/>
        </w:rPr>
        <w:t xml:space="preserve">, poz. </w:t>
      </w:r>
      <w:r w:rsidR="004716BA">
        <w:rPr>
          <w:rFonts w:ascii="Times New Roman" w:hAnsi="Times New Roman"/>
          <w:sz w:val="24"/>
          <w:szCs w:val="24"/>
        </w:rPr>
        <w:t>2164</w:t>
      </w:r>
      <w:r w:rsidR="00E213FC">
        <w:rPr>
          <w:rFonts w:ascii="Times New Roman" w:hAnsi="Times New Roman"/>
          <w:sz w:val="24"/>
          <w:szCs w:val="24"/>
        </w:rPr>
        <w:t xml:space="preserve"> z </w:t>
      </w:r>
      <w:proofErr w:type="spellStart"/>
      <w:r w:rsidR="00E213FC">
        <w:rPr>
          <w:rFonts w:ascii="Times New Roman" w:hAnsi="Times New Roman"/>
          <w:sz w:val="24"/>
          <w:szCs w:val="24"/>
        </w:rPr>
        <w:t>późn</w:t>
      </w:r>
      <w:proofErr w:type="spellEnd"/>
      <w:r w:rsidR="00E213FC">
        <w:rPr>
          <w:rFonts w:ascii="Times New Roman" w:hAnsi="Times New Roman"/>
          <w:sz w:val="24"/>
          <w:szCs w:val="24"/>
        </w:rPr>
        <w:t xml:space="preserve">. </w:t>
      </w:r>
      <w:proofErr w:type="gramStart"/>
      <w:r w:rsidRPr="006752B2">
        <w:rPr>
          <w:rFonts w:ascii="Times New Roman" w:hAnsi="Times New Roman"/>
          <w:sz w:val="24"/>
          <w:szCs w:val="24"/>
        </w:rPr>
        <w:t>zm</w:t>
      </w:r>
      <w:proofErr w:type="gramEnd"/>
      <w:r w:rsidRPr="006752B2">
        <w:rPr>
          <w:rFonts w:ascii="Times New Roman" w:hAnsi="Times New Roman"/>
          <w:sz w:val="24"/>
          <w:szCs w:val="24"/>
        </w:rPr>
        <w:t>.)</w:t>
      </w:r>
      <w:r w:rsidR="00E213FC">
        <w:rPr>
          <w:rFonts w:ascii="Times New Roman" w:hAnsi="Times New Roman"/>
          <w:sz w:val="24"/>
          <w:szCs w:val="24"/>
        </w:rPr>
        <w:t xml:space="preserve"> </w:t>
      </w:r>
      <w:r w:rsidR="00E213FC" w:rsidRPr="00E213FC">
        <w:rPr>
          <w:rFonts w:ascii="Times New Roman" w:hAnsi="Times New Roman"/>
          <w:sz w:val="24"/>
          <w:szCs w:val="24"/>
        </w:rPr>
        <w:t>i aktów wykonawczych do ww. ustawy, w związku z ustawą</w:t>
      </w:r>
      <w:r w:rsidR="00E213FC">
        <w:rPr>
          <w:rFonts w:ascii="Times New Roman" w:hAnsi="Times New Roman"/>
          <w:sz w:val="24"/>
          <w:szCs w:val="24"/>
        </w:rPr>
        <w:t xml:space="preserve"> z dnia </w:t>
      </w:r>
      <w:r w:rsidR="00E213FC" w:rsidRPr="00E213FC">
        <w:rPr>
          <w:rFonts w:ascii="Times New Roman" w:hAnsi="Times New Roman"/>
          <w:sz w:val="24"/>
          <w:szCs w:val="24"/>
        </w:rPr>
        <w:t xml:space="preserve">13 września 1996 </w:t>
      </w:r>
      <w:r w:rsidR="00E213FC">
        <w:rPr>
          <w:rFonts w:ascii="Times New Roman" w:hAnsi="Times New Roman"/>
          <w:sz w:val="24"/>
          <w:szCs w:val="24"/>
        </w:rPr>
        <w:t>r.</w:t>
      </w:r>
      <w:r w:rsidR="004716BA">
        <w:rPr>
          <w:rFonts w:ascii="Times New Roman" w:hAnsi="Times New Roman"/>
          <w:sz w:val="24"/>
          <w:szCs w:val="24"/>
        </w:rPr>
        <w:t xml:space="preserve"> </w:t>
      </w:r>
      <w:r w:rsidR="00AB1DBA">
        <w:rPr>
          <w:rFonts w:ascii="Times New Roman" w:hAnsi="Times New Roman"/>
          <w:sz w:val="24"/>
          <w:szCs w:val="24"/>
        </w:rPr>
        <w:t xml:space="preserve">o utrzymaniu czystości </w:t>
      </w:r>
      <w:r w:rsidR="00E213FC" w:rsidRPr="00E213FC">
        <w:rPr>
          <w:rFonts w:ascii="Times New Roman" w:hAnsi="Times New Roman"/>
          <w:sz w:val="24"/>
          <w:szCs w:val="24"/>
        </w:rPr>
        <w:t>i porządku w gminach (</w:t>
      </w:r>
      <w:proofErr w:type="spellStart"/>
      <w:r w:rsidR="00E213FC">
        <w:rPr>
          <w:rFonts w:ascii="Times New Roman" w:hAnsi="Times New Roman"/>
          <w:sz w:val="24"/>
          <w:szCs w:val="24"/>
        </w:rPr>
        <w:t>t.j</w:t>
      </w:r>
      <w:proofErr w:type="spellEnd"/>
      <w:r w:rsidR="00E213FC">
        <w:rPr>
          <w:rFonts w:ascii="Times New Roman" w:hAnsi="Times New Roman"/>
          <w:sz w:val="24"/>
          <w:szCs w:val="24"/>
        </w:rPr>
        <w:t xml:space="preserve">. </w:t>
      </w:r>
      <w:r w:rsidR="0042756C">
        <w:rPr>
          <w:rFonts w:ascii="Times New Roman" w:eastAsia="Times New Roman" w:hAnsi="Times New Roman"/>
          <w:sz w:val="24"/>
          <w:szCs w:val="24"/>
          <w:lang w:eastAsia="ar-SA"/>
        </w:rPr>
        <w:t xml:space="preserve">Dz.U. </w:t>
      </w:r>
      <w:proofErr w:type="gramStart"/>
      <w:r w:rsidR="0042756C">
        <w:rPr>
          <w:rFonts w:ascii="Times New Roman" w:eastAsia="Times New Roman" w:hAnsi="Times New Roman"/>
          <w:sz w:val="24"/>
          <w:szCs w:val="24"/>
          <w:lang w:eastAsia="ar-SA"/>
        </w:rPr>
        <w:t>z</w:t>
      </w:r>
      <w:proofErr w:type="gramEnd"/>
      <w:r w:rsidR="0042756C">
        <w:rPr>
          <w:rFonts w:ascii="Times New Roman" w:eastAsia="Times New Roman" w:hAnsi="Times New Roman"/>
          <w:sz w:val="24"/>
          <w:szCs w:val="24"/>
          <w:lang w:eastAsia="ar-SA"/>
        </w:rPr>
        <w:t xml:space="preserve"> 2016</w:t>
      </w:r>
      <w:r w:rsidR="00E213FC" w:rsidRPr="00E213FC">
        <w:rPr>
          <w:rFonts w:ascii="Times New Roman" w:eastAsia="Times New Roman" w:hAnsi="Times New Roman"/>
          <w:sz w:val="24"/>
          <w:szCs w:val="24"/>
          <w:lang w:eastAsia="ar-SA"/>
        </w:rPr>
        <w:t xml:space="preserve"> r., poz. </w:t>
      </w:r>
      <w:r w:rsidR="0042756C">
        <w:rPr>
          <w:rFonts w:ascii="Times New Roman" w:hAnsi="Times New Roman"/>
          <w:sz w:val="24"/>
          <w:szCs w:val="24"/>
        </w:rPr>
        <w:t>250</w:t>
      </w:r>
      <w:r w:rsidR="00E213FC">
        <w:rPr>
          <w:rFonts w:ascii="Times New Roman" w:hAnsi="Times New Roman"/>
          <w:sz w:val="24"/>
          <w:szCs w:val="24"/>
        </w:rPr>
        <w:t xml:space="preserve"> z </w:t>
      </w:r>
      <w:proofErr w:type="spellStart"/>
      <w:r w:rsidR="00E213FC">
        <w:rPr>
          <w:rFonts w:ascii="Times New Roman" w:hAnsi="Times New Roman"/>
          <w:sz w:val="24"/>
          <w:szCs w:val="24"/>
        </w:rPr>
        <w:t>późn</w:t>
      </w:r>
      <w:proofErr w:type="spellEnd"/>
      <w:r w:rsidR="00E213FC">
        <w:rPr>
          <w:rFonts w:ascii="Times New Roman" w:hAnsi="Times New Roman"/>
          <w:sz w:val="24"/>
          <w:szCs w:val="24"/>
        </w:rPr>
        <w:t xml:space="preserve">. </w:t>
      </w:r>
      <w:proofErr w:type="gramStart"/>
      <w:r w:rsidR="00E213FC">
        <w:rPr>
          <w:rFonts w:ascii="Times New Roman" w:hAnsi="Times New Roman"/>
          <w:sz w:val="24"/>
          <w:szCs w:val="24"/>
        </w:rPr>
        <w:t>zm</w:t>
      </w:r>
      <w:proofErr w:type="gramEnd"/>
      <w:r w:rsidR="00E213FC">
        <w:rPr>
          <w:rFonts w:ascii="Times New Roman" w:hAnsi="Times New Roman"/>
          <w:sz w:val="24"/>
          <w:szCs w:val="24"/>
        </w:rPr>
        <w:t>.</w:t>
      </w:r>
      <w:r w:rsidR="00E213FC" w:rsidRPr="00E213FC">
        <w:rPr>
          <w:rFonts w:ascii="Times New Roman" w:hAnsi="Times New Roman"/>
          <w:sz w:val="24"/>
          <w:szCs w:val="24"/>
        </w:rPr>
        <w:t>).</w:t>
      </w:r>
    </w:p>
    <w:p w:rsidR="00661512" w:rsidRPr="006752B2" w:rsidRDefault="00E213FC" w:rsidP="00765B59">
      <w:pPr>
        <w:pStyle w:val="Akapitzlist"/>
        <w:numPr>
          <w:ilvl w:val="0"/>
          <w:numId w:val="4"/>
        </w:numPr>
        <w:tabs>
          <w:tab w:val="clear" w:pos="737"/>
          <w:tab w:val="num" w:pos="284"/>
        </w:tabs>
        <w:spacing w:line="240" w:lineRule="auto"/>
        <w:ind w:left="284" w:hanging="284"/>
        <w:jc w:val="both"/>
        <w:rPr>
          <w:rFonts w:ascii="Times New Roman" w:hAnsi="Times New Roman"/>
          <w:sz w:val="24"/>
          <w:szCs w:val="24"/>
        </w:rPr>
      </w:pPr>
      <w:r>
        <w:rPr>
          <w:rFonts w:ascii="Times New Roman" w:hAnsi="Times New Roman"/>
          <w:sz w:val="24"/>
          <w:szCs w:val="24"/>
        </w:rPr>
        <w:t>Podstawa p</w:t>
      </w:r>
      <w:r w:rsidR="00661512" w:rsidRPr="006752B2">
        <w:rPr>
          <w:rFonts w:ascii="Times New Roman" w:hAnsi="Times New Roman"/>
          <w:sz w:val="24"/>
          <w:szCs w:val="24"/>
        </w:rPr>
        <w:t>rawna wyboru trybu udzielenia zamówienia publicznego – art. 10 ust. 1 oraz art. 3</w:t>
      </w:r>
      <w:r w:rsidR="001F1AA3">
        <w:rPr>
          <w:rFonts w:ascii="Times New Roman" w:hAnsi="Times New Roman"/>
          <w:sz w:val="24"/>
          <w:szCs w:val="24"/>
        </w:rPr>
        <w:t>9-46 Prawa zamówień publicznych – przetarg nieograniczony.</w:t>
      </w:r>
    </w:p>
    <w:p w:rsidR="00F272C6" w:rsidRDefault="00F272C6" w:rsidP="00501EC2">
      <w:pPr>
        <w:widowControl w:val="0"/>
        <w:tabs>
          <w:tab w:val="left" w:pos="2880"/>
        </w:tabs>
        <w:autoSpaceDE w:val="0"/>
        <w:autoSpaceDN w:val="0"/>
        <w:adjustRightInd w:val="0"/>
        <w:spacing w:before="3" w:line="276" w:lineRule="auto"/>
        <w:ind w:left="737" w:right="-2"/>
        <w:jc w:val="both"/>
      </w:pPr>
    </w:p>
    <w:tbl>
      <w:tblPr>
        <w:tblW w:w="0" w:type="auto"/>
        <w:shd w:val="clear" w:color="auto" w:fill="BFBFBF"/>
        <w:tblLook w:val="04A0" w:firstRow="1" w:lastRow="0" w:firstColumn="1" w:lastColumn="0" w:noHBand="0" w:noVBand="1"/>
      </w:tblPr>
      <w:tblGrid>
        <w:gridCol w:w="9070"/>
      </w:tblGrid>
      <w:tr w:rsidR="00F272C6" w:rsidRPr="00C4053B" w:rsidTr="00C4053B">
        <w:tc>
          <w:tcPr>
            <w:tcW w:w="9210" w:type="dxa"/>
            <w:shd w:val="clear" w:color="auto" w:fill="BFBFBF"/>
          </w:tcPr>
          <w:p w:rsidR="00F272C6" w:rsidRPr="00C4053B" w:rsidRDefault="00F272C6" w:rsidP="00C4053B">
            <w:pPr>
              <w:widowControl w:val="0"/>
              <w:autoSpaceDE w:val="0"/>
              <w:autoSpaceDN w:val="0"/>
              <w:adjustRightInd w:val="0"/>
              <w:rPr>
                <w:rFonts w:ascii="Arial" w:hAnsi="Arial" w:cs="Arial"/>
                <w:i/>
                <w:color w:val="000000"/>
                <w:sz w:val="20"/>
                <w:szCs w:val="20"/>
              </w:rPr>
            </w:pPr>
            <w:r w:rsidRPr="00C4053B">
              <w:rPr>
                <w:b/>
                <w:bCs/>
                <w:i/>
                <w:color w:val="000000"/>
                <w:spacing w:val="3"/>
              </w:rPr>
              <w:t>Rozdział 3</w:t>
            </w:r>
            <w:r w:rsidRPr="00C4053B">
              <w:rPr>
                <w:b/>
                <w:bCs/>
                <w:i/>
                <w:color w:val="000000"/>
              </w:rPr>
              <w:t>.</w:t>
            </w:r>
            <w:r w:rsidRPr="00C4053B">
              <w:rPr>
                <w:b/>
                <w:bCs/>
                <w:i/>
                <w:color w:val="000000"/>
                <w:spacing w:val="3"/>
              </w:rPr>
              <w:t xml:space="preserve"> </w:t>
            </w:r>
            <w:r w:rsidRPr="00C4053B">
              <w:rPr>
                <w:b/>
                <w:bCs/>
                <w:i/>
                <w:color w:val="000000"/>
                <w:spacing w:val="-1"/>
              </w:rPr>
              <w:t>O</w:t>
            </w:r>
            <w:r w:rsidRPr="00C4053B">
              <w:rPr>
                <w:b/>
                <w:bCs/>
                <w:i/>
                <w:color w:val="000000"/>
                <w:spacing w:val="-2"/>
              </w:rPr>
              <w:t>p</w:t>
            </w:r>
            <w:r w:rsidRPr="00C4053B">
              <w:rPr>
                <w:b/>
                <w:bCs/>
                <w:i/>
                <w:color w:val="000000"/>
                <w:spacing w:val="3"/>
              </w:rPr>
              <w:t>i</w:t>
            </w:r>
            <w:r w:rsidRPr="00C4053B">
              <w:rPr>
                <w:b/>
                <w:bCs/>
                <w:i/>
                <w:color w:val="000000"/>
              </w:rPr>
              <w:t>s</w:t>
            </w:r>
            <w:r w:rsidRPr="00C4053B">
              <w:rPr>
                <w:b/>
                <w:bCs/>
                <w:i/>
                <w:color w:val="000000"/>
                <w:spacing w:val="3"/>
              </w:rPr>
              <w:t xml:space="preserve"> </w:t>
            </w:r>
            <w:r w:rsidRPr="00C4053B">
              <w:rPr>
                <w:b/>
                <w:bCs/>
                <w:i/>
                <w:color w:val="000000"/>
                <w:spacing w:val="-2"/>
              </w:rPr>
              <w:t>p</w:t>
            </w:r>
            <w:r w:rsidRPr="00C4053B">
              <w:rPr>
                <w:b/>
                <w:bCs/>
                <w:i/>
                <w:color w:val="000000"/>
              </w:rPr>
              <w:t>r</w:t>
            </w:r>
            <w:r w:rsidRPr="00C4053B">
              <w:rPr>
                <w:b/>
                <w:bCs/>
                <w:i/>
                <w:color w:val="000000"/>
                <w:spacing w:val="1"/>
              </w:rPr>
              <w:t>z</w:t>
            </w:r>
            <w:r w:rsidRPr="00C4053B">
              <w:rPr>
                <w:b/>
                <w:bCs/>
                <w:i/>
                <w:color w:val="000000"/>
                <w:spacing w:val="-2"/>
              </w:rPr>
              <w:t>e</w:t>
            </w:r>
            <w:r w:rsidRPr="00C4053B">
              <w:rPr>
                <w:b/>
                <w:bCs/>
                <w:i/>
                <w:color w:val="000000"/>
                <w:spacing w:val="1"/>
              </w:rPr>
              <w:t>d</w:t>
            </w:r>
            <w:r w:rsidRPr="00C4053B">
              <w:rPr>
                <w:b/>
                <w:bCs/>
                <w:i/>
                <w:color w:val="000000"/>
                <w:spacing w:val="-1"/>
              </w:rPr>
              <w:t>m</w:t>
            </w:r>
            <w:r w:rsidRPr="00C4053B">
              <w:rPr>
                <w:b/>
                <w:bCs/>
                <w:i/>
                <w:color w:val="000000"/>
                <w:spacing w:val="-2"/>
              </w:rPr>
              <w:t>i</w:t>
            </w:r>
            <w:r w:rsidRPr="00C4053B">
              <w:rPr>
                <w:b/>
                <w:bCs/>
                <w:i/>
                <w:color w:val="000000"/>
                <w:spacing w:val="3"/>
              </w:rPr>
              <w:t>o</w:t>
            </w:r>
            <w:r w:rsidRPr="00C4053B">
              <w:rPr>
                <w:b/>
                <w:bCs/>
                <w:i/>
                <w:color w:val="000000"/>
                <w:spacing w:val="-2"/>
              </w:rPr>
              <w:t>t</w:t>
            </w:r>
            <w:r w:rsidRPr="00C4053B">
              <w:rPr>
                <w:b/>
                <w:bCs/>
                <w:i/>
                <w:color w:val="000000"/>
              </w:rPr>
              <w:t>u</w:t>
            </w:r>
            <w:r w:rsidRPr="00C4053B">
              <w:rPr>
                <w:b/>
                <w:bCs/>
                <w:i/>
                <w:color w:val="000000"/>
                <w:spacing w:val="5"/>
              </w:rPr>
              <w:t xml:space="preserve"> </w:t>
            </w:r>
            <w:r w:rsidRPr="00C4053B">
              <w:rPr>
                <w:b/>
                <w:bCs/>
                <w:i/>
                <w:color w:val="000000"/>
                <w:spacing w:val="1"/>
                <w:w w:val="102"/>
              </w:rPr>
              <w:t>z</w:t>
            </w:r>
            <w:r w:rsidRPr="00C4053B">
              <w:rPr>
                <w:b/>
                <w:bCs/>
                <w:i/>
                <w:color w:val="000000"/>
                <w:spacing w:val="-4"/>
                <w:w w:val="102"/>
              </w:rPr>
              <w:t>a</w:t>
            </w:r>
            <w:r w:rsidRPr="00C4053B">
              <w:rPr>
                <w:b/>
                <w:bCs/>
                <w:i/>
                <w:color w:val="000000"/>
                <w:spacing w:val="1"/>
                <w:w w:val="102"/>
              </w:rPr>
              <w:t>m</w:t>
            </w:r>
            <w:r w:rsidRPr="00C4053B">
              <w:rPr>
                <w:b/>
                <w:bCs/>
                <w:i/>
                <w:color w:val="000000"/>
                <w:spacing w:val="-2"/>
                <w:w w:val="102"/>
              </w:rPr>
              <w:t>ó</w:t>
            </w:r>
            <w:r w:rsidRPr="00C4053B">
              <w:rPr>
                <w:b/>
                <w:bCs/>
                <w:i/>
                <w:color w:val="000000"/>
                <w:spacing w:val="3"/>
                <w:w w:val="102"/>
              </w:rPr>
              <w:t>w</w:t>
            </w:r>
            <w:r w:rsidRPr="00C4053B">
              <w:rPr>
                <w:b/>
                <w:bCs/>
                <w:i/>
                <w:color w:val="000000"/>
                <w:spacing w:val="-2"/>
                <w:w w:val="102"/>
              </w:rPr>
              <w:t>ie</w:t>
            </w:r>
            <w:r w:rsidRPr="00C4053B">
              <w:rPr>
                <w:b/>
                <w:bCs/>
                <w:i/>
                <w:color w:val="000000"/>
                <w:spacing w:val="1"/>
                <w:w w:val="102"/>
              </w:rPr>
              <w:t>n</w:t>
            </w:r>
            <w:r w:rsidRPr="00C4053B">
              <w:rPr>
                <w:b/>
                <w:bCs/>
                <w:i/>
                <w:color w:val="000000"/>
                <w:spacing w:val="3"/>
                <w:w w:val="102"/>
              </w:rPr>
              <w:t>i</w:t>
            </w:r>
            <w:r w:rsidRPr="00C4053B">
              <w:rPr>
                <w:b/>
                <w:bCs/>
                <w:i/>
                <w:color w:val="000000"/>
                <w:w w:val="102"/>
              </w:rPr>
              <w:t>a</w:t>
            </w:r>
          </w:p>
        </w:tc>
      </w:tr>
    </w:tbl>
    <w:p w:rsidR="00DE0A04" w:rsidRPr="006A79FA" w:rsidRDefault="000B1D09" w:rsidP="006A79FA">
      <w:pPr>
        <w:widowControl w:val="0"/>
        <w:autoSpaceDE w:val="0"/>
        <w:autoSpaceDN w:val="0"/>
        <w:adjustRightInd w:val="0"/>
        <w:spacing w:before="18" w:line="260" w:lineRule="exact"/>
        <w:rPr>
          <w:b/>
          <w:color w:val="000000"/>
        </w:rPr>
      </w:pPr>
      <w:r>
        <w:rPr>
          <w:b/>
          <w:color w:val="000000"/>
          <w:spacing w:val="1"/>
        </w:rPr>
        <w:t>1</w:t>
      </w:r>
      <w:r w:rsidRPr="000B1D09">
        <w:rPr>
          <w:b/>
          <w:color w:val="000000"/>
        </w:rPr>
        <w:t>.</w:t>
      </w:r>
      <w:r w:rsidRPr="000B1D09">
        <w:rPr>
          <w:b/>
          <w:color w:val="000000"/>
          <w:spacing w:val="4"/>
        </w:rPr>
        <w:t xml:space="preserve"> </w:t>
      </w:r>
      <w:r w:rsidRPr="000B1D09">
        <w:rPr>
          <w:b/>
          <w:color w:val="000000"/>
        </w:rPr>
        <w:t xml:space="preserve">Kody </w:t>
      </w:r>
      <w:r>
        <w:rPr>
          <w:b/>
          <w:color w:val="000000"/>
        </w:rPr>
        <w:t xml:space="preserve">i nazwy usług wg </w:t>
      </w:r>
      <w:r w:rsidRPr="000B1D09">
        <w:rPr>
          <w:b/>
          <w:color w:val="000000"/>
        </w:rPr>
        <w:t>Wspólnego Słownika Zamówień:</w:t>
      </w:r>
    </w:p>
    <w:p w:rsidR="00A35310" w:rsidRDefault="002164D4" w:rsidP="00765B59">
      <w:pPr>
        <w:widowControl w:val="0"/>
        <w:numPr>
          <w:ilvl w:val="0"/>
          <w:numId w:val="23"/>
        </w:numPr>
        <w:autoSpaceDE w:val="0"/>
        <w:autoSpaceDN w:val="0"/>
        <w:adjustRightInd w:val="0"/>
        <w:spacing w:before="18"/>
        <w:rPr>
          <w:color w:val="000000"/>
        </w:rPr>
      </w:pPr>
      <w:r>
        <w:rPr>
          <w:color w:val="000000"/>
        </w:rPr>
        <w:t xml:space="preserve">90000000-7 </w:t>
      </w:r>
      <w:r w:rsidR="00D65E1D">
        <w:rPr>
          <w:color w:val="000000"/>
        </w:rPr>
        <w:t xml:space="preserve">- </w:t>
      </w:r>
      <w:r w:rsidR="00D65E1D" w:rsidRPr="0071685B">
        <w:rPr>
          <w:color w:val="000000"/>
        </w:rPr>
        <w:t>Usługi odbioru ścieków, usuwania odpa</w:t>
      </w:r>
      <w:r w:rsidR="00DE0A04">
        <w:rPr>
          <w:color w:val="000000"/>
        </w:rPr>
        <w:t>dów, czyszczenia/sprzątania i </w:t>
      </w:r>
      <w:r w:rsidR="00D65E1D" w:rsidRPr="0071685B">
        <w:rPr>
          <w:color w:val="000000"/>
        </w:rPr>
        <w:t>usługi ekologiczne</w:t>
      </w:r>
      <w:r w:rsidR="00D65E1D">
        <w:rPr>
          <w:color w:val="000000"/>
        </w:rPr>
        <w:t>,</w:t>
      </w:r>
    </w:p>
    <w:p w:rsidR="00D65E1D" w:rsidRDefault="002164D4" w:rsidP="00765B59">
      <w:pPr>
        <w:widowControl w:val="0"/>
        <w:numPr>
          <w:ilvl w:val="0"/>
          <w:numId w:val="23"/>
        </w:numPr>
        <w:autoSpaceDE w:val="0"/>
        <w:autoSpaceDN w:val="0"/>
        <w:adjustRightInd w:val="0"/>
        <w:spacing w:before="18"/>
        <w:rPr>
          <w:color w:val="000000"/>
        </w:rPr>
      </w:pPr>
      <w:r>
        <w:rPr>
          <w:color w:val="000000"/>
        </w:rPr>
        <w:t xml:space="preserve">90500000-2 </w:t>
      </w:r>
      <w:r w:rsidR="00D65E1D">
        <w:rPr>
          <w:color w:val="000000"/>
        </w:rPr>
        <w:t xml:space="preserve">- </w:t>
      </w:r>
      <w:r w:rsidR="00D65E1D" w:rsidRPr="0071685B">
        <w:rPr>
          <w:color w:val="000000"/>
        </w:rPr>
        <w:t>Usługi związane z odpadami</w:t>
      </w:r>
      <w:r w:rsidR="00D65E1D">
        <w:rPr>
          <w:color w:val="000000"/>
        </w:rPr>
        <w:t>,</w:t>
      </w:r>
    </w:p>
    <w:p w:rsidR="00FD09D9" w:rsidRDefault="00FD09D9" w:rsidP="00765B59">
      <w:pPr>
        <w:widowControl w:val="0"/>
        <w:numPr>
          <w:ilvl w:val="0"/>
          <w:numId w:val="23"/>
        </w:numPr>
        <w:autoSpaceDE w:val="0"/>
        <w:autoSpaceDN w:val="0"/>
        <w:adjustRightInd w:val="0"/>
        <w:spacing w:before="18"/>
        <w:rPr>
          <w:color w:val="000000"/>
        </w:rPr>
      </w:pPr>
      <w:r>
        <w:rPr>
          <w:color w:val="000000"/>
        </w:rPr>
        <w:t>90511000-2 – Usługi wywozu odpadów,</w:t>
      </w:r>
    </w:p>
    <w:p w:rsidR="00FD09D9" w:rsidRPr="00FD09D9" w:rsidRDefault="00DE0A04" w:rsidP="00765B59">
      <w:pPr>
        <w:widowControl w:val="0"/>
        <w:numPr>
          <w:ilvl w:val="0"/>
          <w:numId w:val="23"/>
        </w:numPr>
        <w:autoSpaceDE w:val="0"/>
        <w:autoSpaceDN w:val="0"/>
        <w:adjustRightInd w:val="0"/>
        <w:spacing w:before="18"/>
        <w:rPr>
          <w:color w:val="000000"/>
        </w:rPr>
      </w:pPr>
      <w:r w:rsidRPr="0071685B">
        <w:rPr>
          <w:color w:val="000000"/>
        </w:rPr>
        <w:t>90533000-2</w:t>
      </w:r>
      <w:r w:rsidR="002164D4">
        <w:rPr>
          <w:color w:val="000000"/>
        </w:rPr>
        <w:t xml:space="preserve"> </w:t>
      </w:r>
      <w:r>
        <w:rPr>
          <w:color w:val="000000"/>
        </w:rPr>
        <w:t xml:space="preserve">- </w:t>
      </w:r>
      <w:r w:rsidRPr="0071685B">
        <w:rPr>
          <w:bCs/>
          <w:color w:val="000000"/>
        </w:rPr>
        <w:t>Usługi gospodarki odpadami</w:t>
      </w:r>
      <w:r w:rsidR="00FD09D9">
        <w:rPr>
          <w:bCs/>
          <w:color w:val="000000"/>
        </w:rPr>
        <w:t>.</w:t>
      </w:r>
    </w:p>
    <w:p w:rsidR="00953FA0" w:rsidRDefault="002218A9" w:rsidP="00F272C6">
      <w:pPr>
        <w:widowControl w:val="0"/>
        <w:autoSpaceDE w:val="0"/>
        <w:autoSpaceDN w:val="0"/>
        <w:adjustRightInd w:val="0"/>
        <w:ind w:right="71"/>
        <w:jc w:val="both"/>
        <w:rPr>
          <w:color w:val="000000"/>
          <w:w w:val="102"/>
        </w:rPr>
      </w:pPr>
      <w:r w:rsidRPr="00E73D4E">
        <w:rPr>
          <w:color w:val="000000"/>
          <w:spacing w:val="3"/>
        </w:rPr>
        <w:t>P</w:t>
      </w:r>
      <w:r w:rsidRPr="00E73D4E">
        <w:rPr>
          <w:color w:val="000000"/>
        </w:rPr>
        <w:t>r</w:t>
      </w:r>
      <w:r w:rsidRPr="00E73D4E">
        <w:rPr>
          <w:color w:val="000000"/>
          <w:spacing w:val="-2"/>
        </w:rPr>
        <w:t>zed</w:t>
      </w:r>
      <w:r w:rsidRPr="00E73D4E">
        <w:rPr>
          <w:color w:val="000000"/>
          <w:spacing w:val="1"/>
        </w:rPr>
        <w:t>m</w:t>
      </w:r>
      <w:r w:rsidRPr="00E73D4E">
        <w:rPr>
          <w:color w:val="000000"/>
        </w:rPr>
        <w:t>i</w:t>
      </w:r>
      <w:r w:rsidRPr="00E73D4E">
        <w:rPr>
          <w:color w:val="000000"/>
          <w:spacing w:val="1"/>
        </w:rPr>
        <w:t>o</w:t>
      </w:r>
      <w:r w:rsidRPr="00E73D4E">
        <w:rPr>
          <w:color w:val="000000"/>
        </w:rPr>
        <w:t>t</w:t>
      </w:r>
      <w:r w:rsidRPr="00E73D4E">
        <w:rPr>
          <w:color w:val="000000"/>
          <w:spacing w:val="31"/>
        </w:rPr>
        <w:t xml:space="preserve"> </w:t>
      </w:r>
      <w:r w:rsidRPr="00E73D4E">
        <w:rPr>
          <w:color w:val="000000"/>
          <w:spacing w:val="-2"/>
        </w:rPr>
        <w:t>za</w:t>
      </w:r>
      <w:r w:rsidRPr="00E73D4E">
        <w:rPr>
          <w:color w:val="000000"/>
          <w:spacing w:val="3"/>
        </w:rPr>
        <w:t>m</w:t>
      </w:r>
      <w:r w:rsidRPr="00E73D4E">
        <w:rPr>
          <w:color w:val="000000"/>
          <w:spacing w:val="-2"/>
        </w:rPr>
        <w:t>ó</w:t>
      </w:r>
      <w:r w:rsidRPr="00E73D4E">
        <w:rPr>
          <w:color w:val="000000"/>
          <w:spacing w:val="-1"/>
        </w:rPr>
        <w:t>w</w:t>
      </w:r>
      <w:r w:rsidRPr="00E73D4E">
        <w:rPr>
          <w:color w:val="000000"/>
        </w:rPr>
        <w:t>i</w:t>
      </w:r>
      <w:r w:rsidRPr="00E73D4E">
        <w:rPr>
          <w:color w:val="000000"/>
          <w:spacing w:val="1"/>
        </w:rPr>
        <w:t>e</w:t>
      </w:r>
      <w:r w:rsidRPr="00E73D4E">
        <w:rPr>
          <w:color w:val="000000"/>
          <w:spacing w:val="-2"/>
        </w:rPr>
        <w:t>n</w:t>
      </w:r>
      <w:r w:rsidRPr="00E73D4E">
        <w:rPr>
          <w:color w:val="000000"/>
          <w:spacing w:val="3"/>
        </w:rPr>
        <w:t>i</w:t>
      </w:r>
      <w:r w:rsidRPr="00E73D4E">
        <w:rPr>
          <w:color w:val="000000"/>
        </w:rPr>
        <w:t>a</w:t>
      </w:r>
      <w:r w:rsidRPr="00E73D4E">
        <w:rPr>
          <w:color w:val="000000"/>
          <w:spacing w:val="28"/>
        </w:rPr>
        <w:t xml:space="preserve"> </w:t>
      </w:r>
      <w:r w:rsidRPr="00E73D4E">
        <w:rPr>
          <w:color w:val="000000"/>
          <w:spacing w:val="1"/>
        </w:rPr>
        <w:t>ob</w:t>
      </w:r>
      <w:r w:rsidRPr="00E73D4E">
        <w:rPr>
          <w:color w:val="000000"/>
          <w:spacing w:val="-2"/>
        </w:rPr>
        <w:t>e</w:t>
      </w:r>
      <w:r w:rsidRPr="00E73D4E">
        <w:rPr>
          <w:color w:val="000000"/>
        </w:rPr>
        <w:t>j</w:t>
      </w:r>
      <w:r w:rsidRPr="00E73D4E">
        <w:rPr>
          <w:color w:val="000000"/>
          <w:spacing w:val="3"/>
        </w:rPr>
        <w:t>m</w:t>
      </w:r>
      <w:r w:rsidRPr="00E73D4E">
        <w:rPr>
          <w:color w:val="000000"/>
          <w:spacing w:val="-4"/>
        </w:rPr>
        <w:t>u</w:t>
      </w:r>
      <w:r w:rsidRPr="00E73D4E">
        <w:rPr>
          <w:color w:val="000000"/>
          <w:spacing w:val="3"/>
        </w:rPr>
        <w:t>j</w:t>
      </w:r>
      <w:r w:rsidRPr="00E73D4E">
        <w:rPr>
          <w:color w:val="000000"/>
        </w:rPr>
        <w:t>e</w:t>
      </w:r>
      <w:r w:rsidRPr="00E73D4E">
        <w:rPr>
          <w:color w:val="000000"/>
          <w:spacing w:val="31"/>
        </w:rPr>
        <w:t xml:space="preserve"> </w:t>
      </w:r>
      <w:r w:rsidRPr="00E73D4E">
        <w:rPr>
          <w:color w:val="000000"/>
          <w:spacing w:val="1"/>
        </w:rPr>
        <w:t>od</w:t>
      </w:r>
      <w:r w:rsidRPr="00E73D4E">
        <w:rPr>
          <w:color w:val="000000"/>
          <w:spacing w:val="-2"/>
        </w:rPr>
        <w:t>b</w:t>
      </w:r>
      <w:r w:rsidRPr="00E73D4E">
        <w:rPr>
          <w:color w:val="000000"/>
          <w:spacing w:val="3"/>
        </w:rPr>
        <w:t>i</w:t>
      </w:r>
      <w:r w:rsidRPr="00E73D4E">
        <w:rPr>
          <w:color w:val="000000"/>
          <w:spacing w:val="-4"/>
        </w:rPr>
        <w:t>ó</w:t>
      </w:r>
      <w:r w:rsidRPr="00E73D4E">
        <w:rPr>
          <w:color w:val="000000"/>
          <w:spacing w:val="3"/>
        </w:rPr>
        <w:t>r</w:t>
      </w:r>
      <w:r w:rsidRPr="00E73D4E">
        <w:rPr>
          <w:color w:val="000000"/>
        </w:rPr>
        <w:t>,</w:t>
      </w:r>
      <w:r w:rsidRPr="00E73D4E">
        <w:rPr>
          <w:color w:val="000000"/>
          <w:spacing w:val="31"/>
        </w:rPr>
        <w:t xml:space="preserve"> </w:t>
      </w:r>
      <w:r w:rsidRPr="00E73D4E">
        <w:rPr>
          <w:color w:val="000000"/>
        </w:rPr>
        <w:t>tr</w:t>
      </w:r>
      <w:r w:rsidRPr="00E73D4E">
        <w:rPr>
          <w:color w:val="000000"/>
          <w:spacing w:val="1"/>
        </w:rPr>
        <w:t>an</w:t>
      </w:r>
      <w:r w:rsidRPr="00E73D4E">
        <w:rPr>
          <w:color w:val="000000"/>
          <w:spacing w:val="-2"/>
        </w:rPr>
        <w:t>sp</w:t>
      </w:r>
      <w:r w:rsidRPr="00E73D4E">
        <w:rPr>
          <w:color w:val="000000"/>
          <w:spacing w:val="1"/>
        </w:rPr>
        <w:t>o</w:t>
      </w:r>
      <w:r w:rsidRPr="00E73D4E">
        <w:rPr>
          <w:color w:val="000000"/>
        </w:rPr>
        <w:t>rt</w:t>
      </w:r>
      <w:r w:rsidRPr="00E73D4E">
        <w:rPr>
          <w:color w:val="000000"/>
          <w:spacing w:val="31"/>
        </w:rPr>
        <w:t xml:space="preserve"> </w:t>
      </w:r>
      <w:r w:rsidRPr="00E73D4E">
        <w:rPr>
          <w:color w:val="000000"/>
        </w:rPr>
        <w:t>i</w:t>
      </w:r>
      <w:r w:rsidRPr="00E73D4E">
        <w:rPr>
          <w:color w:val="000000"/>
          <w:spacing w:val="31"/>
        </w:rPr>
        <w:t xml:space="preserve"> </w:t>
      </w:r>
      <w:r w:rsidRPr="00E73D4E">
        <w:rPr>
          <w:color w:val="000000"/>
          <w:spacing w:val="-4"/>
        </w:rPr>
        <w:t>z</w:t>
      </w:r>
      <w:r w:rsidRPr="00E73D4E">
        <w:rPr>
          <w:color w:val="000000"/>
          <w:spacing w:val="1"/>
        </w:rPr>
        <w:t>ag</w:t>
      </w:r>
      <w:r w:rsidRPr="00E73D4E">
        <w:rPr>
          <w:color w:val="000000"/>
          <w:spacing w:val="-2"/>
        </w:rPr>
        <w:t>o</w:t>
      </w:r>
      <w:r w:rsidRPr="00E73D4E">
        <w:rPr>
          <w:color w:val="000000"/>
          <w:spacing w:val="1"/>
        </w:rPr>
        <w:t>sp</w:t>
      </w:r>
      <w:r w:rsidRPr="00E73D4E">
        <w:rPr>
          <w:color w:val="000000"/>
          <w:spacing w:val="-2"/>
        </w:rPr>
        <w:t>o</w:t>
      </w:r>
      <w:r w:rsidRPr="00E73D4E">
        <w:rPr>
          <w:color w:val="000000"/>
          <w:spacing w:val="1"/>
        </w:rPr>
        <w:t>da</w:t>
      </w:r>
      <w:r w:rsidRPr="00E73D4E">
        <w:rPr>
          <w:color w:val="000000"/>
        </w:rPr>
        <w:t>r</w:t>
      </w:r>
      <w:r w:rsidRPr="00E73D4E">
        <w:rPr>
          <w:color w:val="000000"/>
          <w:spacing w:val="1"/>
        </w:rPr>
        <w:t>o</w:t>
      </w:r>
      <w:r w:rsidRPr="00E73D4E">
        <w:rPr>
          <w:color w:val="000000"/>
          <w:spacing w:val="-4"/>
        </w:rPr>
        <w:t>w</w:t>
      </w:r>
      <w:r w:rsidRPr="00E73D4E">
        <w:rPr>
          <w:color w:val="000000"/>
          <w:spacing w:val="-2"/>
        </w:rPr>
        <w:t>a</w:t>
      </w:r>
      <w:r w:rsidRPr="00E73D4E">
        <w:rPr>
          <w:color w:val="000000"/>
          <w:spacing w:val="1"/>
        </w:rPr>
        <w:t>n</w:t>
      </w:r>
      <w:r w:rsidRPr="00E73D4E">
        <w:rPr>
          <w:color w:val="000000"/>
          <w:spacing w:val="3"/>
        </w:rPr>
        <w:t>i</w:t>
      </w:r>
      <w:r w:rsidRPr="00E73D4E">
        <w:rPr>
          <w:color w:val="000000"/>
        </w:rPr>
        <w:t>e</w:t>
      </w:r>
      <w:r w:rsidR="00A51AC8">
        <w:rPr>
          <w:color w:val="000000"/>
        </w:rPr>
        <w:t xml:space="preserve"> wszystkich</w:t>
      </w:r>
      <w:r w:rsidR="00A51AC8">
        <w:rPr>
          <w:color w:val="000000"/>
          <w:spacing w:val="31"/>
        </w:rPr>
        <w:t xml:space="preserve"> </w:t>
      </w:r>
      <w:r w:rsidRPr="00E73D4E">
        <w:rPr>
          <w:color w:val="000000"/>
          <w:spacing w:val="1"/>
        </w:rPr>
        <w:t>o</w:t>
      </w:r>
      <w:r w:rsidRPr="00E73D4E">
        <w:rPr>
          <w:color w:val="000000"/>
          <w:spacing w:val="-2"/>
        </w:rPr>
        <w:t>d</w:t>
      </w:r>
      <w:r w:rsidRPr="00E73D4E">
        <w:rPr>
          <w:color w:val="000000"/>
          <w:spacing w:val="1"/>
        </w:rPr>
        <w:t>pa</w:t>
      </w:r>
      <w:r w:rsidRPr="00E73D4E">
        <w:rPr>
          <w:color w:val="000000"/>
          <w:spacing w:val="-2"/>
        </w:rPr>
        <w:t>d</w:t>
      </w:r>
      <w:r w:rsidRPr="00E73D4E">
        <w:rPr>
          <w:color w:val="000000"/>
          <w:spacing w:val="1"/>
        </w:rPr>
        <w:t>ó</w:t>
      </w:r>
      <w:r w:rsidRPr="00E73D4E">
        <w:rPr>
          <w:color w:val="000000"/>
        </w:rPr>
        <w:t>w</w:t>
      </w:r>
      <w:r w:rsidRPr="00E73D4E">
        <w:rPr>
          <w:color w:val="000000"/>
          <w:spacing w:val="29"/>
        </w:rPr>
        <w:t xml:space="preserve"> </w:t>
      </w:r>
      <w:r w:rsidRPr="00E73D4E">
        <w:rPr>
          <w:color w:val="000000"/>
          <w:spacing w:val="3"/>
          <w:w w:val="102"/>
        </w:rPr>
        <w:t>k</w:t>
      </w:r>
      <w:r w:rsidRPr="00E73D4E">
        <w:rPr>
          <w:color w:val="000000"/>
          <w:spacing w:val="1"/>
          <w:w w:val="102"/>
        </w:rPr>
        <w:t>o</w:t>
      </w:r>
      <w:r w:rsidRPr="00E73D4E">
        <w:rPr>
          <w:color w:val="000000"/>
          <w:spacing w:val="3"/>
          <w:w w:val="102"/>
        </w:rPr>
        <w:t>m</w:t>
      </w:r>
      <w:r w:rsidRPr="00E73D4E">
        <w:rPr>
          <w:color w:val="000000"/>
          <w:spacing w:val="-2"/>
          <w:w w:val="102"/>
        </w:rPr>
        <w:t>u</w:t>
      </w:r>
      <w:r w:rsidRPr="00E73D4E">
        <w:rPr>
          <w:color w:val="000000"/>
          <w:spacing w:val="1"/>
          <w:w w:val="102"/>
        </w:rPr>
        <w:t>n</w:t>
      </w:r>
      <w:r w:rsidRPr="00E73D4E">
        <w:rPr>
          <w:color w:val="000000"/>
          <w:spacing w:val="-4"/>
          <w:w w:val="102"/>
        </w:rPr>
        <w:t>a</w:t>
      </w:r>
      <w:r w:rsidRPr="00E73D4E">
        <w:rPr>
          <w:color w:val="000000"/>
          <w:spacing w:val="3"/>
          <w:w w:val="102"/>
        </w:rPr>
        <w:t>l</w:t>
      </w:r>
      <w:r w:rsidRPr="00E73D4E">
        <w:rPr>
          <w:color w:val="000000"/>
          <w:spacing w:val="1"/>
          <w:w w:val="102"/>
        </w:rPr>
        <w:t>n</w:t>
      </w:r>
      <w:r w:rsidRPr="00E73D4E">
        <w:rPr>
          <w:color w:val="000000"/>
          <w:spacing w:val="-7"/>
          <w:w w:val="102"/>
        </w:rPr>
        <w:t>y</w:t>
      </w:r>
      <w:r w:rsidRPr="00E73D4E">
        <w:rPr>
          <w:color w:val="000000"/>
          <w:spacing w:val="1"/>
          <w:w w:val="102"/>
        </w:rPr>
        <w:t>c</w:t>
      </w:r>
      <w:r w:rsidRPr="00E73D4E">
        <w:rPr>
          <w:color w:val="000000"/>
          <w:w w:val="102"/>
        </w:rPr>
        <w:t xml:space="preserve">h </w:t>
      </w:r>
      <w:r w:rsidRPr="00E73D4E">
        <w:rPr>
          <w:color w:val="000000"/>
          <w:spacing w:val="1"/>
        </w:rPr>
        <w:t>po</w:t>
      </w:r>
      <w:r w:rsidRPr="00E73D4E">
        <w:rPr>
          <w:color w:val="000000"/>
          <w:spacing w:val="-2"/>
        </w:rPr>
        <w:t>c</w:t>
      </w:r>
      <w:r w:rsidRPr="00E73D4E">
        <w:rPr>
          <w:color w:val="000000"/>
          <w:spacing w:val="1"/>
        </w:rPr>
        <w:t>ho</w:t>
      </w:r>
      <w:r w:rsidRPr="00E73D4E">
        <w:rPr>
          <w:color w:val="000000"/>
          <w:spacing w:val="-2"/>
        </w:rPr>
        <w:t>dz</w:t>
      </w:r>
      <w:r w:rsidRPr="00E73D4E">
        <w:rPr>
          <w:color w:val="000000"/>
          <w:spacing w:val="1"/>
        </w:rPr>
        <w:t>ąc</w:t>
      </w:r>
      <w:r w:rsidRPr="00E73D4E">
        <w:rPr>
          <w:color w:val="000000"/>
          <w:spacing w:val="-4"/>
        </w:rPr>
        <w:t>y</w:t>
      </w:r>
      <w:r w:rsidRPr="00E73D4E">
        <w:rPr>
          <w:color w:val="000000"/>
          <w:spacing w:val="1"/>
        </w:rPr>
        <w:t>c</w:t>
      </w:r>
      <w:r w:rsidRPr="00E73D4E">
        <w:rPr>
          <w:color w:val="000000"/>
        </w:rPr>
        <w:t>h</w:t>
      </w:r>
      <w:r w:rsidRPr="00E73D4E">
        <w:rPr>
          <w:color w:val="000000"/>
          <w:spacing w:val="2"/>
        </w:rPr>
        <w:t xml:space="preserve"> </w:t>
      </w:r>
      <w:r w:rsidRPr="00E73D4E">
        <w:rPr>
          <w:color w:val="000000"/>
        </w:rPr>
        <w:t>z</w:t>
      </w:r>
      <w:r w:rsidRPr="00E73D4E">
        <w:rPr>
          <w:color w:val="000000"/>
          <w:spacing w:val="2"/>
        </w:rPr>
        <w:t xml:space="preserve"> </w:t>
      </w:r>
      <w:r w:rsidR="001F1AA3">
        <w:rPr>
          <w:color w:val="000000"/>
          <w:spacing w:val="2"/>
        </w:rPr>
        <w:t xml:space="preserve">wszystkich </w:t>
      </w:r>
      <w:r w:rsidRPr="00E73D4E">
        <w:rPr>
          <w:color w:val="000000"/>
          <w:spacing w:val="1"/>
        </w:rPr>
        <w:t>n</w:t>
      </w:r>
      <w:r w:rsidRPr="00E73D4E">
        <w:rPr>
          <w:color w:val="000000"/>
        </w:rPr>
        <w:t>i</w:t>
      </w:r>
      <w:r w:rsidRPr="00E73D4E">
        <w:rPr>
          <w:color w:val="000000"/>
          <w:spacing w:val="1"/>
        </w:rPr>
        <w:t>e</w:t>
      </w:r>
      <w:r w:rsidRPr="00E73D4E">
        <w:rPr>
          <w:color w:val="000000"/>
        </w:rPr>
        <w:t>r</w:t>
      </w:r>
      <w:r w:rsidRPr="00E73D4E">
        <w:rPr>
          <w:color w:val="000000"/>
          <w:spacing w:val="1"/>
        </w:rPr>
        <w:t>u</w:t>
      </w:r>
      <w:r w:rsidRPr="00E73D4E">
        <w:rPr>
          <w:color w:val="000000"/>
          <w:spacing w:val="-2"/>
        </w:rPr>
        <w:t>c</w:t>
      </w:r>
      <w:r w:rsidRPr="00E73D4E">
        <w:rPr>
          <w:color w:val="000000"/>
          <w:spacing w:val="1"/>
        </w:rPr>
        <w:t>h</w:t>
      </w:r>
      <w:r w:rsidRPr="00E73D4E">
        <w:rPr>
          <w:color w:val="000000"/>
          <w:spacing w:val="-2"/>
        </w:rPr>
        <w:t>o</w:t>
      </w:r>
      <w:r w:rsidRPr="00E73D4E">
        <w:rPr>
          <w:color w:val="000000"/>
          <w:spacing w:val="3"/>
        </w:rPr>
        <w:t>m</w:t>
      </w:r>
      <w:r w:rsidRPr="00E73D4E">
        <w:rPr>
          <w:color w:val="000000"/>
          <w:spacing w:val="-2"/>
        </w:rPr>
        <w:t>o</w:t>
      </w:r>
      <w:r w:rsidRPr="00E73D4E">
        <w:rPr>
          <w:color w:val="000000"/>
          <w:spacing w:val="1"/>
        </w:rPr>
        <w:t>ś</w:t>
      </w:r>
      <w:r w:rsidRPr="00E73D4E">
        <w:rPr>
          <w:color w:val="000000"/>
          <w:spacing w:val="-2"/>
        </w:rPr>
        <w:t>c</w:t>
      </w:r>
      <w:r w:rsidRPr="00E73D4E">
        <w:rPr>
          <w:color w:val="000000"/>
        </w:rPr>
        <w:t>i</w:t>
      </w:r>
      <w:r w:rsidRPr="00E73D4E">
        <w:rPr>
          <w:color w:val="000000"/>
          <w:spacing w:val="7"/>
        </w:rPr>
        <w:t xml:space="preserve"> </w:t>
      </w:r>
      <w:r w:rsidRPr="00E73D4E">
        <w:rPr>
          <w:color w:val="000000"/>
          <w:spacing w:val="-4"/>
        </w:rPr>
        <w:t>z</w:t>
      </w:r>
      <w:r w:rsidRPr="00E73D4E">
        <w:rPr>
          <w:color w:val="000000"/>
          <w:spacing w:val="-2"/>
        </w:rPr>
        <w:t>a</w:t>
      </w:r>
      <w:r w:rsidRPr="00E73D4E">
        <w:rPr>
          <w:color w:val="000000"/>
          <w:spacing w:val="1"/>
        </w:rPr>
        <w:t>m</w:t>
      </w:r>
      <w:r w:rsidRPr="00E73D4E">
        <w:rPr>
          <w:color w:val="000000"/>
        </w:rPr>
        <w:t>i</w:t>
      </w:r>
      <w:r w:rsidRPr="00E73D4E">
        <w:rPr>
          <w:color w:val="000000"/>
          <w:spacing w:val="1"/>
        </w:rPr>
        <w:t>es</w:t>
      </w:r>
      <w:r w:rsidRPr="00E73D4E">
        <w:rPr>
          <w:color w:val="000000"/>
          <w:spacing w:val="-2"/>
        </w:rPr>
        <w:t>z</w:t>
      </w:r>
      <w:r w:rsidRPr="00E73D4E">
        <w:rPr>
          <w:color w:val="000000"/>
          <w:spacing w:val="1"/>
        </w:rPr>
        <w:t>k</w:t>
      </w:r>
      <w:r w:rsidRPr="00E73D4E">
        <w:rPr>
          <w:color w:val="000000"/>
          <w:spacing w:val="-2"/>
        </w:rPr>
        <w:t>a</w:t>
      </w:r>
      <w:r w:rsidRPr="00E73D4E">
        <w:rPr>
          <w:color w:val="000000"/>
          <w:spacing w:val="3"/>
        </w:rPr>
        <w:t>ł</w:t>
      </w:r>
      <w:r w:rsidRPr="00E73D4E">
        <w:rPr>
          <w:color w:val="000000"/>
          <w:spacing w:val="-7"/>
        </w:rPr>
        <w:t>y</w:t>
      </w:r>
      <w:r w:rsidRPr="00E73D4E">
        <w:rPr>
          <w:color w:val="000000"/>
          <w:spacing w:val="1"/>
        </w:rPr>
        <w:t>c</w:t>
      </w:r>
      <w:r w:rsidRPr="00E73D4E">
        <w:rPr>
          <w:color w:val="000000"/>
        </w:rPr>
        <w:t>h</w:t>
      </w:r>
      <w:r w:rsidRPr="00E73D4E">
        <w:rPr>
          <w:color w:val="000000"/>
          <w:spacing w:val="4"/>
        </w:rPr>
        <w:t xml:space="preserve"> </w:t>
      </w:r>
      <w:r w:rsidRPr="00E73D4E">
        <w:rPr>
          <w:color w:val="000000"/>
          <w:spacing w:val="1"/>
        </w:rPr>
        <w:t>n</w:t>
      </w:r>
      <w:r w:rsidRPr="00E73D4E">
        <w:rPr>
          <w:color w:val="000000"/>
        </w:rPr>
        <w:t>a</w:t>
      </w:r>
      <w:r w:rsidRPr="00E73D4E">
        <w:rPr>
          <w:color w:val="000000"/>
          <w:spacing w:val="4"/>
        </w:rPr>
        <w:t xml:space="preserve"> </w:t>
      </w:r>
      <w:r w:rsidRPr="00E73D4E">
        <w:rPr>
          <w:color w:val="000000"/>
        </w:rPr>
        <w:t>t</w:t>
      </w:r>
      <w:r w:rsidRPr="00E73D4E">
        <w:rPr>
          <w:color w:val="000000"/>
          <w:spacing w:val="-2"/>
        </w:rPr>
        <w:t>e</w:t>
      </w:r>
      <w:r w:rsidRPr="00E73D4E">
        <w:rPr>
          <w:color w:val="000000"/>
        </w:rPr>
        <w:t>r</w:t>
      </w:r>
      <w:r w:rsidRPr="00E73D4E">
        <w:rPr>
          <w:color w:val="000000"/>
          <w:spacing w:val="-2"/>
        </w:rPr>
        <w:t>e</w:t>
      </w:r>
      <w:r w:rsidRPr="00E73D4E">
        <w:rPr>
          <w:color w:val="000000"/>
          <w:spacing w:val="1"/>
        </w:rPr>
        <w:t>n</w:t>
      </w:r>
      <w:r w:rsidRPr="00E73D4E">
        <w:rPr>
          <w:color w:val="000000"/>
          <w:spacing w:val="3"/>
        </w:rPr>
        <w:t>i</w:t>
      </w:r>
      <w:r w:rsidRPr="00E73D4E">
        <w:rPr>
          <w:color w:val="000000"/>
        </w:rPr>
        <w:t>e</w:t>
      </w:r>
      <w:r w:rsidRPr="00E73D4E">
        <w:rPr>
          <w:color w:val="000000"/>
          <w:spacing w:val="-1"/>
        </w:rPr>
        <w:t xml:space="preserve"> </w:t>
      </w:r>
      <w:r w:rsidRPr="00E73D4E">
        <w:rPr>
          <w:color w:val="000000"/>
          <w:spacing w:val="-2"/>
        </w:rPr>
        <w:t>g</w:t>
      </w:r>
      <w:r w:rsidRPr="00E73D4E">
        <w:rPr>
          <w:color w:val="000000"/>
          <w:spacing w:val="1"/>
        </w:rPr>
        <w:t>m</w:t>
      </w:r>
      <w:r w:rsidRPr="00E73D4E">
        <w:rPr>
          <w:color w:val="000000"/>
          <w:spacing w:val="3"/>
        </w:rPr>
        <w:t>i</w:t>
      </w:r>
      <w:r w:rsidRPr="00E73D4E">
        <w:rPr>
          <w:color w:val="000000"/>
          <w:spacing w:val="-2"/>
        </w:rPr>
        <w:t>n</w:t>
      </w:r>
      <w:r w:rsidRPr="00E73D4E">
        <w:rPr>
          <w:color w:val="000000"/>
        </w:rPr>
        <w:t xml:space="preserve">y </w:t>
      </w:r>
      <w:r w:rsidR="002164D4">
        <w:rPr>
          <w:color w:val="000000"/>
          <w:spacing w:val="3"/>
          <w:w w:val="102"/>
        </w:rPr>
        <w:t>Wąchock</w:t>
      </w:r>
      <w:r w:rsidR="00077797">
        <w:rPr>
          <w:color w:val="000000"/>
          <w:w w:val="102"/>
        </w:rPr>
        <w:t xml:space="preserve"> oraz z punktu selektywnej zbiórki odpadów komunalnych w Wąchocku.</w:t>
      </w:r>
    </w:p>
    <w:p w:rsidR="00703EA0" w:rsidRDefault="00703EA0" w:rsidP="00F272C6">
      <w:pPr>
        <w:widowControl w:val="0"/>
        <w:autoSpaceDE w:val="0"/>
        <w:autoSpaceDN w:val="0"/>
        <w:adjustRightInd w:val="0"/>
        <w:ind w:right="70"/>
        <w:jc w:val="both"/>
        <w:rPr>
          <w:b/>
          <w:bCs/>
          <w:color w:val="000000"/>
          <w:spacing w:val="1"/>
          <w:position w:val="-1"/>
        </w:rPr>
      </w:pPr>
    </w:p>
    <w:p w:rsidR="00841A43" w:rsidRPr="00520DA9" w:rsidRDefault="00FC1D7F" w:rsidP="00F272C6">
      <w:pPr>
        <w:widowControl w:val="0"/>
        <w:autoSpaceDE w:val="0"/>
        <w:autoSpaceDN w:val="0"/>
        <w:adjustRightInd w:val="0"/>
        <w:ind w:right="70"/>
        <w:jc w:val="both"/>
        <w:rPr>
          <w:b/>
          <w:bCs/>
          <w:color w:val="000000"/>
          <w:position w:val="-1"/>
        </w:rPr>
      </w:pPr>
      <w:r w:rsidRPr="00FC1D7F">
        <w:rPr>
          <w:b/>
          <w:bCs/>
          <w:color w:val="000000"/>
          <w:spacing w:val="1"/>
          <w:position w:val="-1"/>
        </w:rPr>
        <w:t xml:space="preserve">2. </w:t>
      </w:r>
      <w:r w:rsidR="002218A9" w:rsidRPr="00FC1D7F">
        <w:rPr>
          <w:b/>
          <w:bCs/>
          <w:color w:val="000000"/>
          <w:spacing w:val="1"/>
          <w:position w:val="-1"/>
        </w:rPr>
        <w:t>D</w:t>
      </w:r>
      <w:r w:rsidR="002218A9" w:rsidRPr="00FC1D7F">
        <w:rPr>
          <w:b/>
          <w:bCs/>
          <w:color w:val="000000"/>
          <w:spacing w:val="-2"/>
          <w:position w:val="-1"/>
        </w:rPr>
        <w:t>a</w:t>
      </w:r>
      <w:r w:rsidR="002218A9" w:rsidRPr="00FC1D7F">
        <w:rPr>
          <w:b/>
          <w:bCs/>
          <w:color w:val="000000"/>
          <w:spacing w:val="3"/>
          <w:position w:val="-1"/>
        </w:rPr>
        <w:t>n</w:t>
      </w:r>
      <w:r w:rsidR="002218A9" w:rsidRPr="00FC1D7F">
        <w:rPr>
          <w:b/>
          <w:bCs/>
          <w:color w:val="000000"/>
          <w:position w:val="-1"/>
        </w:rPr>
        <w:t>e</w:t>
      </w:r>
      <w:r w:rsidR="002218A9" w:rsidRPr="00FC1D7F">
        <w:rPr>
          <w:b/>
          <w:bCs/>
          <w:color w:val="000000"/>
          <w:spacing w:val="-2"/>
          <w:position w:val="-1"/>
        </w:rPr>
        <w:t xml:space="preserve"> d</w:t>
      </w:r>
      <w:r w:rsidR="002218A9" w:rsidRPr="00FC1D7F">
        <w:rPr>
          <w:b/>
          <w:bCs/>
          <w:color w:val="000000"/>
          <w:spacing w:val="1"/>
          <w:position w:val="-1"/>
        </w:rPr>
        <w:t>o</w:t>
      </w:r>
      <w:r w:rsidR="002218A9" w:rsidRPr="00FC1D7F">
        <w:rPr>
          <w:b/>
          <w:bCs/>
          <w:color w:val="000000"/>
          <w:spacing w:val="3"/>
          <w:position w:val="-1"/>
        </w:rPr>
        <w:t>t</w:t>
      </w:r>
      <w:r w:rsidR="002218A9" w:rsidRPr="00FC1D7F">
        <w:rPr>
          <w:b/>
          <w:bCs/>
          <w:color w:val="000000"/>
          <w:spacing w:val="-9"/>
          <w:position w:val="-1"/>
        </w:rPr>
        <w:t>y</w:t>
      </w:r>
      <w:r w:rsidR="002218A9" w:rsidRPr="00FC1D7F">
        <w:rPr>
          <w:b/>
          <w:bCs/>
          <w:color w:val="000000"/>
          <w:spacing w:val="1"/>
          <w:position w:val="-1"/>
        </w:rPr>
        <w:t>czą</w:t>
      </w:r>
      <w:r w:rsidR="002218A9" w:rsidRPr="00FC1D7F">
        <w:rPr>
          <w:b/>
          <w:bCs/>
          <w:color w:val="000000"/>
          <w:spacing w:val="-2"/>
          <w:position w:val="-1"/>
        </w:rPr>
        <w:t>c</w:t>
      </w:r>
      <w:r w:rsidR="002218A9" w:rsidRPr="00FC1D7F">
        <w:rPr>
          <w:b/>
          <w:bCs/>
          <w:color w:val="000000"/>
          <w:position w:val="-1"/>
        </w:rPr>
        <w:t>e</w:t>
      </w:r>
      <w:r w:rsidR="002218A9" w:rsidRPr="00FC1D7F">
        <w:rPr>
          <w:b/>
          <w:bCs/>
          <w:color w:val="000000"/>
          <w:spacing w:val="1"/>
          <w:position w:val="-1"/>
        </w:rPr>
        <w:t xml:space="preserve"> Gm</w:t>
      </w:r>
      <w:r w:rsidR="002218A9" w:rsidRPr="00FC1D7F">
        <w:rPr>
          <w:b/>
          <w:bCs/>
          <w:color w:val="000000"/>
          <w:spacing w:val="-2"/>
          <w:position w:val="-1"/>
        </w:rPr>
        <w:t>i</w:t>
      </w:r>
      <w:r w:rsidR="002218A9" w:rsidRPr="00FC1D7F">
        <w:rPr>
          <w:b/>
          <w:bCs/>
          <w:color w:val="000000"/>
          <w:spacing w:val="6"/>
          <w:position w:val="-1"/>
        </w:rPr>
        <w:t>n</w:t>
      </w:r>
      <w:r w:rsidR="002218A9" w:rsidRPr="00FC1D7F">
        <w:rPr>
          <w:b/>
          <w:bCs/>
          <w:color w:val="000000"/>
          <w:position w:val="-1"/>
        </w:rPr>
        <w:t>y</w:t>
      </w:r>
      <w:r w:rsidR="002218A9" w:rsidRPr="00FC1D7F">
        <w:rPr>
          <w:b/>
          <w:bCs/>
          <w:color w:val="000000"/>
          <w:spacing w:val="-6"/>
          <w:position w:val="-1"/>
        </w:rPr>
        <w:t xml:space="preserve"> </w:t>
      </w:r>
      <w:r w:rsidR="00A51AC8">
        <w:rPr>
          <w:b/>
          <w:bCs/>
          <w:color w:val="000000"/>
          <w:spacing w:val="1"/>
          <w:position w:val="-1"/>
        </w:rPr>
        <w:t>Wąchock</w:t>
      </w:r>
      <w:r w:rsidR="00E0479D" w:rsidRPr="00FC1D7F">
        <w:rPr>
          <w:b/>
          <w:bCs/>
          <w:color w:val="000000"/>
          <w:spacing w:val="1"/>
          <w:position w:val="-1"/>
        </w:rPr>
        <w:t>,</w:t>
      </w:r>
      <w:r w:rsidR="002218A9" w:rsidRPr="00FC1D7F">
        <w:rPr>
          <w:b/>
          <w:bCs/>
          <w:color w:val="000000"/>
          <w:spacing w:val="1"/>
          <w:position w:val="-1"/>
        </w:rPr>
        <w:t xml:space="preserve"> </w:t>
      </w:r>
      <w:r w:rsidR="002218A9" w:rsidRPr="00FC1D7F">
        <w:rPr>
          <w:b/>
          <w:bCs/>
          <w:color w:val="000000"/>
          <w:position w:val="-1"/>
        </w:rPr>
        <w:t>i</w:t>
      </w:r>
      <w:r w:rsidR="002218A9" w:rsidRPr="00FC1D7F">
        <w:rPr>
          <w:b/>
          <w:bCs/>
          <w:color w:val="000000"/>
          <w:spacing w:val="-2"/>
          <w:position w:val="-1"/>
        </w:rPr>
        <w:t>st</w:t>
      </w:r>
      <w:r w:rsidR="002218A9" w:rsidRPr="00FC1D7F">
        <w:rPr>
          <w:b/>
          <w:bCs/>
          <w:color w:val="000000"/>
          <w:spacing w:val="1"/>
          <w:position w:val="-1"/>
        </w:rPr>
        <w:t>o</w:t>
      </w:r>
      <w:r w:rsidR="002218A9" w:rsidRPr="00FC1D7F">
        <w:rPr>
          <w:b/>
          <w:bCs/>
          <w:color w:val="000000"/>
          <w:spacing w:val="-2"/>
          <w:position w:val="-1"/>
        </w:rPr>
        <w:t>t</w:t>
      </w:r>
      <w:r w:rsidR="002218A9" w:rsidRPr="00FC1D7F">
        <w:rPr>
          <w:b/>
          <w:bCs/>
          <w:color w:val="000000"/>
          <w:spacing w:val="3"/>
          <w:position w:val="-1"/>
        </w:rPr>
        <w:t>n</w:t>
      </w:r>
      <w:r w:rsidR="002218A9" w:rsidRPr="00FC1D7F">
        <w:rPr>
          <w:b/>
          <w:bCs/>
          <w:color w:val="000000"/>
          <w:position w:val="-1"/>
        </w:rPr>
        <w:t>e</w:t>
      </w:r>
      <w:r w:rsidR="002218A9" w:rsidRPr="00FC1D7F">
        <w:rPr>
          <w:b/>
          <w:bCs/>
          <w:color w:val="000000"/>
          <w:spacing w:val="-2"/>
          <w:position w:val="-1"/>
        </w:rPr>
        <w:t xml:space="preserve"> </w:t>
      </w:r>
      <w:r w:rsidR="002218A9" w:rsidRPr="00FC1D7F">
        <w:rPr>
          <w:b/>
          <w:bCs/>
          <w:color w:val="000000"/>
          <w:position w:val="-1"/>
        </w:rPr>
        <w:t>z</w:t>
      </w:r>
      <w:r w:rsidR="002218A9" w:rsidRPr="00FC1D7F">
        <w:rPr>
          <w:b/>
          <w:bCs/>
          <w:color w:val="000000"/>
          <w:spacing w:val="-1"/>
          <w:position w:val="-1"/>
        </w:rPr>
        <w:t xml:space="preserve"> </w:t>
      </w:r>
      <w:r w:rsidR="002218A9" w:rsidRPr="00FC1D7F">
        <w:rPr>
          <w:b/>
          <w:bCs/>
          <w:color w:val="000000"/>
          <w:spacing w:val="-2"/>
          <w:position w:val="-1"/>
        </w:rPr>
        <w:t>p</w:t>
      </w:r>
      <w:r w:rsidR="002218A9" w:rsidRPr="00FC1D7F">
        <w:rPr>
          <w:b/>
          <w:bCs/>
          <w:color w:val="000000"/>
          <w:spacing w:val="1"/>
          <w:position w:val="-1"/>
        </w:rPr>
        <w:t>u</w:t>
      </w:r>
      <w:r w:rsidR="002218A9" w:rsidRPr="00FC1D7F">
        <w:rPr>
          <w:b/>
          <w:bCs/>
          <w:color w:val="000000"/>
          <w:spacing w:val="-2"/>
          <w:position w:val="-1"/>
        </w:rPr>
        <w:t>n</w:t>
      </w:r>
      <w:r w:rsidR="002218A9" w:rsidRPr="00FC1D7F">
        <w:rPr>
          <w:b/>
          <w:bCs/>
          <w:color w:val="000000"/>
          <w:spacing w:val="1"/>
          <w:position w:val="-1"/>
        </w:rPr>
        <w:t>k</w:t>
      </w:r>
      <w:r w:rsidR="002218A9" w:rsidRPr="00FC1D7F">
        <w:rPr>
          <w:b/>
          <w:bCs/>
          <w:color w:val="000000"/>
          <w:position w:val="-1"/>
        </w:rPr>
        <w:t>tu</w:t>
      </w:r>
      <w:r w:rsidR="002218A9" w:rsidRPr="00FC1D7F">
        <w:rPr>
          <w:b/>
          <w:bCs/>
          <w:color w:val="000000"/>
          <w:spacing w:val="-4"/>
          <w:position w:val="-1"/>
        </w:rPr>
        <w:t xml:space="preserve"> </w:t>
      </w:r>
      <w:r w:rsidR="002218A9" w:rsidRPr="00FC1D7F">
        <w:rPr>
          <w:b/>
          <w:bCs/>
          <w:color w:val="000000"/>
          <w:spacing w:val="3"/>
          <w:position w:val="-1"/>
        </w:rPr>
        <w:t>w</w:t>
      </w:r>
      <w:r w:rsidR="002218A9" w:rsidRPr="00FC1D7F">
        <w:rPr>
          <w:b/>
          <w:bCs/>
          <w:color w:val="000000"/>
          <w:position w:val="-1"/>
        </w:rPr>
        <w:t>i</w:t>
      </w:r>
      <w:r w:rsidR="002218A9" w:rsidRPr="00FC1D7F">
        <w:rPr>
          <w:b/>
          <w:bCs/>
          <w:color w:val="000000"/>
          <w:spacing w:val="1"/>
          <w:position w:val="-1"/>
        </w:rPr>
        <w:t>dz</w:t>
      </w:r>
      <w:r w:rsidR="002218A9" w:rsidRPr="00FC1D7F">
        <w:rPr>
          <w:b/>
          <w:bCs/>
          <w:color w:val="000000"/>
          <w:spacing w:val="-4"/>
          <w:position w:val="-1"/>
        </w:rPr>
        <w:t>e</w:t>
      </w:r>
      <w:r w:rsidR="002218A9" w:rsidRPr="00FC1D7F">
        <w:rPr>
          <w:b/>
          <w:bCs/>
          <w:color w:val="000000"/>
          <w:spacing w:val="1"/>
          <w:position w:val="-1"/>
        </w:rPr>
        <w:t>n</w:t>
      </w:r>
      <w:r w:rsidR="002218A9" w:rsidRPr="00FC1D7F">
        <w:rPr>
          <w:b/>
          <w:bCs/>
          <w:color w:val="000000"/>
          <w:position w:val="-1"/>
        </w:rPr>
        <w:t>ia</w:t>
      </w:r>
      <w:r w:rsidR="002218A9" w:rsidRPr="00FC1D7F">
        <w:rPr>
          <w:b/>
          <w:bCs/>
          <w:color w:val="000000"/>
          <w:spacing w:val="-2"/>
          <w:position w:val="-1"/>
        </w:rPr>
        <w:t xml:space="preserve"> </w:t>
      </w:r>
      <w:r w:rsidR="002218A9" w:rsidRPr="00FC1D7F">
        <w:rPr>
          <w:b/>
          <w:bCs/>
          <w:color w:val="000000"/>
          <w:spacing w:val="1"/>
          <w:position w:val="-1"/>
        </w:rPr>
        <w:t>za</w:t>
      </w:r>
      <w:r w:rsidR="002218A9" w:rsidRPr="00FC1D7F">
        <w:rPr>
          <w:b/>
          <w:bCs/>
          <w:color w:val="000000"/>
          <w:spacing w:val="-4"/>
          <w:position w:val="-1"/>
        </w:rPr>
        <w:t>m</w:t>
      </w:r>
      <w:r w:rsidR="002218A9" w:rsidRPr="00FC1D7F">
        <w:rPr>
          <w:b/>
          <w:bCs/>
          <w:color w:val="000000"/>
          <w:spacing w:val="-2"/>
          <w:position w:val="-1"/>
        </w:rPr>
        <w:t>ó</w:t>
      </w:r>
      <w:r w:rsidR="002218A9" w:rsidRPr="00FC1D7F">
        <w:rPr>
          <w:b/>
          <w:bCs/>
          <w:color w:val="000000"/>
          <w:spacing w:val="3"/>
          <w:position w:val="-1"/>
        </w:rPr>
        <w:t>w</w:t>
      </w:r>
      <w:r w:rsidR="002218A9" w:rsidRPr="00FC1D7F">
        <w:rPr>
          <w:b/>
          <w:bCs/>
          <w:color w:val="000000"/>
          <w:position w:val="-1"/>
        </w:rPr>
        <w:t>i</w:t>
      </w:r>
      <w:r w:rsidR="002218A9" w:rsidRPr="00FC1D7F">
        <w:rPr>
          <w:b/>
          <w:bCs/>
          <w:color w:val="000000"/>
          <w:spacing w:val="-2"/>
          <w:position w:val="-1"/>
        </w:rPr>
        <w:t>e</w:t>
      </w:r>
      <w:r w:rsidR="002218A9" w:rsidRPr="00FC1D7F">
        <w:rPr>
          <w:b/>
          <w:bCs/>
          <w:color w:val="000000"/>
          <w:spacing w:val="1"/>
          <w:position w:val="-1"/>
        </w:rPr>
        <w:t>n</w:t>
      </w:r>
      <w:r w:rsidR="002218A9" w:rsidRPr="00FC1D7F">
        <w:rPr>
          <w:b/>
          <w:bCs/>
          <w:color w:val="000000"/>
          <w:position w:val="-1"/>
        </w:rPr>
        <w:t>i</w:t>
      </w:r>
      <w:r w:rsidR="002218A9" w:rsidRPr="00FC1D7F">
        <w:rPr>
          <w:b/>
          <w:bCs/>
          <w:color w:val="000000"/>
          <w:spacing w:val="1"/>
          <w:position w:val="-1"/>
        </w:rPr>
        <w:t>a</w:t>
      </w:r>
      <w:r w:rsidR="002218A9" w:rsidRPr="00FC1D7F">
        <w:rPr>
          <w:b/>
          <w:bCs/>
          <w:color w:val="000000"/>
          <w:position w:val="-1"/>
        </w:rPr>
        <w:t>:</w:t>
      </w:r>
    </w:p>
    <w:p w:rsidR="002218A9" w:rsidRPr="003E4C00" w:rsidRDefault="00A51AC8" w:rsidP="00765B59">
      <w:pPr>
        <w:widowControl w:val="0"/>
        <w:numPr>
          <w:ilvl w:val="0"/>
          <w:numId w:val="22"/>
        </w:numPr>
        <w:autoSpaceDE w:val="0"/>
        <w:autoSpaceDN w:val="0"/>
        <w:adjustRightInd w:val="0"/>
        <w:ind w:left="284" w:hanging="284"/>
        <w:jc w:val="both"/>
      </w:pPr>
      <w:r w:rsidRPr="003E4C00">
        <w:t xml:space="preserve">Liczba mieszkańców </w:t>
      </w:r>
      <w:r w:rsidR="003E4C00" w:rsidRPr="003E4C00">
        <w:t>zam</w:t>
      </w:r>
      <w:r w:rsidR="003E4C00">
        <w:t>eldowanych</w:t>
      </w:r>
      <w:r w:rsidR="003E4C00" w:rsidRPr="003E4C00">
        <w:t xml:space="preserve"> </w:t>
      </w:r>
      <w:r w:rsidR="003E4C00">
        <w:t xml:space="preserve">na terenie </w:t>
      </w:r>
      <w:r w:rsidRPr="003E4C00">
        <w:t>gminy Wąchock</w:t>
      </w:r>
      <w:r w:rsidR="003E4C00">
        <w:t xml:space="preserve"> (stan</w:t>
      </w:r>
      <w:r w:rsidR="00227620">
        <w:t xml:space="preserve"> na dzień 02</w:t>
      </w:r>
      <w:r w:rsidR="003E4C00">
        <w:t>.</w:t>
      </w:r>
      <w:r w:rsidR="00227620">
        <w:t>11.</w:t>
      </w:r>
      <w:r w:rsidR="001F1AA3">
        <w:t xml:space="preserve">                </w:t>
      </w:r>
      <w:r w:rsidR="00227620">
        <w:t>2016</w:t>
      </w:r>
      <w:r w:rsidR="003E4C00" w:rsidRPr="003E4C00">
        <w:t xml:space="preserve"> </w:t>
      </w:r>
      <w:proofErr w:type="gramStart"/>
      <w:r w:rsidR="003E4C00" w:rsidRPr="003E4C00">
        <w:t>r</w:t>
      </w:r>
      <w:proofErr w:type="gramEnd"/>
      <w:r w:rsidR="003E4C00" w:rsidRPr="003E4C00">
        <w:t>.</w:t>
      </w:r>
      <w:r w:rsidR="003E4C00">
        <w:t>)</w:t>
      </w:r>
      <w:r w:rsidR="003E4C00" w:rsidRPr="003E4C00">
        <w:t xml:space="preserve"> wynosi</w:t>
      </w:r>
      <w:r w:rsidR="00227620">
        <w:t xml:space="preserve"> 6877</w:t>
      </w:r>
      <w:r w:rsidR="008657D9">
        <w:t xml:space="preserve"> </w:t>
      </w:r>
      <w:r w:rsidR="003E4C00" w:rsidRPr="003E4C00">
        <w:t>mieszkańców</w:t>
      </w:r>
      <w:r w:rsidR="003E4C00">
        <w:t>.</w:t>
      </w:r>
      <w:r w:rsidR="003E4C00" w:rsidRPr="003E4C00">
        <w:t xml:space="preserve"> </w:t>
      </w:r>
    </w:p>
    <w:p w:rsidR="00ED70AD" w:rsidRDefault="00ED70AD" w:rsidP="00765B59">
      <w:pPr>
        <w:widowControl w:val="0"/>
        <w:numPr>
          <w:ilvl w:val="0"/>
          <w:numId w:val="22"/>
        </w:numPr>
        <w:autoSpaceDE w:val="0"/>
        <w:autoSpaceDN w:val="0"/>
        <w:adjustRightInd w:val="0"/>
        <w:ind w:left="284" w:hanging="284"/>
        <w:jc w:val="both"/>
        <w:rPr>
          <w:color w:val="000000"/>
          <w:spacing w:val="-2"/>
          <w:w w:val="102"/>
        </w:rPr>
      </w:pPr>
      <w:r w:rsidRPr="00286799">
        <w:rPr>
          <w:color w:val="000000"/>
          <w:spacing w:val="-2"/>
          <w:w w:val="102"/>
        </w:rPr>
        <w:t xml:space="preserve">Ilość </w:t>
      </w:r>
      <w:r w:rsidR="00292F57">
        <w:rPr>
          <w:color w:val="000000"/>
          <w:spacing w:val="-2"/>
          <w:w w:val="102"/>
        </w:rPr>
        <w:t>gospodarstw</w:t>
      </w:r>
      <w:r w:rsidRPr="00286799">
        <w:rPr>
          <w:color w:val="000000"/>
          <w:spacing w:val="-2"/>
          <w:w w:val="102"/>
        </w:rPr>
        <w:t xml:space="preserve"> </w:t>
      </w:r>
      <w:r w:rsidR="00292F57">
        <w:rPr>
          <w:color w:val="000000"/>
          <w:spacing w:val="-2"/>
          <w:w w:val="102"/>
        </w:rPr>
        <w:t xml:space="preserve">domowych według złożonych </w:t>
      </w:r>
      <w:r w:rsidR="003E4C00">
        <w:rPr>
          <w:color w:val="000000"/>
          <w:spacing w:val="-2"/>
          <w:w w:val="102"/>
        </w:rPr>
        <w:t xml:space="preserve">deklaracji o wysokości opłaty </w:t>
      </w:r>
      <w:r w:rsidR="00292F57">
        <w:rPr>
          <w:color w:val="000000"/>
          <w:spacing w:val="-2"/>
          <w:w w:val="102"/>
        </w:rPr>
        <w:t xml:space="preserve">za gospodarowanie odpadami komunalnymi </w:t>
      </w:r>
      <w:r w:rsidRPr="00286799">
        <w:rPr>
          <w:color w:val="000000"/>
          <w:spacing w:val="-2"/>
          <w:w w:val="102"/>
        </w:rPr>
        <w:t>w poszczególnych miejscowościach</w:t>
      </w:r>
      <w:r w:rsidR="00A51AC8">
        <w:rPr>
          <w:color w:val="000000"/>
          <w:spacing w:val="-2"/>
          <w:w w:val="102"/>
        </w:rPr>
        <w:t xml:space="preserve"> (stan na dzień </w:t>
      </w:r>
      <w:r w:rsidR="00227620">
        <w:rPr>
          <w:color w:val="000000"/>
          <w:spacing w:val="-2"/>
          <w:w w:val="102"/>
        </w:rPr>
        <w:t>02.11.2016</w:t>
      </w:r>
      <w:r w:rsidR="00A51AC8">
        <w:rPr>
          <w:color w:val="000000"/>
          <w:spacing w:val="-2"/>
          <w:w w:val="102"/>
        </w:rPr>
        <w:t xml:space="preserve"> </w:t>
      </w:r>
      <w:proofErr w:type="gramStart"/>
      <w:r w:rsidR="00A51AC8">
        <w:rPr>
          <w:color w:val="000000"/>
          <w:spacing w:val="-2"/>
          <w:w w:val="102"/>
        </w:rPr>
        <w:t>r</w:t>
      </w:r>
      <w:proofErr w:type="gramEnd"/>
      <w:r w:rsidR="00A51AC8">
        <w:rPr>
          <w:color w:val="000000"/>
          <w:spacing w:val="-2"/>
          <w:w w:val="102"/>
        </w:rPr>
        <w:t>.</w:t>
      </w:r>
      <w:r w:rsidR="00A6261D" w:rsidRPr="00286799">
        <w:rPr>
          <w:color w:val="000000"/>
          <w:spacing w:val="-2"/>
          <w:w w:val="102"/>
        </w:rPr>
        <w:t>)</w:t>
      </w:r>
      <w:r w:rsidR="00286799" w:rsidRPr="00286799">
        <w:rPr>
          <w:color w:val="000000"/>
          <w:spacing w:val="-2"/>
          <w:w w:val="102"/>
        </w:rPr>
        <w:t>:</w:t>
      </w:r>
    </w:p>
    <w:p w:rsidR="007F7DBF" w:rsidRPr="007A5E11" w:rsidRDefault="00A51AC8" w:rsidP="00765B59">
      <w:pPr>
        <w:pStyle w:val="Akapitzlist"/>
        <w:numPr>
          <w:ilvl w:val="0"/>
          <w:numId w:val="24"/>
        </w:numPr>
        <w:spacing w:line="240" w:lineRule="auto"/>
        <w:ind w:left="284" w:firstLine="0"/>
        <w:rPr>
          <w:rFonts w:ascii="Times New Roman" w:hAnsi="Times New Roman"/>
          <w:sz w:val="24"/>
          <w:szCs w:val="24"/>
        </w:rPr>
      </w:pPr>
      <w:r>
        <w:rPr>
          <w:rFonts w:ascii="Times New Roman" w:hAnsi="Times New Roman"/>
          <w:bCs/>
          <w:sz w:val="24"/>
          <w:szCs w:val="24"/>
        </w:rPr>
        <w:t>Marcinków</w:t>
      </w:r>
      <w:r w:rsidR="00581ADC">
        <w:rPr>
          <w:rFonts w:ascii="Times New Roman" w:hAnsi="Times New Roman"/>
          <w:bCs/>
          <w:sz w:val="24"/>
          <w:szCs w:val="24"/>
        </w:rPr>
        <w:t xml:space="preserve"> </w:t>
      </w:r>
      <w:r w:rsidR="00D47A38">
        <w:rPr>
          <w:rFonts w:ascii="Times New Roman" w:hAnsi="Times New Roman"/>
          <w:bCs/>
          <w:sz w:val="24"/>
          <w:szCs w:val="24"/>
        </w:rPr>
        <w:tab/>
      </w:r>
      <w:r w:rsidR="00D47A38">
        <w:rPr>
          <w:rFonts w:ascii="Times New Roman" w:hAnsi="Times New Roman"/>
          <w:bCs/>
          <w:sz w:val="24"/>
          <w:szCs w:val="24"/>
        </w:rPr>
        <w:tab/>
      </w:r>
      <w:r w:rsidR="001F1AA3">
        <w:rPr>
          <w:rFonts w:ascii="Times New Roman" w:hAnsi="Times New Roman"/>
          <w:bCs/>
          <w:color w:val="000000"/>
          <w:sz w:val="24"/>
          <w:szCs w:val="24"/>
        </w:rPr>
        <w:t>159</w:t>
      </w:r>
    </w:p>
    <w:p w:rsidR="007F7DBF" w:rsidRPr="007A5E11" w:rsidRDefault="00A51AC8" w:rsidP="00765B59">
      <w:pPr>
        <w:pStyle w:val="Akapitzlist"/>
        <w:numPr>
          <w:ilvl w:val="0"/>
          <w:numId w:val="24"/>
        </w:numPr>
        <w:spacing w:line="240" w:lineRule="auto"/>
        <w:ind w:left="284" w:firstLine="0"/>
        <w:rPr>
          <w:rFonts w:ascii="Times New Roman" w:hAnsi="Times New Roman"/>
          <w:sz w:val="24"/>
          <w:szCs w:val="24"/>
        </w:rPr>
      </w:pPr>
      <w:r>
        <w:rPr>
          <w:rFonts w:ascii="Times New Roman" w:hAnsi="Times New Roman"/>
          <w:bCs/>
          <w:sz w:val="24"/>
          <w:szCs w:val="24"/>
        </w:rPr>
        <w:t>Parszów</w:t>
      </w:r>
      <w:r w:rsidR="00D47A38">
        <w:rPr>
          <w:rFonts w:ascii="Times New Roman" w:hAnsi="Times New Roman"/>
          <w:bCs/>
          <w:sz w:val="24"/>
          <w:szCs w:val="24"/>
        </w:rPr>
        <w:tab/>
      </w:r>
      <w:r w:rsidR="00D47A38">
        <w:rPr>
          <w:rFonts w:ascii="Times New Roman" w:hAnsi="Times New Roman"/>
          <w:bCs/>
          <w:sz w:val="24"/>
          <w:szCs w:val="24"/>
        </w:rPr>
        <w:tab/>
      </w:r>
      <w:r w:rsidR="001F1AA3">
        <w:rPr>
          <w:rFonts w:ascii="Times New Roman" w:hAnsi="Times New Roman"/>
          <w:bCs/>
          <w:sz w:val="24"/>
          <w:szCs w:val="24"/>
        </w:rPr>
        <w:t>397</w:t>
      </w:r>
    </w:p>
    <w:p w:rsidR="007F7DBF" w:rsidRPr="007A5E11" w:rsidRDefault="00A51AC8" w:rsidP="00765B59">
      <w:pPr>
        <w:pStyle w:val="Akapitzlist"/>
        <w:numPr>
          <w:ilvl w:val="0"/>
          <w:numId w:val="24"/>
        </w:numPr>
        <w:spacing w:line="240" w:lineRule="auto"/>
        <w:ind w:left="284" w:firstLine="0"/>
        <w:rPr>
          <w:rFonts w:ascii="Times New Roman" w:hAnsi="Times New Roman"/>
          <w:sz w:val="24"/>
          <w:szCs w:val="24"/>
        </w:rPr>
      </w:pPr>
      <w:r>
        <w:rPr>
          <w:rFonts w:ascii="Times New Roman" w:hAnsi="Times New Roman"/>
          <w:bCs/>
          <w:sz w:val="24"/>
          <w:szCs w:val="24"/>
        </w:rPr>
        <w:t xml:space="preserve">Rataje   </w:t>
      </w:r>
      <w:r w:rsidR="00581ADC">
        <w:rPr>
          <w:rFonts w:ascii="Times New Roman" w:hAnsi="Times New Roman"/>
          <w:bCs/>
          <w:sz w:val="24"/>
          <w:szCs w:val="24"/>
        </w:rPr>
        <w:t xml:space="preserve"> </w:t>
      </w:r>
      <w:r w:rsidR="00D47A38">
        <w:rPr>
          <w:rFonts w:ascii="Times New Roman" w:hAnsi="Times New Roman"/>
          <w:bCs/>
          <w:sz w:val="24"/>
          <w:szCs w:val="24"/>
        </w:rPr>
        <w:tab/>
      </w:r>
      <w:r>
        <w:rPr>
          <w:rFonts w:ascii="Times New Roman" w:hAnsi="Times New Roman"/>
          <w:bCs/>
          <w:sz w:val="24"/>
          <w:szCs w:val="24"/>
        </w:rPr>
        <w:tab/>
      </w:r>
      <w:r w:rsidR="001F1AA3">
        <w:rPr>
          <w:rFonts w:ascii="Times New Roman" w:hAnsi="Times New Roman"/>
          <w:bCs/>
          <w:sz w:val="24"/>
          <w:szCs w:val="24"/>
        </w:rPr>
        <w:t>118</w:t>
      </w:r>
    </w:p>
    <w:p w:rsidR="007F7DBF" w:rsidRPr="007A5E11" w:rsidRDefault="00A51AC8" w:rsidP="00765B59">
      <w:pPr>
        <w:pStyle w:val="Akapitzlist"/>
        <w:numPr>
          <w:ilvl w:val="0"/>
          <w:numId w:val="24"/>
        </w:numPr>
        <w:spacing w:line="240" w:lineRule="auto"/>
        <w:ind w:left="284" w:firstLine="0"/>
        <w:rPr>
          <w:rFonts w:ascii="Times New Roman" w:hAnsi="Times New Roman"/>
          <w:sz w:val="24"/>
          <w:szCs w:val="24"/>
        </w:rPr>
      </w:pPr>
      <w:r>
        <w:rPr>
          <w:rFonts w:ascii="Times New Roman" w:hAnsi="Times New Roman"/>
          <w:bCs/>
          <w:sz w:val="24"/>
          <w:szCs w:val="24"/>
        </w:rPr>
        <w:t>Wąchock</w:t>
      </w:r>
      <w:r w:rsidR="00581ADC">
        <w:rPr>
          <w:rFonts w:ascii="Times New Roman" w:hAnsi="Times New Roman"/>
          <w:bCs/>
          <w:sz w:val="24"/>
          <w:szCs w:val="24"/>
        </w:rPr>
        <w:t xml:space="preserve"> </w:t>
      </w:r>
      <w:r w:rsidR="00D47A38">
        <w:rPr>
          <w:rFonts w:ascii="Times New Roman" w:hAnsi="Times New Roman"/>
          <w:bCs/>
          <w:sz w:val="24"/>
          <w:szCs w:val="24"/>
        </w:rPr>
        <w:tab/>
      </w:r>
      <w:r w:rsidR="001F1AA3">
        <w:rPr>
          <w:rFonts w:ascii="Times New Roman" w:hAnsi="Times New Roman"/>
          <w:bCs/>
          <w:sz w:val="24"/>
          <w:szCs w:val="24"/>
        </w:rPr>
        <w:tab/>
        <w:t>781</w:t>
      </w:r>
    </w:p>
    <w:p w:rsidR="007F7DBF" w:rsidRPr="007A5E11" w:rsidRDefault="00A51AC8" w:rsidP="00765B59">
      <w:pPr>
        <w:pStyle w:val="Akapitzlist"/>
        <w:numPr>
          <w:ilvl w:val="0"/>
          <w:numId w:val="24"/>
        </w:numPr>
        <w:spacing w:line="240" w:lineRule="auto"/>
        <w:ind w:left="284" w:firstLine="0"/>
        <w:rPr>
          <w:rFonts w:ascii="Times New Roman" w:hAnsi="Times New Roman"/>
          <w:sz w:val="24"/>
          <w:szCs w:val="24"/>
        </w:rPr>
      </w:pPr>
      <w:r>
        <w:rPr>
          <w:rFonts w:ascii="Times New Roman" w:hAnsi="Times New Roman"/>
          <w:bCs/>
          <w:sz w:val="24"/>
          <w:szCs w:val="24"/>
        </w:rPr>
        <w:t>Węglów</w:t>
      </w:r>
      <w:r w:rsidR="00581ADC">
        <w:rPr>
          <w:rFonts w:ascii="Times New Roman" w:hAnsi="Times New Roman"/>
          <w:bCs/>
          <w:sz w:val="24"/>
          <w:szCs w:val="24"/>
        </w:rPr>
        <w:t xml:space="preserve"> </w:t>
      </w:r>
      <w:r w:rsidR="00D47A38">
        <w:rPr>
          <w:rFonts w:ascii="Times New Roman" w:hAnsi="Times New Roman"/>
          <w:bCs/>
          <w:sz w:val="24"/>
          <w:szCs w:val="24"/>
        </w:rPr>
        <w:tab/>
      </w:r>
      <w:r w:rsidR="00D47A38">
        <w:rPr>
          <w:rFonts w:ascii="Times New Roman" w:hAnsi="Times New Roman"/>
          <w:bCs/>
          <w:sz w:val="24"/>
          <w:szCs w:val="24"/>
        </w:rPr>
        <w:tab/>
      </w:r>
      <w:r w:rsidR="003E4C00">
        <w:rPr>
          <w:rFonts w:ascii="Times New Roman" w:hAnsi="Times New Roman"/>
          <w:bCs/>
          <w:sz w:val="24"/>
          <w:szCs w:val="24"/>
        </w:rPr>
        <w:t xml:space="preserve">  </w:t>
      </w:r>
      <w:r w:rsidR="001F1AA3">
        <w:rPr>
          <w:rFonts w:ascii="Times New Roman" w:hAnsi="Times New Roman"/>
          <w:bCs/>
          <w:sz w:val="24"/>
          <w:szCs w:val="24"/>
        </w:rPr>
        <w:t>59</w:t>
      </w:r>
    </w:p>
    <w:p w:rsidR="007F7DBF" w:rsidRPr="007A5E11" w:rsidRDefault="00A51AC8" w:rsidP="00765B59">
      <w:pPr>
        <w:pStyle w:val="Akapitzlist"/>
        <w:numPr>
          <w:ilvl w:val="0"/>
          <w:numId w:val="24"/>
        </w:numPr>
        <w:spacing w:line="240" w:lineRule="auto"/>
        <w:ind w:left="284" w:firstLine="0"/>
        <w:rPr>
          <w:rFonts w:ascii="Times New Roman" w:hAnsi="Times New Roman"/>
          <w:sz w:val="24"/>
          <w:szCs w:val="24"/>
        </w:rPr>
      </w:pPr>
      <w:r>
        <w:rPr>
          <w:rFonts w:ascii="Times New Roman" w:hAnsi="Times New Roman"/>
          <w:bCs/>
          <w:sz w:val="24"/>
          <w:szCs w:val="24"/>
        </w:rPr>
        <w:t>Wielka Wieś</w:t>
      </w:r>
      <w:r w:rsidR="00D47A38">
        <w:rPr>
          <w:rFonts w:ascii="Times New Roman" w:hAnsi="Times New Roman"/>
          <w:bCs/>
          <w:sz w:val="24"/>
          <w:szCs w:val="24"/>
        </w:rPr>
        <w:tab/>
      </w:r>
      <w:r w:rsidR="00D47A38">
        <w:rPr>
          <w:rFonts w:ascii="Times New Roman" w:hAnsi="Times New Roman"/>
          <w:bCs/>
          <w:sz w:val="24"/>
          <w:szCs w:val="24"/>
        </w:rPr>
        <w:tab/>
      </w:r>
      <w:r w:rsidR="001F1AA3">
        <w:rPr>
          <w:rFonts w:ascii="Times New Roman" w:hAnsi="Times New Roman"/>
          <w:bCs/>
          <w:sz w:val="24"/>
          <w:szCs w:val="24"/>
        </w:rPr>
        <w:t xml:space="preserve"> 316</w:t>
      </w:r>
    </w:p>
    <w:p w:rsidR="00FB526B" w:rsidRPr="00F0077E" w:rsidRDefault="00775931" w:rsidP="00765B59">
      <w:pPr>
        <w:widowControl w:val="0"/>
        <w:numPr>
          <w:ilvl w:val="0"/>
          <w:numId w:val="22"/>
        </w:numPr>
        <w:autoSpaceDE w:val="0"/>
        <w:autoSpaceDN w:val="0"/>
        <w:adjustRightInd w:val="0"/>
        <w:ind w:left="284" w:hanging="284"/>
        <w:jc w:val="both"/>
      </w:pPr>
      <w:r>
        <w:rPr>
          <w:spacing w:val="3"/>
        </w:rPr>
        <w:t>Przewidywana</w:t>
      </w:r>
      <w:r w:rsidR="00FB526B" w:rsidRPr="00B419F7">
        <w:rPr>
          <w:spacing w:val="5"/>
        </w:rPr>
        <w:t xml:space="preserve"> </w:t>
      </w:r>
      <w:r w:rsidR="001F25E8">
        <w:rPr>
          <w:spacing w:val="-2"/>
        </w:rPr>
        <w:t xml:space="preserve">ilość </w:t>
      </w:r>
      <w:r w:rsidR="008657D9">
        <w:rPr>
          <w:spacing w:val="1"/>
          <w:w w:val="102"/>
        </w:rPr>
        <w:t xml:space="preserve">gospodarstw domowych </w:t>
      </w:r>
      <w:r w:rsidR="001F25E8">
        <w:rPr>
          <w:spacing w:val="-2"/>
        </w:rPr>
        <w:t xml:space="preserve">do obsługi </w:t>
      </w:r>
      <w:r w:rsidR="00532F93">
        <w:rPr>
          <w:spacing w:val="-2"/>
        </w:rPr>
        <w:t>obejmuje</w:t>
      </w:r>
      <w:r w:rsidR="00FB526B" w:rsidRPr="00B419F7">
        <w:rPr>
          <w:spacing w:val="4"/>
        </w:rPr>
        <w:t xml:space="preserve"> </w:t>
      </w:r>
      <w:r w:rsidR="001F1AA3">
        <w:rPr>
          <w:color w:val="000000"/>
          <w:spacing w:val="1"/>
          <w:w w:val="102"/>
        </w:rPr>
        <w:t>1830</w:t>
      </w:r>
      <w:r w:rsidR="008657D9">
        <w:rPr>
          <w:spacing w:val="1"/>
          <w:w w:val="102"/>
        </w:rPr>
        <w:t>.</w:t>
      </w:r>
    </w:p>
    <w:p w:rsidR="00FB526B" w:rsidRDefault="00FB526B" w:rsidP="00765B59">
      <w:pPr>
        <w:widowControl w:val="0"/>
        <w:numPr>
          <w:ilvl w:val="0"/>
          <w:numId w:val="22"/>
        </w:numPr>
        <w:autoSpaceDE w:val="0"/>
        <w:autoSpaceDN w:val="0"/>
        <w:adjustRightInd w:val="0"/>
        <w:ind w:left="284" w:hanging="284"/>
        <w:rPr>
          <w:color w:val="000000"/>
          <w:spacing w:val="1"/>
          <w:w w:val="101"/>
        </w:rPr>
      </w:pPr>
      <w:r w:rsidRPr="002218A9">
        <w:rPr>
          <w:color w:val="000000"/>
          <w:spacing w:val="1"/>
        </w:rPr>
        <w:t>L</w:t>
      </w:r>
      <w:r w:rsidRPr="002218A9">
        <w:rPr>
          <w:color w:val="000000"/>
        </w:rPr>
        <w:t>i</w:t>
      </w:r>
      <w:r w:rsidRPr="002218A9">
        <w:rPr>
          <w:color w:val="000000"/>
          <w:spacing w:val="1"/>
        </w:rPr>
        <w:t>c</w:t>
      </w:r>
      <w:r w:rsidRPr="002218A9">
        <w:rPr>
          <w:color w:val="000000"/>
          <w:spacing w:val="-2"/>
        </w:rPr>
        <w:t>z</w:t>
      </w:r>
      <w:r w:rsidRPr="002218A9">
        <w:rPr>
          <w:color w:val="000000"/>
          <w:spacing w:val="1"/>
        </w:rPr>
        <w:t>b</w:t>
      </w:r>
      <w:r w:rsidRPr="002218A9">
        <w:rPr>
          <w:color w:val="000000"/>
        </w:rPr>
        <w:t>a</w:t>
      </w:r>
      <w:r w:rsidRPr="002218A9">
        <w:rPr>
          <w:color w:val="000000"/>
          <w:spacing w:val="4"/>
        </w:rPr>
        <w:t xml:space="preserve"> </w:t>
      </w:r>
      <w:r w:rsidRPr="002218A9">
        <w:rPr>
          <w:color w:val="000000"/>
          <w:spacing w:val="-2"/>
        </w:rPr>
        <w:t>s</w:t>
      </w:r>
      <w:r w:rsidRPr="002218A9">
        <w:rPr>
          <w:color w:val="000000"/>
          <w:spacing w:val="1"/>
        </w:rPr>
        <w:t>o</w:t>
      </w:r>
      <w:r w:rsidRPr="002218A9">
        <w:rPr>
          <w:color w:val="000000"/>
        </w:rPr>
        <w:t>ł</w:t>
      </w:r>
      <w:r w:rsidRPr="002218A9">
        <w:rPr>
          <w:color w:val="000000"/>
          <w:spacing w:val="-2"/>
        </w:rPr>
        <w:t>e</w:t>
      </w:r>
      <w:r w:rsidRPr="002218A9">
        <w:rPr>
          <w:color w:val="000000"/>
          <w:spacing w:val="1"/>
        </w:rPr>
        <w:t>c</w:t>
      </w:r>
      <w:r w:rsidRPr="002218A9">
        <w:rPr>
          <w:color w:val="000000"/>
        </w:rPr>
        <w:t>tw:</w:t>
      </w:r>
      <w:r w:rsidRPr="002218A9">
        <w:rPr>
          <w:color w:val="000000"/>
          <w:spacing w:val="3"/>
        </w:rPr>
        <w:t xml:space="preserve"> </w:t>
      </w:r>
      <w:r w:rsidR="003E4C00">
        <w:rPr>
          <w:color w:val="000000"/>
          <w:spacing w:val="1"/>
          <w:w w:val="101"/>
        </w:rPr>
        <w:t>6</w:t>
      </w:r>
    </w:p>
    <w:p w:rsidR="008657D9" w:rsidRPr="00414A1B" w:rsidRDefault="001F1AA3" w:rsidP="00765B59">
      <w:pPr>
        <w:widowControl w:val="0"/>
        <w:numPr>
          <w:ilvl w:val="0"/>
          <w:numId w:val="22"/>
        </w:numPr>
        <w:autoSpaceDE w:val="0"/>
        <w:autoSpaceDN w:val="0"/>
        <w:adjustRightInd w:val="0"/>
        <w:ind w:left="284" w:hanging="284"/>
        <w:jc w:val="both"/>
        <w:rPr>
          <w:color w:val="000000"/>
          <w:spacing w:val="1"/>
          <w:w w:val="101"/>
        </w:rPr>
      </w:pPr>
      <w:r>
        <w:rPr>
          <w:bCs/>
          <w:spacing w:val="1"/>
          <w:position w:val="-1"/>
        </w:rPr>
        <w:t>I</w:t>
      </w:r>
      <w:r w:rsidR="00D47A38" w:rsidRPr="000B1D09">
        <w:rPr>
          <w:bCs/>
          <w:spacing w:val="1"/>
          <w:position w:val="-1"/>
        </w:rPr>
        <w:t>lość odpadów komunalnych o</w:t>
      </w:r>
      <w:r w:rsidR="000B1D09">
        <w:rPr>
          <w:bCs/>
          <w:spacing w:val="1"/>
          <w:position w:val="-1"/>
        </w:rPr>
        <w:t xml:space="preserve">debranych </w:t>
      </w:r>
      <w:r w:rsidR="000B1D09" w:rsidRPr="000B1D09">
        <w:rPr>
          <w:bCs/>
          <w:spacing w:val="1"/>
          <w:position w:val="-1"/>
        </w:rPr>
        <w:t xml:space="preserve">z terenu gminy </w:t>
      </w:r>
      <w:r w:rsidR="00D47A38" w:rsidRPr="000B1D09">
        <w:rPr>
          <w:bCs/>
          <w:spacing w:val="1"/>
          <w:position w:val="-1"/>
        </w:rPr>
        <w:t>i zagospodarowanych</w:t>
      </w:r>
      <w:r>
        <w:rPr>
          <w:bCs/>
          <w:spacing w:val="1"/>
          <w:position w:val="-1"/>
        </w:rPr>
        <w:t xml:space="preserve"> </w:t>
      </w:r>
      <w:r w:rsidR="00D47A38" w:rsidRPr="000B1D09">
        <w:rPr>
          <w:bCs/>
          <w:spacing w:val="1"/>
          <w:position w:val="-1"/>
        </w:rPr>
        <w:t xml:space="preserve">w </w:t>
      </w:r>
      <w:r w:rsidR="008657D9" w:rsidRPr="000B1D09">
        <w:rPr>
          <w:bCs/>
          <w:spacing w:val="1"/>
          <w:position w:val="-1"/>
        </w:rPr>
        <w:t xml:space="preserve">latach </w:t>
      </w:r>
      <w:r>
        <w:rPr>
          <w:bCs/>
          <w:spacing w:val="1"/>
          <w:position w:val="-1"/>
        </w:rPr>
        <w:t>2014</w:t>
      </w:r>
      <w:r w:rsidR="008657D9" w:rsidRPr="000B1D09">
        <w:rPr>
          <w:bCs/>
          <w:spacing w:val="1"/>
          <w:position w:val="-1"/>
        </w:rPr>
        <w:t xml:space="preserve"> </w:t>
      </w:r>
      <w:r w:rsidR="00D47A38" w:rsidRPr="000B1D09">
        <w:rPr>
          <w:bCs/>
          <w:spacing w:val="1"/>
          <w:position w:val="-1"/>
        </w:rPr>
        <w:t>r.</w:t>
      </w:r>
      <w:r>
        <w:rPr>
          <w:bCs/>
          <w:spacing w:val="1"/>
          <w:position w:val="-1"/>
        </w:rPr>
        <w:t>, 2015</w:t>
      </w:r>
      <w:r w:rsidR="00567283" w:rsidRPr="000B1D09">
        <w:rPr>
          <w:bCs/>
          <w:spacing w:val="1"/>
          <w:position w:val="-1"/>
        </w:rPr>
        <w:t xml:space="preserve"> r., styczeń - </w:t>
      </w:r>
      <w:r>
        <w:rPr>
          <w:bCs/>
          <w:spacing w:val="1"/>
          <w:position w:val="-1"/>
        </w:rPr>
        <w:t>czerwiec</w:t>
      </w:r>
      <w:r w:rsidR="00567283" w:rsidRPr="000B1D09">
        <w:rPr>
          <w:bCs/>
          <w:spacing w:val="1"/>
          <w:position w:val="-1"/>
        </w:rPr>
        <w:t xml:space="preserve"> </w:t>
      </w:r>
      <w:r>
        <w:rPr>
          <w:bCs/>
          <w:spacing w:val="1"/>
          <w:position w:val="-1"/>
        </w:rPr>
        <w:t>2016</w:t>
      </w:r>
      <w:r w:rsidR="008657D9" w:rsidRPr="000B1D09">
        <w:rPr>
          <w:bCs/>
          <w:spacing w:val="1"/>
          <w:position w:val="-1"/>
        </w:rPr>
        <w:t xml:space="preserve"> </w:t>
      </w:r>
      <w:r w:rsidR="00567283" w:rsidRPr="000B1D09">
        <w:rPr>
          <w:bCs/>
          <w:spacing w:val="1"/>
          <w:position w:val="-1"/>
        </w:rPr>
        <w:t xml:space="preserve">r. </w:t>
      </w:r>
      <w:r w:rsidR="00D47A38" w:rsidRPr="000B1D09">
        <w:rPr>
          <w:bCs/>
          <w:spacing w:val="1"/>
          <w:position w:val="-1"/>
        </w:rPr>
        <w:t xml:space="preserve">wyniosła: </w:t>
      </w:r>
    </w:p>
    <w:p w:rsidR="00414A1B" w:rsidRDefault="00414A1B" w:rsidP="00414A1B">
      <w:pPr>
        <w:widowControl w:val="0"/>
        <w:autoSpaceDE w:val="0"/>
        <w:autoSpaceDN w:val="0"/>
        <w:adjustRightInd w:val="0"/>
        <w:jc w:val="both"/>
        <w:rPr>
          <w:bCs/>
          <w:spacing w:val="1"/>
          <w:position w:val="-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596"/>
        <w:gridCol w:w="1382"/>
        <w:gridCol w:w="1351"/>
        <w:gridCol w:w="1351"/>
      </w:tblGrid>
      <w:tr w:rsidR="00414A1B" w:rsidTr="00C43937">
        <w:tc>
          <w:tcPr>
            <w:tcW w:w="1240" w:type="dxa"/>
            <w:tcBorders>
              <w:top w:val="single" w:sz="4" w:space="0" w:color="auto"/>
              <w:left w:val="single" w:sz="4" w:space="0" w:color="auto"/>
              <w:bottom w:val="single" w:sz="4" w:space="0" w:color="auto"/>
              <w:right w:val="single" w:sz="4" w:space="0" w:color="auto"/>
            </w:tcBorders>
            <w:shd w:val="clear" w:color="auto" w:fill="EEECE1"/>
            <w:hideMark/>
          </w:tcPr>
          <w:p w:rsidR="00414A1B" w:rsidRDefault="00414A1B" w:rsidP="00C43937">
            <w:pPr>
              <w:pStyle w:val="Bezodstpw"/>
              <w:jc w:val="center"/>
              <w:rPr>
                <w:rFonts w:ascii="Times New Roman" w:hAnsi="Times New Roman"/>
                <w:b/>
              </w:rPr>
            </w:pPr>
            <w:r>
              <w:rPr>
                <w:rFonts w:ascii="Times New Roman" w:hAnsi="Times New Roman"/>
                <w:b/>
              </w:rPr>
              <w:t>Kod odpadu</w:t>
            </w:r>
          </w:p>
        </w:tc>
        <w:tc>
          <w:tcPr>
            <w:tcW w:w="3596" w:type="dxa"/>
            <w:tcBorders>
              <w:top w:val="single" w:sz="4" w:space="0" w:color="auto"/>
              <w:left w:val="single" w:sz="4" w:space="0" w:color="auto"/>
              <w:bottom w:val="single" w:sz="4" w:space="0" w:color="auto"/>
              <w:right w:val="single" w:sz="4" w:space="0" w:color="auto"/>
            </w:tcBorders>
            <w:shd w:val="clear" w:color="auto" w:fill="EEECE1"/>
            <w:hideMark/>
          </w:tcPr>
          <w:p w:rsidR="00414A1B" w:rsidRDefault="00414A1B" w:rsidP="00C43937">
            <w:pPr>
              <w:pStyle w:val="Bezodstpw"/>
              <w:jc w:val="center"/>
              <w:rPr>
                <w:rFonts w:ascii="Times New Roman" w:hAnsi="Times New Roman"/>
                <w:b/>
              </w:rPr>
            </w:pPr>
            <w:r>
              <w:rPr>
                <w:rFonts w:ascii="Times New Roman" w:hAnsi="Times New Roman"/>
                <w:b/>
              </w:rPr>
              <w:t>Rodzaj odpadu</w:t>
            </w:r>
          </w:p>
        </w:tc>
        <w:tc>
          <w:tcPr>
            <w:tcW w:w="1382" w:type="dxa"/>
            <w:tcBorders>
              <w:top w:val="single" w:sz="4" w:space="0" w:color="auto"/>
              <w:left w:val="single" w:sz="4" w:space="0" w:color="auto"/>
              <w:bottom w:val="single" w:sz="4" w:space="0" w:color="auto"/>
              <w:right w:val="single" w:sz="4" w:space="0" w:color="auto"/>
            </w:tcBorders>
            <w:shd w:val="clear" w:color="auto" w:fill="EEECE1"/>
            <w:hideMark/>
          </w:tcPr>
          <w:p w:rsidR="00414A1B" w:rsidRDefault="00414A1B" w:rsidP="00C43937">
            <w:pPr>
              <w:pStyle w:val="Bezodstpw"/>
              <w:jc w:val="center"/>
              <w:rPr>
                <w:rFonts w:ascii="Times New Roman" w:hAnsi="Times New Roman"/>
                <w:b/>
              </w:rPr>
            </w:pPr>
            <w:r>
              <w:rPr>
                <w:rFonts w:ascii="Times New Roman" w:hAnsi="Times New Roman"/>
                <w:b/>
              </w:rPr>
              <w:t>2014 r.</w:t>
            </w:r>
          </w:p>
          <w:p w:rsidR="00414A1B" w:rsidRDefault="00414A1B" w:rsidP="00C43937">
            <w:pPr>
              <w:pStyle w:val="Bezodstpw"/>
              <w:jc w:val="center"/>
              <w:rPr>
                <w:rFonts w:ascii="Times New Roman" w:hAnsi="Times New Roman"/>
                <w:b/>
              </w:rPr>
            </w:pPr>
            <w:r>
              <w:rPr>
                <w:rFonts w:ascii="Times New Roman" w:hAnsi="Times New Roman"/>
                <w:b/>
              </w:rPr>
              <w:t>[Mg/rok]</w:t>
            </w:r>
          </w:p>
        </w:tc>
        <w:tc>
          <w:tcPr>
            <w:tcW w:w="1351" w:type="dxa"/>
            <w:tcBorders>
              <w:top w:val="single" w:sz="4" w:space="0" w:color="auto"/>
              <w:left w:val="single" w:sz="4" w:space="0" w:color="auto"/>
              <w:bottom w:val="single" w:sz="4" w:space="0" w:color="auto"/>
              <w:right w:val="single" w:sz="4" w:space="0" w:color="auto"/>
            </w:tcBorders>
            <w:shd w:val="clear" w:color="auto" w:fill="EEECE1"/>
          </w:tcPr>
          <w:p w:rsidR="00414A1B" w:rsidRDefault="00414A1B" w:rsidP="00C43937">
            <w:pPr>
              <w:pStyle w:val="Bezodstpw"/>
              <w:jc w:val="center"/>
              <w:rPr>
                <w:rFonts w:ascii="Times New Roman" w:hAnsi="Times New Roman"/>
                <w:b/>
              </w:rPr>
            </w:pPr>
            <w:r>
              <w:rPr>
                <w:rFonts w:ascii="Times New Roman" w:hAnsi="Times New Roman"/>
                <w:b/>
              </w:rPr>
              <w:t>2015 r.</w:t>
            </w:r>
          </w:p>
          <w:p w:rsidR="00414A1B" w:rsidRDefault="00414A1B" w:rsidP="00C43937">
            <w:pPr>
              <w:pStyle w:val="Bezodstpw"/>
              <w:jc w:val="center"/>
              <w:rPr>
                <w:rFonts w:ascii="Times New Roman" w:hAnsi="Times New Roman"/>
                <w:b/>
              </w:rPr>
            </w:pPr>
            <w:r>
              <w:rPr>
                <w:rFonts w:ascii="Times New Roman" w:hAnsi="Times New Roman"/>
                <w:b/>
              </w:rPr>
              <w:t>[Mg/rok]</w:t>
            </w:r>
          </w:p>
        </w:tc>
        <w:tc>
          <w:tcPr>
            <w:tcW w:w="1351" w:type="dxa"/>
            <w:tcBorders>
              <w:top w:val="single" w:sz="4" w:space="0" w:color="auto"/>
              <w:left w:val="single" w:sz="4" w:space="0" w:color="auto"/>
              <w:bottom w:val="single" w:sz="4" w:space="0" w:color="auto"/>
              <w:right w:val="single" w:sz="4" w:space="0" w:color="auto"/>
            </w:tcBorders>
            <w:shd w:val="clear" w:color="auto" w:fill="EEECE1"/>
          </w:tcPr>
          <w:p w:rsidR="00414A1B" w:rsidRPr="00D1135D" w:rsidRDefault="00414A1B" w:rsidP="00414A1B">
            <w:pPr>
              <w:pStyle w:val="Bezodstpw"/>
              <w:jc w:val="center"/>
              <w:rPr>
                <w:rFonts w:ascii="Times New Roman" w:hAnsi="Times New Roman"/>
                <w:b/>
              </w:rPr>
            </w:pPr>
            <w:r>
              <w:rPr>
                <w:rFonts w:ascii="Times New Roman" w:hAnsi="Times New Roman"/>
                <w:b/>
              </w:rPr>
              <w:t>01 - 06.2016</w:t>
            </w:r>
          </w:p>
          <w:p w:rsidR="00414A1B" w:rsidRDefault="00414A1B" w:rsidP="00414A1B">
            <w:pPr>
              <w:pStyle w:val="Bezodstpw"/>
              <w:jc w:val="center"/>
              <w:rPr>
                <w:rFonts w:ascii="Times New Roman" w:hAnsi="Times New Roman"/>
                <w:b/>
              </w:rPr>
            </w:pPr>
            <w:r w:rsidRPr="00D1135D">
              <w:rPr>
                <w:rFonts w:ascii="Times New Roman" w:hAnsi="Times New Roman"/>
                <w:b/>
              </w:rPr>
              <w:t>[Mg/rok]</w:t>
            </w:r>
          </w:p>
        </w:tc>
      </w:tr>
      <w:tr w:rsidR="00414A1B" w:rsidTr="00C43937">
        <w:tc>
          <w:tcPr>
            <w:tcW w:w="1240"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rPr>
                <w:rFonts w:ascii="Times New Roman" w:hAnsi="Times New Roman"/>
              </w:rPr>
            </w:pPr>
            <w:r>
              <w:rPr>
                <w:rFonts w:ascii="Times New Roman" w:hAnsi="Times New Roman"/>
              </w:rPr>
              <w:t>15 01 01</w:t>
            </w:r>
          </w:p>
        </w:tc>
        <w:tc>
          <w:tcPr>
            <w:tcW w:w="3596"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rPr>
                <w:rFonts w:ascii="Times New Roman" w:hAnsi="Times New Roman"/>
                <w:sz w:val="18"/>
                <w:szCs w:val="18"/>
              </w:rPr>
            </w:pPr>
            <w:r>
              <w:rPr>
                <w:rFonts w:ascii="Times New Roman" w:hAnsi="Times New Roman"/>
                <w:sz w:val="18"/>
                <w:szCs w:val="18"/>
              </w:rPr>
              <w:t>Opakowania z papieru i tektury</w:t>
            </w:r>
          </w:p>
        </w:tc>
        <w:tc>
          <w:tcPr>
            <w:tcW w:w="1382"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jc w:val="right"/>
              <w:rPr>
                <w:rFonts w:ascii="Times New Roman" w:hAnsi="Times New Roman"/>
              </w:rPr>
            </w:pPr>
            <w:r>
              <w:rPr>
                <w:rFonts w:ascii="Times New Roman" w:hAnsi="Times New Roman"/>
              </w:rPr>
              <w:t>---</w:t>
            </w:r>
          </w:p>
        </w:tc>
        <w:tc>
          <w:tcPr>
            <w:tcW w:w="1351" w:type="dxa"/>
            <w:tcBorders>
              <w:top w:val="single" w:sz="4" w:space="0" w:color="auto"/>
              <w:left w:val="single" w:sz="4" w:space="0" w:color="auto"/>
              <w:bottom w:val="single" w:sz="4" w:space="0" w:color="auto"/>
              <w:right w:val="single" w:sz="4" w:space="0" w:color="auto"/>
            </w:tcBorders>
          </w:tcPr>
          <w:p w:rsidR="00414A1B" w:rsidRDefault="00414A1B" w:rsidP="00C43937">
            <w:pPr>
              <w:pStyle w:val="Bezodstpw"/>
              <w:jc w:val="right"/>
              <w:rPr>
                <w:rFonts w:ascii="Times New Roman" w:hAnsi="Times New Roman"/>
              </w:rPr>
            </w:pPr>
            <w:r>
              <w:rPr>
                <w:rFonts w:ascii="Times New Roman" w:hAnsi="Times New Roman"/>
              </w:rPr>
              <w:t>13,1</w:t>
            </w:r>
          </w:p>
        </w:tc>
        <w:tc>
          <w:tcPr>
            <w:tcW w:w="1351" w:type="dxa"/>
            <w:tcBorders>
              <w:top w:val="single" w:sz="4" w:space="0" w:color="auto"/>
              <w:left w:val="single" w:sz="4" w:space="0" w:color="auto"/>
              <w:bottom w:val="single" w:sz="4" w:space="0" w:color="auto"/>
              <w:right w:val="single" w:sz="4" w:space="0" w:color="auto"/>
            </w:tcBorders>
          </w:tcPr>
          <w:p w:rsidR="00414A1B" w:rsidRDefault="004D7193" w:rsidP="00C43937">
            <w:pPr>
              <w:pStyle w:val="Bezodstpw"/>
              <w:jc w:val="right"/>
              <w:rPr>
                <w:rFonts w:ascii="Times New Roman" w:hAnsi="Times New Roman"/>
              </w:rPr>
            </w:pPr>
            <w:r>
              <w:rPr>
                <w:rFonts w:ascii="Times New Roman" w:hAnsi="Times New Roman"/>
              </w:rPr>
              <w:t>2,8</w:t>
            </w:r>
          </w:p>
        </w:tc>
      </w:tr>
      <w:tr w:rsidR="00414A1B" w:rsidTr="00C43937">
        <w:tc>
          <w:tcPr>
            <w:tcW w:w="1240"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rPr>
                <w:rFonts w:ascii="Times New Roman" w:hAnsi="Times New Roman"/>
              </w:rPr>
            </w:pPr>
            <w:r>
              <w:rPr>
                <w:rFonts w:ascii="Times New Roman" w:hAnsi="Times New Roman"/>
              </w:rPr>
              <w:lastRenderedPageBreak/>
              <w:t>15 01 02</w:t>
            </w:r>
          </w:p>
        </w:tc>
        <w:tc>
          <w:tcPr>
            <w:tcW w:w="3596"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rPr>
                <w:rFonts w:ascii="Times New Roman" w:hAnsi="Times New Roman"/>
                <w:sz w:val="18"/>
                <w:szCs w:val="18"/>
              </w:rPr>
            </w:pPr>
            <w:r>
              <w:rPr>
                <w:rFonts w:ascii="Times New Roman" w:hAnsi="Times New Roman"/>
                <w:sz w:val="18"/>
                <w:szCs w:val="18"/>
              </w:rPr>
              <w:t>Opakowania z tworzyw sztucznych</w:t>
            </w:r>
          </w:p>
        </w:tc>
        <w:tc>
          <w:tcPr>
            <w:tcW w:w="1382"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jc w:val="right"/>
              <w:rPr>
                <w:rFonts w:ascii="Times New Roman" w:hAnsi="Times New Roman"/>
              </w:rPr>
            </w:pPr>
            <w:r>
              <w:rPr>
                <w:rFonts w:ascii="Times New Roman" w:hAnsi="Times New Roman"/>
              </w:rPr>
              <w:t>48,2</w:t>
            </w:r>
          </w:p>
        </w:tc>
        <w:tc>
          <w:tcPr>
            <w:tcW w:w="1351" w:type="dxa"/>
            <w:tcBorders>
              <w:top w:val="single" w:sz="4" w:space="0" w:color="auto"/>
              <w:left w:val="single" w:sz="4" w:space="0" w:color="auto"/>
              <w:bottom w:val="single" w:sz="4" w:space="0" w:color="auto"/>
              <w:right w:val="single" w:sz="4" w:space="0" w:color="auto"/>
            </w:tcBorders>
          </w:tcPr>
          <w:p w:rsidR="00414A1B" w:rsidRDefault="00414A1B" w:rsidP="00C43937">
            <w:pPr>
              <w:pStyle w:val="Bezodstpw"/>
              <w:jc w:val="right"/>
              <w:rPr>
                <w:rFonts w:ascii="Times New Roman" w:hAnsi="Times New Roman"/>
              </w:rPr>
            </w:pPr>
            <w:r>
              <w:rPr>
                <w:rFonts w:ascii="Times New Roman" w:hAnsi="Times New Roman"/>
              </w:rPr>
              <w:t>101,9</w:t>
            </w:r>
          </w:p>
        </w:tc>
        <w:tc>
          <w:tcPr>
            <w:tcW w:w="1351" w:type="dxa"/>
            <w:tcBorders>
              <w:top w:val="single" w:sz="4" w:space="0" w:color="auto"/>
              <w:left w:val="single" w:sz="4" w:space="0" w:color="auto"/>
              <w:bottom w:val="single" w:sz="4" w:space="0" w:color="auto"/>
              <w:right w:val="single" w:sz="4" w:space="0" w:color="auto"/>
            </w:tcBorders>
          </w:tcPr>
          <w:p w:rsidR="00414A1B" w:rsidRDefault="004D7193" w:rsidP="00C43937">
            <w:pPr>
              <w:pStyle w:val="Bezodstpw"/>
              <w:jc w:val="right"/>
              <w:rPr>
                <w:rFonts w:ascii="Times New Roman" w:hAnsi="Times New Roman"/>
              </w:rPr>
            </w:pPr>
            <w:r>
              <w:rPr>
                <w:rFonts w:ascii="Times New Roman" w:hAnsi="Times New Roman"/>
              </w:rPr>
              <w:t>33,8</w:t>
            </w:r>
          </w:p>
        </w:tc>
      </w:tr>
      <w:tr w:rsidR="00414A1B" w:rsidTr="00C43937">
        <w:tc>
          <w:tcPr>
            <w:tcW w:w="1240"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rPr>
                <w:rFonts w:ascii="Times New Roman" w:hAnsi="Times New Roman"/>
              </w:rPr>
            </w:pPr>
            <w:r>
              <w:rPr>
                <w:rFonts w:ascii="Times New Roman" w:hAnsi="Times New Roman"/>
              </w:rPr>
              <w:t>15 01 06</w:t>
            </w:r>
          </w:p>
        </w:tc>
        <w:tc>
          <w:tcPr>
            <w:tcW w:w="3596"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rPr>
                <w:rFonts w:ascii="Times New Roman" w:hAnsi="Times New Roman"/>
                <w:sz w:val="18"/>
                <w:szCs w:val="18"/>
              </w:rPr>
            </w:pPr>
            <w:r>
              <w:rPr>
                <w:rFonts w:ascii="Times New Roman" w:hAnsi="Times New Roman"/>
                <w:sz w:val="18"/>
                <w:szCs w:val="18"/>
              </w:rPr>
              <w:t>Zmieszane odpady opakowaniowe</w:t>
            </w:r>
          </w:p>
        </w:tc>
        <w:tc>
          <w:tcPr>
            <w:tcW w:w="1382"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jc w:val="right"/>
              <w:rPr>
                <w:rFonts w:ascii="Times New Roman" w:hAnsi="Times New Roman"/>
              </w:rPr>
            </w:pPr>
            <w:r>
              <w:rPr>
                <w:rFonts w:ascii="Times New Roman" w:hAnsi="Times New Roman"/>
              </w:rPr>
              <w:t>107,1</w:t>
            </w:r>
          </w:p>
        </w:tc>
        <w:tc>
          <w:tcPr>
            <w:tcW w:w="1351" w:type="dxa"/>
            <w:tcBorders>
              <w:top w:val="single" w:sz="4" w:space="0" w:color="auto"/>
              <w:left w:val="single" w:sz="4" w:space="0" w:color="auto"/>
              <w:bottom w:val="single" w:sz="4" w:space="0" w:color="auto"/>
              <w:right w:val="single" w:sz="4" w:space="0" w:color="auto"/>
            </w:tcBorders>
          </w:tcPr>
          <w:p w:rsidR="00414A1B" w:rsidRDefault="00414A1B" w:rsidP="00C43937">
            <w:pPr>
              <w:pStyle w:val="Bezodstpw"/>
              <w:jc w:val="right"/>
              <w:rPr>
                <w:rFonts w:ascii="Times New Roman" w:hAnsi="Times New Roman"/>
              </w:rPr>
            </w:pPr>
            <w:r>
              <w:rPr>
                <w:rFonts w:ascii="Times New Roman" w:hAnsi="Times New Roman"/>
              </w:rPr>
              <w:t>4,7</w:t>
            </w:r>
          </w:p>
        </w:tc>
        <w:tc>
          <w:tcPr>
            <w:tcW w:w="1351" w:type="dxa"/>
            <w:tcBorders>
              <w:top w:val="single" w:sz="4" w:space="0" w:color="auto"/>
              <w:left w:val="single" w:sz="4" w:space="0" w:color="auto"/>
              <w:bottom w:val="single" w:sz="4" w:space="0" w:color="auto"/>
              <w:right w:val="single" w:sz="4" w:space="0" w:color="auto"/>
            </w:tcBorders>
          </w:tcPr>
          <w:p w:rsidR="00414A1B" w:rsidRDefault="004D7193" w:rsidP="00C43937">
            <w:pPr>
              <w:pStyle w:val="Bezodstpw"/>
              <w:jc w:val="right"/>
              <w:rPr>
                <w:rFonts w:ascii="Times New Roman" w:hAnsi="Times New Roman"/>
              </w:rPr>
            </w:pPr>
            <w:r>
              <w:rPr>
                <w:rFonts w:ascii="Times New Roman" w:hAnsi="Times New Roman"/>
              </w:rPr>
              <w:t>13,9</w:t>
            </w:r>
          </w:p>
        </w:tc>
      </w:tr>
      <w:tr w:rsidR="00414A1B" w:rsidTr="00C43937">
        <w:tc>
          <w:tcPr>
            <w:tcW w:w="1240"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rPr>
                <w:rFonts w:ascii="Times New Roman" w:hAnsi="Times New Roman"/>
              </w:rPr>
            </w:pPr>
            <w:r>
              <w:rPr>
                <w:rFonts w:ascii="Times New Roman" w:hAnsi="Times New Roman"/>
              </w:rPr>
              <w:t>15 01 07</w:t>
            </w:r>
          </w:p>
        </w:tc>
        <w:tc>
          <w:tcPr>
            <w:tcW w:w="3596"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rPr>
                <w:rFonts w:ascii="Times New Roman" w:hAnsi="Times New Roman"/>
                <w:sz w:val="18"/>
                <w:szCs w:val="18"/>
              </w:rPr>
            </w:pPr>
            <w:r>
              <w:rPr>
                <w:rFonts w:ascii="Times New Roman" w:hAnsi="Times New Roman"/>
                <w:sz w:val="18"/>
                <w:szCs w:val="18"/>
              </w:rPr>
              <w:t>Opakowania ze szkła</w:t>
            </w:r>
          </w:p>
        </w:tc>
        <w:tc>
          <w:tcPr>
            <w:tcW w:w="1382"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jc w:val="right"/>
              <w:rPr>
                <w:rFonts w:ascii="Times New Roman" w:hAnsi="Times New Roman"/>
              </w:rPr>
            </w:pPr>
            <w:r>
              <w:rPr>
                <w:rFonts w:ascii="Times New Roman" w:hAnsi="Times New Roman"/>
              </w:rPr>
              <w:t>51,5</w:t>
            </w:r>
          </w:p>
        </w:tc>
        <w:tc>
          <w:tcPr>
            <w:tcW w:w="1351" w:type="dxa"/>
            <w:tcBorders>
              <w:top w:val="single" w:sz="4" w:space="0" w:color="auto"/>
              <w:left w:val="single" w:sz="4" w:space="0" w:color="auto"/>
              <w:bottom w:val="single" w:sz="4" w:space="0" w:color="auto"/>
              <w:right w:val="single" w:sz="4" w:space="0" w:color="auto"/>
            </w:tcBorders>
          </w:tcPr>
          <w:p w:rsidR="00414A1B" w:rsidRDefault="00414A1B" w:rsidP="00C43937">
            <w:pPr>
              <w:pStyle w:val="Bezodstpw"/>
              <w:jc w:val="right"/>
              <w:rPr>
                <w:rFonts w:ascii="Times New Roman" w:hAnsi="Times New Roman"/>
              </w:rPr>
            </w:pPr>
            <w:r>
              <w:rPr>
                <w:rFonts w:ascii="Times New Roman" w:hAnsi="Times New Roman"/>
              </w:rPr>
              <w:t>83,7</w:t>
            </w:r>
          </w:p>
        </w:tc>
        <w:tc>
          <w:tcPr>
            <w:tcW w:w="1351" w:type="dxa"/>
            <w:tcBorders>
              <w:top w:val="single" w:sz="4" w:space="0" w:color="auto"/>
              <w:left w:val="single" w:sz="4" w:space="0" w:color="auto"/>
              <w:bottom w:val="single" w:sz="4" w:space="0" w:color="auto"/>
              <w:right w:val="single" w:sz="4" w:space="0" w:color="auto"/>
            </w:tcBorders>
          </w:tcPr>
          <w:p w:rsidR="00414A1B" w:rsidRDefault="004D7193" w:rsidP="00C43937">
            <w:pPr>
              <w:pStyle w:val="Bezodstpw"/>
              <w:jc w:val="right"/>
              <w:rPr>
                <w:rFonts w:ascii="Times New Roman" w:hAnsi="Times New Roman"/>
              </w:rPr>
            </w:pPr>
            <w:r>
              <w:rPr>
                <w:rFonts w:ascii="Times New Roman" w:hAnsi="Times New Roman"/>
              </w:rPr>
              <w:t>33,2</w:t>
            </w:r>
          </w:p>
        </w:tc>
      </w:tr>
      <w:tr w:rsidR="00414A1B" w:rsidTr="00C43937">
        <w:tc>
          <w:tcPr>
            <w:tcW w:w="1240"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rPr>
                <w:rFonts w:ascii="Times New Roman" w:hAnsi="Times New Roman"/>
              </w:rPr>
            </w:pPr>
            <w:r>
              <w:rPr>
                <w:rFonts w:ascii="Times New Roman" w:hAnsi="Times New Roman"/>
              </w:rPr>
              <w:t>16 01 03</w:t>
            </w:r>
          </w:p>
        </w:tc>
        <w:tc>
          <w:tcPr>
            <w:tcW w:w="3596"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rPr>
                <w:rFonts w:ascii="Czcionka tekstu podstawowego" w:hAnsi="Czcionka tekstu podstawowego"/>
                <w:color w:val="000000"/>
                <w:sz w:val="18"/>
                <w:szCs w:val="18"/>
              </w:rPr>
            </w:pPr>
            <w:r>
              <w:rPr>
                <w:rFonts w:ascii="Czcionka tekstu podstawowego" w:hAnsi="Czcionka tekstu podstawowego"/>
                <w:color w:val="000000"/>
                <w:sz w:val="18"/>
                <w:szCs w:val="18"/>
              </w:rPr>
              <w:t>Zużyte opony</w:t>
            </w:r>
          </w:p>
        </w:tc>
        <w:tc>
          <w:tcPr>
            <w:tcW w:w="1382"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jc w:val="right"/>
              <w:rPr>
                <w:rFonts w:ascii="Times New Roman" w:hAnsi="Times New Roman"/>
              </w:rPr>
            </w:pPr>
            <w:r>
              <w:rPr>
                <w:rFonts w:ascii="Times New Roman" w:hAnsi="Times New Roman"/>
              </w:rPr>
              <w:t>1,8</w:t>
            </w:r>
          </w:p>
        </w:tc>
        <w:tc>
          <w:tcPr>
            <w:tcW w:w="1351" w:type="dxa"/>
            <w:tcBorders>
              <w:top w:val="single" w:sz="4" w:space="0" w:color="auto"/>
              <w:left w:val="single" w:sz="4" w:space="0" w:color="auto"/>
              <w:bottom w:val="single" w:sz="4" w:space="0" w:color="auto"/>
              <w:right w:val="single" w:sz="4" w:space="0" w:color="auto"/>
            </w:tcBorders>
          </w:tcPr>
          <w:p w:rsidR="00414A1B" w:rsidRDefault="00414A1B" w:rsidP="00C43937">
            <w:pPr>
              <w:pStyle w:val="Bezodstpw"/>
              <w:jc w:val="right"/>
              <w:rPr>
                <w:rFonts w:ascii="Times New Roman" w:hAnsi="Times New Roman"/>
              </w:rPr>
            </w:pPr>
            <w:r>
              <w:rPr>
                <w:rFonts w:ascii="Times New Roman" w:hAnsi="Times New Roman"/>
              </w:rPr>
              <w:t>2,2</w:t>
            </w:r>
          </w:p>
        </w:tc>
        <w:tc>
          <w:tcPr>
            <w:tcW w:w="1351" w:type="dxa"/>
            <w:tcBorders>
              <w:top w:val="single" w:sz="4" w:space="0" w:color="auto"/>
              <w:left w:val="single" w:sz="4" w:space="0" w:color="auto"/>
              <w:bottom w:val="single" w:sz="4" w:space="0" w:color="auto"/>
              <w:right w:val="single" w:sz="4" w:space="0" w:color="auto"/>
            </w:tcBorders>
          </w:tcPr>
          <w:p w:rsidR="00414A1B" w:rsidRDefault="004D7193" w:rsidP="00C43937">
            <w:pPr>
              <w:pStyle w:val="Bezodstpw"/>
              <w:jc w:val="right"/>
              <w:rPr>
                <w:rFonts w:ascii="Times New Roman" w:hAnsi="Times New Roman"/>
              </w:rPr>
            </w:pPr>
            <w:r>
              <w:rPr>
                <w:rFonts w:ascii="Times New Roman" w:hAnsi="Times New Roman"/>
              </w:rPr>
              <w:t>---</w:t>
            </w:r>
          </w:p>
        </w:tc>
      </w:tr>
      <w:tr w:rsidR="00414A1B" w:rsidTr="00C43937">
        <w:tc>
          <w:tcPr>
            <w:tcW w:w="1240" w:type="dxa"/>
            <w:tcBorders>
              <w:top w:val="single" w:sz="4" w:space="0" w:color="auto"/>
              <w:left w:val="single" w:sz="4" w:space="0" w:color="auto"/>
              <w:bottom w:val="single" w:sz="4" w:space="0" w:color="auto"/>
              <w:right w:val="single" w:sz="4" w:space="0" w:color="auto"/>
            </w:tcBorders>
          </w:tcPr>
          <w:p w:rsidR="00414A1B" w:rsidRDefault="00414A1B" w:rsidP="00C43937">
            <w:pPr>
              <w:pStyle w:val="Bezodstpw"/>
              <w:rPr>
                <w:rFonts w:ascii="Times New Roman" w:hAnsi="Times New Roman"/>
              </w:rPr>
            </w:pPr>
            <w:r>
              <w:rPr>
                <w:rFonts w:ascii="Times New Roman" w:hAnsi="Times New Roman"/>
              </w:rPr>
              <w:t>17 01 01</w:t>
            </w:r>
          </w:p>
        </w:tc>
        <w:tc>
          <w:tcPr>
            <w:tcW w:w="3596" w:type="dxa"/>
            <w:tcBorders>
              <w:top w:val="single" w:sz="4" w:space="0" w:color="auto"/>
              <w:left w:val="single" w:sz="4" w:space="0" w:color="auto"/>
              <w:bottom w:val="single" w:sz="4" w:space="0" w:color="auto"/>
              <w:right w:val="single" w:sz="4" w:space="0" w:color="auto"/>
            </w:tcBorders>
          </w:tcPr>
          <w:p w:rsidR="00414A1B" w:rsidRDefault="00414A1B" w:rsidP="00C43937">
            <w:pPr>
              <w:pStyle w:val="Bezodstpw"/>
              <w:rPr>
                <w:rFonts w:ascii="Czcionka tekstu podstawowego" w:hAnsi="Czcionka tekstu podstawowego"/>
                <w:color w:val="000000"/>
                <w:sz w:val="18"/>
                <w:szCs w:val="18"/>
              </w:rPr>
            </w:pPr>
            <w:r>
              <w:rPr>
                <w:rFonts w:ascii="Czcionka tekstu podstawowego" w:hAnsi="Czcionka tekstu podstawowego"/>
                <w:color w:val="000000"/>
                <w:sz w:val="18"/>
                <w:szCs w:val="18"/>
              </w:rPr>
              <w:t>Odpady betonu oraz gruz betonowy z rozbiórek i remontów</w:t>
            </w:r>
          </w:p>
        </w:tc>
        <w:tc>
          <w:tcPr>
            <w:tcW w:w="1382" w:type="dxa"/>
            <w:tcBorders>
              <w:top w:val="single" w:sz="4" w:space="0" w:color="auto"/>
              <w:left w:val="single" w:sz="4" w:space="0" w:color="auto"/>
              <w:bottom w:val="single" w:sz="4" w:space="0" w:color="auto"/>
              <w:right w:val="single" w:sz="4" w:space="0" w:color="auto"/>
            </w:tcBorders>
          </w:tcPr>
          <w:p w:rsidR="00414A1B" w:rsidRDefault="00414A1B" w:rsidP="00C43937">
            <w:pPr>
              <w:pStyle w:val="Bezodstpw"/>
              <w:jc w:val="right"/>
              <w:rPr>
                <w:rFonts w:ascii="Times New Roman" w:hAnsi="Times New Roman"/>
              </w:rPr>
            </w:pPr>
            <w:r>
              <w:rPr>
                <w:rFonts w:ascii="Times New Roman" w:hAnsi="Times New Roman"/>
              </w:rPr>
              <w:t>---</w:t>
            </w:r>
          </w:p>
        </w:tc>
        <w:tc>
          <w:tcPr>
            <w:tcW w:w="1351" w:type="dxa"/>
            <w:tcBorders>
              <w:top w:val="single" w:sz="4" w:space="0" w:color="auto"/>
              <w:left w:val="single" w:sz="4" w:space="0" w:color="auto"/>
              <w:bottom w:val="single" w:sz="4" w:space="0" w:color="auto"/>
              <w:right w:val="single" w:sz="4" w:space="0" w:color="auto"/>
            </w:tcBorders>
          </w:tcPr>
          <w:p w:rsidR="00414A1B" w:rsidRDefault="00414A1B" w:rsidP="00C43937">
            <w:pPr>
              <w:pStyle w:val="Bezodstpw"/>
              <w:jc w:val="right"/>
              <w:rPr>
                <w:rFonts w:ascii="Times New Roman" w:hAnsi="Times New Roman"/>
              </w:rPr>
            </w:pPr>
            <w:r>
              <w:rPr>
                <w:rFonts w:ascii="Times New Roman" w:hAnsi="Times New Roman"/>
              </w:rPr>
              <w:t>16,3</w:t>
            </w:r>
          </w:p>
        </w:tc>
        <w:tc>
          <w:tcPr>
            <w:tcW w:w="1351" w:type="dxa"/>
            <w:tcBorders>
              <w:top w:val="single" w:sz="4" w:space="0" w:color="auto"/>
              <w:left w:val="single" w:sz="4" w:space="0" w:color="auto"/>
              <w:bottom w:val="single" w:sz="4" w:space="0" w:color="auto"/>
              <w:right w:val="single" w:sz="4" w:space="0" w:color="auto"/>
            </w:tcBorders>
          </w:tcPr>
          <w:p w:rsidR="00414A1B" w:rsidRDefault="004D7193" w:rsidP="00C43937">
            <w:pPr>
              <w:pStyle w:val="Bezodstpw"/>
              <w:jc w:val="right"/>
              <w:rPr>
                <w:rFonts w:ascii="Times New Roman" w:hAnsi="Times New Roman"/>
              </w:rPr>
            </w:pPr>
            <w:r>
              <w:rPr>
                <w:rFonts w:ascii="Times New Roman" w:hAnsi="Times New Roman"/>
              </w:rPr>
              <w:t>---</w:t>
            </w:r>
          </w:p>
        </w:tc>
      </w:tr>
      <w:tr w:rsidR="00414A1B" w:rsidTr="00C43937">
        <w:tc>
          <w:tcPr>
            <w:tcW w:w="1240"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rPr>
                <w:rFonts w:ascii="Times New Roman" w:hAnsi="Times New Roman"/>
              </w:rPr>
            </w:pPr>
            <w:r>
              <w:rPr>
                <w:rFonts w:ascii="Times New Roman" w:hAnsi="Times New Roman"/>
              </w:rPr>
              <w:t>17 01 07</w:t>
            </w:r>
          </w:p>
        </w:tc>
        <w:tc>
          <w:tcPr>
            <w:tcW w:w="3596"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rPr>
                <w:rFonts w:ascii="Times New Roman" w:hAnsi="Times New Roman"/>
                <w:sz w:val="18"/>
                <w:szCs w:val="18"/>
              </w:rPr>
            </w:pPr>
            <w:r>
              <w:rPr>
                <w:rFonts w:ascii="Czcionka tekstu podstawowego" w:hAnsi="Czcionka tekstu podstawowego"/>
                <w:color w:val="000000"/>
                <w:sz w:val="18"/>
                <w:szCs w:val="18"/>
              </w:rPr>
              <w:t>Zmieszane odpady z betonu, gruzu ceglanego, odpadowych materiałów ceramicznych i elementów wyposażenia inne niż wymienione</w:t>
            </w:r>
          </w:p>
        </w:tc>
        <w:tc>
          <w:tcPr>
            <w:tcW w:w="1382"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jc w:val="right"/>
              <w:rPr>
                <w:rFonts w:ascii="Times New Roman" w:hAnsi="Times New Roman"/>
              </w:rPr>
            </w:pPr>
            <w:r>
              <w:rPr>
                <w:rFonts w:ascii="Times New Roman" w:hAnsi="Times New Roman"/>
              </w:rPr>
              <w:t>27,1</w:t>
            </w:r>
          </w:p>
        </w:tc>
        <w:tc>
          <w:tcPr>
            <w:tcW w:w="1351" w:type="dxa"/>
            <w:tcBorders>
              <w:top w:val="single" w:sz="4" w:space="0" w:color="auto"/>
              <w:left w:val="single" w:sz="4" w:space="0" w:color="auto"/>
              <w:bottom w:val="single" w:sz="4" w:space="0" w:color="auto"/>
              <w:right w:val="single" w:sz="4" w:space="0" w:color="auto"/>
            </w:tcBorders>
          </w:tcPr>
          <w:p w:rsidR="00414A1B" w:rsidRDefault="00414A1B" w:rsidP="00C43937">
            <w:pPr>
              <w:pStyle w:val="Bezodstpw"/>
              <w:jc w:val="right"/>
              <w:rPr>
                <w:rFonts w:ascii="Times New Roman" w:hAnsi="Times New Roman"/>
              </w:rPr>
            </w:pPr>
            <w:r>
              <w:rPr>
                <w:rFonts w:ascii="Times New Roman" w:hAnsi="Times New Roman"/>
              </w:rPr>
              <w:t>---</w:t>
            </w:r>
          </w:p>
        </w:tc>
        <w:tc>
          <w:tcPr>
            <w:tcW w:w="1351" w:type="dxa"/>
            <w:tcBorders>
              <w:top w:val="single" w:sz="4" w:space="0" w:color="auto"/>
              <w:left w:val="single" w:sz="4" w:space="0" w:color="auto"/>
              <w:bottom w:val="single" w:sz="4" w:space="0" w:color="auto"/>
              <w:right w:val="single" w:sz="4" w:space="0" w:color="auto"/>
            </w:tcBorders>
          </w:tcPr>
          <w:p w:rsidR="00414A1B" w:rsidRDefault="004D7193" w:rsidP="00C43937">
            <w:pPr>
              <w:pStyle w:val="Bezodstpw"/>
              <w:jc w:val="right"/>
              <w:rPr>
                <w:rFonts w:ascii="Times New Roman" w:hAnsi="Times New Roman"/>
              </w:rPr>
            </w:pPr>
            <w:r>
              <w:rPr>
                <w:rFonts w:ascii="Times New Roman" w:hAnsi="Times New Roman"/>
              </w:rPr>
              <w:t>---</w:t>
            </w:r>
          </w:p>
        </w:tc>
      </w:tr>
      <w:tr w:rsidR="004D7193" w:rsidTr="00C43937">
        <w:tc>
          <w:tcPr>
            <w:tcW w:w="1240" w:type="dxa"/>
            <w:tcBorders>
              <w:top w:val="single" w:sz="4" w:space="0" w:color="auto"/>
              <w:left w:val="single" w:sz="4" w:space="0" w:color="auto"/>
              <w:bottom w:val="single" w:sz="4" w:space="0" w:color="auto"/>
              <w:right w:val="single" w:sz="4" w:space="0" w:color="auto"/>
            </w:tcBorders>
          </w:tcPr>
          <w:p w:rsidR="004D7193" w:rsidRDefault="004D7193" w:rsidP="00C43937">
            <w:pPr>
              <w:pStyle w:val="Bezodstpw"/>
              <w:rPr>
                <w:rFonts w:ascii="Times New Roman" w:hAnsi="Times New Roman"/>
              </w:rPr>
            </w:pPr>
            <w:r>
              <w:rPr>
                <w:rFonts w:ascii="Times New Roman" w:hAnsi="Times New Roman"/>
              </w:rPr>
              <w:t>17 01 82</w:t>
            </w:r>
          </w:p>
        </w:tc>
        <w:tc>
          <w:tcPr>
            <w:tcW w:w="3596" w:type="dxa"/>
            <w:tcBorders>
              <w:top w:val="single" w:sz="4" w:space="0" w:color="auto"/>
              <w:left w:val="single" w:sz="4" w:space="0" w:color="auto"/>
              <w:bottom w:val="single" w:sz="4" w:space="0" w:color="auto"/>
              <w:right w:val="single" w:sz="4" w:space="0" w:color="auto"/>
            </w:tcBorders>
          </w:tcPr>
          <w:p w:rsidR="004D7193" w:rsidRDefault="004D7193" w:rsidP="00C43937">
            <w:pPr>
              <w:pStyle w:val="Bezodstpw"/>
              <w:rPr>
                <w:rFonts w:ascii="Czcionka tekstu podstawowego" w:hAnsi="Czcionka tekstu podstawowego"/>
                <w:color w:val="000000"/>
                <w:sz w:val="18"/>
                <w:szCs w:val="18"/>
              </w:rPr>
            </w:pPr>
            <w:r>
              <w:rPr>
                <w:rFonts w:ascii="Czcionka tekstu podstawowego" w:hAnsi="Czcionka tekstu podstawowego"/>
                <w:color w:val="000000"/>
                <w:sz w:val="18"/>
                <w:szCs w:val="18"/>
              </w:rPr>
              <w:t>Inne niewymienione odpady</w:t>
            </w:r>
          </w:p>
        </w:tc>
        <w:tc>
          <w:tcPr>
            <w:tcW w:w="1382" w:type="dxa"/>
            <w:tcBorders>
              <w:top w:val="single" w:sz="4" w:space="0" w:color="auto"/>
              <w:left w:val="single" w:sz="4" w:space="0" w:color="auto"/>
              <w:bottom w:val="single" w:sz="4" w:space="0" w:color="auto"/>
              <w:right w:val="single" w:sz="4" w:space="0" w:color="auto"/>
            </w:tcBorders>
          </w:tcPr>
          <w:p w:rsidR="004D7193" w:rsidRDefault="004D7193" w:rsidP="00C43937">
            <w:pPr>
              <w:pStyle w:val="Bezodstpw"/>
              <w:jc w:val="right"/>
              <w:rPr>
                <w:rFonts w:ascii="Times New Roman" w:hAnsi="Times New Roman"/>
              </w:rPr>
            </w:pPr>
            <w:r>
              <w:rPr>
                <w:rFonts w:ascii="Times New Roman" w:hAnsi="Times New Roman"/>
              </w:rPr>
              <w:t>---</w:t>
            </w:r>
          </w:p>
        </w:tc>
        <w:tc>
          <w:tcPr>
            <w:tcW w:w="1351" w:type="dxa"/>
            <w:tcBorders>
              <w:top w:val="single" w:sz="4" w:space="0" w:color="auto"/>
              <w:left w:val="single" w:sz="4" w:space="0" w:color="auto"/>
              <w:bottom w:val="single" w:sz="4" w:space="0" w:color="auto"/>
              <w:right w:val="single" w:sz="4" w:space="0" w:color="auto"/>
            </w:tcBorders>
          </w:tcPr>
          <w:p w:rsidR="004D7193" w:rsidRDefault="004D7193" w:rsidP="00C43937">
            <w:pPr>
              <w:pStyle w:val="Bezodstpw"/>
              <w:jc w:val="right"/>
              <w:rPr>
                <w:rFonts w:ascii="Times New Roman" w:hAnsi="Times New Roman"/>
              </w:rPr>
            </w:pPr>
            <w:r>
              <w:rPr>
                <w:rFonts w:ascii="Times New Roman" w:hAnsi="Times New Roman"/>
              </w:rPr>
              <w:t>---</w:t>
            </w:r>
          </w:p>
        </w:tc>
        <w:tc>
          <w:tcPr>
            <w:tcW w:w="1351" w:type="dxa"/>
            <w:tcBorders>
              <w:top w:val="single" w:sz="4" w:space="0" w:color="auto"/>
              <w:left w:val="single" w:sz="4" w:space="0" w:color="auto"/>
              <w:bottom w:val="single" w:sz="4" w:space="0" w:color="auto"/>
              <w:right w:val="single" w:sz="4" w:space="0" w:color="auto"/>
            </w:tcBorders>
          </w:tcPr>
          <w:p w:rsidR="004D7193" w:rsidRDefault="004D7193" w:rsidP="00C43937">
            <w:pPr>
              <w:pStyle w:val="Bezodstpw"/>
              <w:jc w:val="right"/>
              <w:rPr>
                <w:rFonts w:ascii="Times New Roman" w:hAnsi="Times New Roman"/>
              </w:rPr>
            </w:pPr>
            <w:r>
              <w:rPr>
                <w:rFonts w:ascii="Times New Roman" w:hAnsi="Times New Roman"/>
              </w:rPr>
              <w:t>3,4</w:t>
            </w:r>
          </w:p>
        </w:tc>
      </w:tr>
      <w:tr w:rsidR="00414A1B" w:rsidTr="00C43937">
        <w:tc>
          <w:tcPr>
            <w:tcW w:w="1240" w:type="dxa"/>
            <w:tcBorders>
              <w:top w:val="single" w:sz="4" w:space="0" w:color="auto"/>
              <w:left w:val="single" w:sz="4" w:space="0" w:color="auto"/>
              <w:bottom w:val="single" w:sz="4" w:space="0" w:color="auto"/>
              <w:right w:val="single" w:sz="4" w:space="0" w:color="auto"/>
            </w:tcBorders>
          </w:tcPr>
          <w:p w:rsidR="00414A1B" w:rsidRDefault="00414A1B" w:rsidP="00C43937">
            <w:pPr>
              <w:pStyle w:val="Bezodstpw"/>
              <w:rPr>
                <w:rFonts w:ascii="Times New Roman" w:hAnsi="Times New Roman"/>
              </w:rPr>
            </w:pPr>
            <w:r>
              <w:rPr>
                <w:rFonts w:ascii="Times New Roman" w:hAnsi="Times New Roman"/>
              </w:rPr>
              <w:t>17 03 80</w:t>
            </w:r>
          </w:p>
        </w:tc>
        <w:tc>
          <w:tcPr>
            <w:tcW w:w="3596" w:type="dxa"/>
            <w:tcBorders>
              <w:top w:val="single" w:sz="4" w:space="0" w:color="auto"/>
              <w:left w:val="single" w:sz="4" w:space="0" w:color="auto"/>
              <w:bottom w:val="single" w:sz="4" w:space="0" w:color="auto"/>
              <w:right w:val="single" w:sz="4" w:space="0" w:color="auto"/>
            </w:tcBorders>
          </w:tcPr>
          <w:p w:rsidR="00414A1B" w:rsidRDefault="00414A1B" w:rsidP="00C43937">
            <w:pPr>
              <w:pStyle w:val="Bezodstpw"/>
              <w:rPr>
                <w:rFonts w:ascii="Czcionka tekstu podstawowego" w:hAnsi="Czcionka tekstu podstawowego"/>
                <w:color w:val="000000"/>
                <w:sz w:val="18"/>
                <w:szCs w:val="18"/>
              </w:rPr>
            </w:pPr>
            <w:r>
              <w:rPr>
                <w:rFonts w:ascii="Czcionka tekstu podstawowego" w:hAnsi="Czcionka tekstu podstawowego"/>
                <w:color w:val="000000"/>
                <w:sz w:val="18"/>
                <w:szCs w:val="18"/>
              </w:rPr>
              <w:t>Odpadowa papa</w:t>
            </w:r>
          </w:p>
        </w:tc>
        <w:tc>
          <w:tcPr>
            <w:tcW w:w="1382" w:type="dxa"/>
            <w:tcBorders>
              <w:top w:val="single" w:sz="4" w:space="0" w:color="auto"/>
              <w:left w:val="single" w:sz="4" w:space="0" w:color="auto"/>
              <w:bottom w:val="single" w:sz="4" w:space="0" w:color="auto"/>
              <w:right w:val="single" w:sz="4" w:space="0" w:color="auto"/>
            </w:tcBorders>
          </w:tcPr>
          <w:p w:rsidR="00414A1B" w:rsidRDefault="00414A1B" w:rsidP="00C43937">
            <w:pPr>
              <w:pStyle w:val="Bezodstpw"/>
              <w:jc w:val="right"/>
              <w:rPr>
                <w:rFonts w:ascii="Times New Roman" w:hAnsi="Times New Roman"/>
              </w:rPr>
            </w:pPr>
            <w:r>
              <w:rPr>
                <w:rFonts w:ascii="Times New Roman" w:hAnsi="Times New Roman"/>
              </w:rPr>
              <w:t>---</w:t>
            </w:r>
          </w:p>
        </w:tc>
        <w:tc>
          <w:tcPr>
            <w:tcW w:w="1351" w:type="dxa"/>
            <w:tcBorders>
              <w:top w:val="single" w:sz="4" w:space="0" w:color="auto"/>
              <w:left w:val="single" w:sz="4" w:space="0" w:color="auto"/>
              <w:bottom w:val="single" w:sz="4" w:space="0" w:color="auto"/>
              <w:right w:val="single" w:sz="4" w:space="0" w:color="auto"/>
            </w:tcBorders>
          </w:tcPr>
          <w:p w:rsidR="00414A1B" w:rsidRDefault="00414A1B" w:rsidP="00C43937">
            <w:pPr>
              <w:pStyle w:val="Bezodstpw"/>
              <w:jc w:val="right"/>
              <w:rPr>
                <w:rFonts w:ascii="Times New Roman" w:hAnsi="Times New Roman"/>
              </w:rPr>
            </w:pPr>
            <w:r>
              <w:rPr>
                <w:rFonts w:ascii="Times New Roman" w:hAnsi="Times New Roman"/>
              </w:rPr>
              <w:t>3,1</w:t>
            </w:r>
          </w:p>
        </w:tc>
        <w:tc>
          <w:tcPr>
            <w:tcW w:w="1351" w:type="dxa"/>
            <w:tcBorders>
              <w:top w:val="single" w:sz="4" w:space="0" w:color="auto"/>
              <w:left w:val="single" w:sz="4" w:space="0" w:color="auto"/>
              <w:bottom w:val="single" w:sz="4" w:space="0" w:color="auto"/>
              <w:right w:val="single" w:sz="4" w:space="0" w:color="auto"/>
            </w:tcBorders>
          </w:tcPr>
          <w:p w:rsidR="00414A1B" w:rsidRDefault="004D7193" w:rsidP="00C43937">
            <w:pPr>
              <w:pStyle w:val="Bezodstpw"/>
              <w:jc w:val="right"/>
              <w:rPr>
                <w:rFonts w:ascii="Times New Roman" w:hAnsi="Times New Roman"/>
              </w:rPr>
            </w:pPr>
            <w:r>
              <w:rPr>
                <w:rFonts w:ascii="Times New Roman" w:hAnsi="Times New Roman"/>
              </w:rPr>
              <w:t>3,8</w:t>
            </w:r>
          </w:p>
        </w:tc>
      </w:tr>
      <w:tr w:rsidR="00414A1B" w:rsidTr="00C43937">
        <w:tc>
          <w:tcPr>
            <w:tcW w:w="1240"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rPr>
                <w:rFonts w:ascii="Times New Roman" w:hAnsi="Times New Roman"/>
              </w:rPr>
            </w:pPr>
            <w:r>
              <w:rPr>
                <w:rFonts w:ascii="Times New Roman" w:hAnsi="Times New Roman"/>
              </w:rPr>
              <w:t>17 09 04</w:t>
            </w:r>
          </w:p>
        </w:tc>
        <w:tc>
          <w:tcPr>
            <w:tcW w:w="3596"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rPr>
                <w:rFonts w:ascii="Times New Roman" w:hAnsi="Times New Roman"/>
                <w:sz w:val="18"/>
                <w:szCs w:val="18"/>
              </w:rPr>
            </w:pPr>
            <w:r>
              <w:rPr>
                <w:rFonts w:ascii="Times New Roman" w:hAnsi="Times New Roman"/>
                <w:sz w:val="18"/>
                <w:szCs w:val="18"/>
              </w:rPr>
              <w:t>Zmieszane odpady z budowy, remontów i demontażu</w:t>
            </w:r>
          </w:p>
        </w:tc>
        <w:tc>
          <w:tcPr>
            <w:tcW w:w="1382"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jc w:val="right"/>
              <w:rPr>
                <w:rFonts w:ascii="Times New Roman" w:hAnsi="Times New Roman"/>
              </w:rPr>
            </w:pPr>
            <w:r>
              <w:rPr>
                <w:rFonts w:ascii="Times New Roman" w:hAnsi="Times New Roman"/>
              </w:rPr>
              <w:t>4,4</w:t>
            </w:r>
          </w:p>
        </w:tc>
        <w:tc>
          <w:tcPr>
            <w:tcW w:w="1351" w:type="dxa"/>
            <w:tcBorders>
              <w:top w:val="single" w:sz="4" w:space="0" w:color="auto"/>
              <w:left w:val="single" w:sz="4" w:space="0" w:color="auto"/>
              <w:bottom w:val="single" w:sz="4" w:space="0" w:color="auto"/>
              <w:right w:val="single" w:sz="4" w:space="0" w:color="auto"/>
            </w:tcBorders>
          </w:tcPr>
          <w:p w:rsidR="00414A1B" w:rsidRDefault="00414A1B" w:rsidP="00C43937">
            <w:pPr>
              <w:pStyle w:val="Bezodstpw"/>
              <w:jc w:val="right"/>
              <w:rPr>
                <w:rFonts w:ascii="Times New Roman" w:hAnsi="Times New Roman"/>
              </w:rPr>
            </w:pPr>
            <w:r>
              <w:rPr>
                <w:rFonts w:ascii="Times New Roman" w:hAnsi="Times New Roman"/>
              </w:rPr>
              <w:t>11,7</w:t>
            </w:r>
          </w:p>
        </w:tc>
        <w:tc>
          <w:tcPr>
            <w:tcW w:w="1351" w:type="dxa"/>
            <w:tcBorders>
              <w:top w:val="single" w:sz="4" w:space="0" w:color="auto"/>
              <w:left w:val="single" w:sz="4" w:space="0" w:color="auto"/>
              <w:bottom w:val="single" w:sz="4" w:space="0" w:color="auto"/>
              <w:right w:val="single" w:sz="4" w:space="0" w:color="auto"/>
            </w:tcBorders>
          </w:tcPr>
          <w:p w:rsidR="00414A1B" w:rsidRDefault="004D7193" w:rsidP="00C43937">
            <w:pPr>
              <w:pStyle w:val="Bezodstpw"/>
              <w:jc w:val="right"/>
              <w:rPr>
                <w:rFonts w:ascii="Times New Roman" w:hAnsi="Times New Roman"/>
              </w:rPr>
            </w:pPr>
            <w:r>
              <w:rPr>
                <w:rFonts w:ascii="Times New Roman" w:hAnsi="Times New Roman"/>
              </w:rPr>
              <w:t>---</w:t>
            </w:r>
          </w:p>
        </w:tc>
      </w:tr>
      <w:tr w:rsidR="00414A1B" w:rsidTr="00C43937">
        <w:tc>
          <w:tcPr>
            <w:tcW w:w="1240"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rPr>
                <w:rFonts w:ascii="Times New Roman" w:hAnsi="Times New Roman"/>
                <w:bCs/>
              </w:rPr>
            </w:pPr>
            <w:r>
              <w:rPr>
                <w:rFonts w:ascii="Times New Roman" w:hAnsi="Times New Roman"/>
                <w:bCs/>
              </w:rPr>
              <w:t>20 01 23*</w:t>
            </w:r>
          </w:p>
        </w:tc>
        <w:tc>
          <w:tcPr>
            <w:tcW w:w="3596"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rPr>
                <w:rFonts w:ascii="Times New Roman" w:hAnsi="Times New Roman"/>
                <w:sz w:val="18"/>
                <w:szCs w:val="18"/>
              </w:rPr>
            </w:pPr>
            <w:r>
              <w:rPr>
                <w:rFonts w:ascii="Times New Roman" w:hAnsi="Times New Roman"/>
                <w:sz w:val="18"/>
                <w:szCs w:val="18"/>
              </w:rPr>
              <w:t>Urządzenia zawierające freony</w:t>
            </w:r>
          </w:p>
        </w:tc>
        <w:tc>
          <w:tcPr>
            <w:tcW w:w="1382"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jc w:val="right"/>
              <w:rPr>
                <w:rFonts w:ascii="Times New Roman" w:hAnsi="Times New Roman"/>
              </w:rPr>
            </w:pPr>
            <w:r>
              <w:rPr>
                <w:rFonts w:ascii="Times New Roman" w:hAnsi="Times New Roman"/>
              </w:rPr>
              <w:t>0,4</w:t>
            </w:r>
          </w:p>
        </w:tc>
        <w:tc>
          <w:tcPr>
            <w:tcW w:w="1351" w:type="dxa"/>
            <w:tcBorders>
              <w:top w:val="single" w:sz="4" w:space="0" w:color="auto"/>
              <w:left w:val="single" w:sz="4" w:space="0" w:color="auto"/>
              <w:bottom w:val="single" w:sz="4" w:space="0" w:color="auto"/>
              <w:right w:val="single" w:sz="4" w:space="0" w:color="auto"/>
            </w:tcBorders>
          </w:tcPr>
          <w:p w:rsidR="00414A1B" w:rsidRDefault="00414A1B" w:rsidP="00C43937">
            <w:pPr>
              <w:pStyle w:val="Bezodstpw"/>
              <w:jc w:val="right"/>
              <w:rPr>
                <w:rFonts w:ascii="Times New Roman" w:hAnsi="Times New Roman"/>
              </w:rPr>
            </w:pPr>
            <w:r>
              <w:rPr>
                <w:rFonts w:ascii="Times New Roman" w:hAnsi="Times New Roman"/>
              </w:rPr>
              <w:t>0,6</w:t>
            </w:r>
          </w:p>
        </w:tc>
        <w:tc>
          <w:tcPr>
            <w:tcW w:w="1351" w:type="dxa"/>
            <w:tcBorders>
              <w:top w:val="single" w:sz="4" w:space="0" w:color="auto"/>
              <w:left w:val="single" w:sz="4" w:space="0" w:color="auto"/>
              <w:bottom w:val="single" w:sz="4" w:space="0" w:color="auto"/>
              <w:right w:val="single" w:sz="4" w:space="0" w:color="auto"/>
            </w:tcBorders>
          </w:tcPr>
          <w:p w:rsidR="00414A1B" w:rsidRDefault="004D7193" w:rsidP="00C43937">
            <w:pPr>
              <w:pStyle w:val="Bezodstpw"/>
              <w:jc w:val="right"/>
              <w:rPr>
                <w:rFonts w:ascii="Times New Roman" w:hAnsi="Times New Roman"/>
              </w:rPr>
            </w:pPr>
            <w:r>
              <w:rPr>
                <w:rFonts w:ascii="Times New Roman" w:hAnsi="Times New Roman"/>
              </w:rPr>
              <w:t>---</w:t>
            </w:r>
          </w:p>
        </w:tc>
      </w:tr>
      <w:tr w:rsidR="00414A1B" w:rsidTr="00C43937">
        <w:tc>
          <w:tcPr>
            <w:tcW w:w="1240"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rPr>
                <w:rFonts w:ascii="Times New Roman" w:hAnsi="Times New Roman"/>
                <w:bCs/>
              </w:rPr>
            </w:pPr>
            <w:r>
              <w:rPr>
                <w:rFonts w:ascii="Times New Roman" w:hAnsi="Times New Roman"/>
                <w:bCs/>
              </w:rPr>
              <w:t>20 01 32</w:t>
            </w:r>
          </w:p>
        </w:tc>
        <w:tc>
          <w:tcPr>
            <w:tcW w:w="3596"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rPr>
                <w:rFonts w:ascii="Times New Roman" w:hAnsi="Times New Roman"/>
                <w:sz w:val="18"/>
                <w:szCs w:val="18"/>
              </w:rPr>
            </w:pPr>
            <w:r>
              <w:rPr>
                <w:rFonts w:ascii="Times New Roman" w:hAnsi="Times New Roman"/>
                <w:sz w:val="18"/>
                <w:szCs w:val="18"/>
              </w:rPr>
              <w:t>Leki inne niż wymienione w 20 01 31*</w:t>
            </w:r>
          </w:p>
        </w:tc>
        <w:tc>
          <w:tcPr>
            <w:tcW w:w="1382"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jc w:val="right"/>
              <w:rPr>
                <w:rFonts w:ascii="Times New Roman" w:hAnsi="Times New Roman"/>
              </w:rPr>
            </w:pPr>
            <w:r>
              <w:rPr>
                <w:rFonts w:ascii="Times New Roman" w:hAnsi="Times New Roman"/>
              </w:rPr>
              <w:t>0,004</w:t>
            </w:r>
          </w:p>
        </w:tc>
        <w:tc>
          <w:tcPr>
            <w:tcW w:w="1351" w:type="dxa"/>
            <w:tcBorders>
              <w:top w:val="single" w:sz="4" w:space="0" w:color="auto"/>
              <w:left w:val="single" w:sz="4" w:space="0" w:color="auto"/>
              <w:bottom w:val="single" w:sz="4" w:space="0" w:color="auto"/>
              <w:right w:val="single" w:sz="4" w:space="0" w:color="auto"/>
            </w:tcBorders>
          </w:tcPr>
          <w:p w:rsidR="00414A1B" w:rsidRDefault="00414A1B" w:rsidP="00C43937">
            <w:pPr>
              <w:pStyle w:val="Bezodstpw"/>
              <w:jc w:val="right"/>
              <w:rPr>
                <w:rFonts w:ascii="Times New Roman" w:hAnsi="Times New Roman"/>
              </w:rPr>
            </w:pPr>
            <w:r>
              <w:rPr>
                <w:rFonts w:ascii="Times New Roman" w:hAnsi="Times New Roman"/>
              </w:rPr>
              <w:t>0,017</w:t>
            </w:r>
          </w:p>
        </w:tc>
        <w:tc>
          <w:tcPr>
            <w:tcW w:w="1351" w:type="dxa"/>
            <w:tcBorders>
              <w:top w:val="single" w:sz="4" w:space="0" w:color="auto"/>
              <w:left w:val="single" w:sz="4" w:space="0" w:color="auto"/>
              <w:bottom w:val="single" w:sz="4" w:space="0" w:color="auto"/>
              <w:right w:val="single" w:sz="4" w:space="0" w:color="auto"/>
            </w:tcBorders>
          </w:tcPr>
          <w:p w:rsidR="00414A1B" w:rsidRDefault="004D7193" w:rsidP="00C43937">
            <w:pPr>
              <w:pStyle w:val="Bezodstpw"/>
              <w:jc w:val="right"/>
              <w:rPr>
                <w:rFonts w:ascii="Times New Roman" w:hAnsi="Times New Roman"/>
              </w:rPr>
            </w:pPr>
            <w:r>
              <w:rPr>
                <w:rFonts w:ascii="Times New Roman" w:hAnsi="Times New Roman"/>
              </w:rPr>
              <w:t>---</w:t>
            </w:r>
          </w:p>
        </w:tc>
      </w:tr>
      <w:tr w:rsidR="00414A1B" w:rsidTr="00C43937">
        <w:tc>
          <w:tcPr>
            <w:tcW w:w="1240"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rPr>
                <w:rFonts w:ascii="Times New Roman" w:hAnsi="Times New Roman"/>
                <w:bCs/>
              </w:rPr>
            </w:pPr>
            <w:r>
              <w:rPr>
                <w:rFonts w:ascii="Times New Roman" w:hAnsi="Times New Roman"/>
                <w:bCs/>
              </w:rPr>
              <w:t>20 01 33*</w:t>
            </w:r>
          </w:p>
        </w:tc>
        <w:tc>
          <w:tcPr>
            <w:tcW w:w="3596"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rPr>
                <w:rFonts w:ascii="Times New Roman" w:hAnsi="Times New Roman"/>
                <w:sz w:val="18"/>
                <w:szCs w:val="18"/>
              </w:rPr>
            </w:pPr>
            <w:r>
              <w:rPr>
                <w:rFonts w:ascii="Czcionka tekstu podstawowego" w:hAnsi="Czcionka tekstu podstawowego"/>
                <w:sz w:val="18"/>
                <w:szCs w:val="18"/>
              </w:rPr>
              <w:t>Baterie i akumulatory łącznie z bateriami i akumulatorami wymienionymi w 16 06 01, 16 06 02 lub 16 06 03 oraz niesortowane baterie i akumulatory</w:t>
            </w:r>
          </w:p>
        </w:tc>
        <w:tc>
          <w:tcPr>
            <w:tcW w:w="1382"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jc w:val="right"/>
              <w:rPr>
                <w:rFonts w:ascii="Times New Roman" w:hAnsi="Times New Roman"/>
              </w:rPr>
            </w:pPr>
            <w:r>
              <w:rPr>
                <w:rFonts w:ascii="Times New Roman" w:hAnsi="Times New Roman"/>
              </w:rPr>
              <w:t>0,036</w:t>
            </w:r>
          </w:p>
        </w:tc>
        <w:tc>
          <w:tcPr>
            <w:tcW w:w="1351" w:type="dxa"/>
            <w:tcBorders>
              <w:top w:val="single" w:sz="4" w:space="0" w:color="auto"/>
              <w:left w:val="single" w:sz="4" w:space="0" w:color="auto"/>
              <w:bottom w:val="single" w:sz="4" w:space="0" w:color="auto"/>
              <w:right w:val="single" w:sz="4" w:space="0" w:color="auto"/>
            </w:tcBorders>
          </w:tcPr>
          <w:p w:rsidR="00414A1B" w:rsidRDefault="00414A1B" w:rsidP="00C43937">
            <w:pPr>
              <w:pStyle w:val="Bezodstpw"/>
              <w:jc w:val="right"/>
              <w:rPr>
                <w:rFonts w:ascii="Times New Roman" w:hAnsi="Times New Roman"/>
              </w:rPr>
            </w:pPr>
            <w:r>
              <w:rPr>
                <w:rFonts w:ascii="Times New Roman" w:hAnsi="Times New Roman"/>
              </w:rPr>
              <w:t>0,011</w:t>
            </w:r>
          </w:p>
        </w:tc>
        <w:tc>
          <w:tcPr>
            <w:tcW w:w="1351" w:type="dxa"/>
            <w:tcBorders>
              <w:top w:val="single" w:sz="4" w:space="0" w:color="auto"/>
              <w:left w:val="single" w:sz="4" w:space="0" w:color="auto"/>
              <w:bottom w:val="single" w:sz="4" w:space="0" w:color="auto"/>
              <w:right w:val="single" w:sz="4" w:space="0" w:color="auto"/>
            </w:tcBorders>
          </w:tcPr>
          <w:p w:rsidR="00414A1B" w:rsidRDefault="004D7193" w:rsidP="00C43937">
            <w:pPr>
              <w:pStyle w:val="Bezodstpw"/>
              <w:jc w:val="right"/>
              <w:rPr>
                <w:rFonts w:ascii="Times New Roman" w:hAnsi="Times New Roman"/>
              </w:rPr>
            </w:pPr>
            <w:r>
              <w:rPr>
                <w:rFonts w:ascii="Times New Roman" w:hAnsi="Times New Roman"/>
              </w:rPr>
              <w:t>---</w:t>
            </w:r>
          </w:p>
        </w:tc>
      </w:tr>
      <w:tr w:rsidR="00414A1B" w:rsidTr="00C43937">
        <w:tc>
          <w:tcPr>
            <w:tcW w:w="1240"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rPr>
                <w:rFonts w:ascii="Times New Roman" w:hAnsi="Times New Roman"/>
              </w:rPr>
            </w:pPr>
            <w:r>
              <w:rPr>
                <w:rFonts w:ascii="Times New Roman" w:hAnsi="Times New Roman"/>
                <w:bCs/>
              </w:rPr>
              <w:t>20 01 35*</w:t>
            </w:r>
          </w:p>
        </w:tc>
        <w:tc>
          <w:tcPr>
            <w:tcW w:w="3596"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rPr>
                <w:rFonts w:ascii="Times New Roman" w:hAnsi="Times New Roman"/>
                <w:sz w:val="18"/>
                <w:szCs w:val="18"/>
              </w:rPr>
            </w:pPr>
            <w:r>
              <w:rPr>
                <w:rFonts w:ascii="Times New Roman" w:hAnsi="Times New Roman"/>
                <w:sz w:val="18"/>
                <w:szCs w:val="18"/>
              </w:rPr>
              <w:t>Zużyte urządzenia elektryczne i elektroniczne (…) zawierające niebezpieczne składniki</w:t>
            </w:r>
          </w:p>
        </w:tc>
        <w:tc>
          <w:tcPr>
            <w:tcW w:w="1382"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jc w:val="right"/>
              <w:rPr>
                <w:rFonts w:ascii="Times New Roman" w:hAnsi="Times New Roman"/>
              </w:rPr>
            </w:pPr>
            <w:r>
              <w:rPr>
                <w:rFonts w:ascii="Times New Roman" w:hAnsi="Times New Roman"/>
              </w:rPr>
              <w:t>0,8</w:t>
            </w:r>
          </w:p>
        </w:tc>
        <w:tc>
          <w:tcPr>
            <w:tcW w:w="1351" w:type="dxa"/>
            <w:tcBorders>
              <w:top w:val="single" w:sz="4" w:space="0" w:color="auto"/>
              <w:left w:val="single" w:sz="4" w:space="0" w:color="auto"/>
              <w:bottom w:val="single" w:sz="4" w:space="0" w:color="auto"/>
              <w:right w:val="single" w:sz="4" w:space="0" w:color="auto"/>
            </w:tcBorders>
          </w:tcPr>
          <w:p w:rsidR="00414A1B" w:rsidRDefault="00414A1B" w:rsidP="00C43937">
            <w:pPr>
              <w:pStyle w:val="Bezodstpw"/>
              <w:jc w:val="right"/>
              <w:rPr>
                <w:rFonts w:ascii="Times New Roman" w:hAnsi="Times New Roman"/>
              </w:rPr>
            </w:pPr>
            <w:r>
              <w:rPr>
                <w:rFonts w:ascii="Times New Roman" w:hAnsi="Times New Roman"/>
              </w:rPr>
              <w:t>1,2</w:t>
            </w:r>
          </w:p>
        </w:tc>
        <w:tc>
          <w:tcPr>
            <w:tcW w:w="1351" w:type="dxa"/>
            <w:tcBorders>
              <w:top w:val="single" w:sz="4" w:space="0" w:color="auto"/>
              <w:left w:val="single" w:sz="4" w:space="0" w:color="auto"/>
              <w:bottom w:val="single" w:sz="4" w:space="0" w:color="auto"/>
              <w:right w:val="single" w:sz="4" w:space="0" w:color="auto"/>
            </w:tcBorders>
          </w:tcPr>
          <w:p w:rsidR="00414A1B" w:rsidRDefault="004D7193" w:rsidP="00C43937">
            <w:pPr>
              <w:pStyle w:val="Bezodstpw"/>
              <w:jc w:val="right"/>
              <w:rPr>
                <w:rFonts w:ascii="Times New Roman" w:hAnsi="Times New Roman"/>
              </w:rPr>
            </w:pPr>
            <w:r>
              <w:rPr>
                <w:rFonts w:ascii="Times New Roman" w:hAnsi="Times New Roman"/>
              </w:rPr>
              <w:t>---</w:t>
            </w:r>
          </w:p>
        </w:tc>
      </w:tr>
      <w:tr w:rsidR="00414A1B" w:rsidTr="00C43937">
        <w:tc>
          <w:tcPr>
            <w:tcW w:w="1240"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rPr>
                <w:rFonts w:ascii="Times New Roman" w:hAnsi="Times New Roman"/>
              </w:rPr>
            </w:pPr>
            <w:r>
              <w:rPr>
                <w:rFonts w:ascii="Times New Roman" w:hAnsi="Times New Roman"/>
                <w:bCs/>
              </w:rPr>
              <w:t>20 01 36</w:t>
            </w:r>
          </w:p>
        </w:tc>
        <w:tc>
          <w:tcPr>
            <w:tcW w:w="3596"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rPr>
                <w:rFonts w:ascii="Times New Roman" w:hAnsi="Times New Roman"/>
                <w:sz w:val="18"/>
                <w:szCs w:val="18"/>
              </w:rPr>
            </w:pPr>
            <w:r>
              <w:rPr>
                <w:rFonts w:ascii="Times New Roman" w:hAnsi="Times New Roman"/>
                <w:sz w:val="18"/>
                <w:szCs w:val="18"/>
              </w:rPr>
              <w:t>Zużyte urządzenia elektryczne i elektroniczne</w:t>
            </w:r>
          </w:p>
        </w:tc>
        <w:tc>
          <w:tcPr>
            <w:tcW w:w="1382"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jc w:val="right"/>
              <w:rPr>
                <w:rFonts w:ascii="Times New Roman" w:hAnsi="Times New Roman"/>
              </w:rPr>
            </w:pPr>
            <w:r>
              <w:rPr>
                <w:rFonts w:ascii="Times New Roman" w:hAnsi="Times New Roman"/>
              </w:rPr>
              <w:t>0,9</w:t>
            </w:r>
          </w:p>
        </w:tc>
        <w:tc>
          <w:tcPr>
            <w:tcW w:w="1351" w:type="dxa"/>
            <w:tcBorders>
              <w:top w:val="single" w:sz="4" w:space="0" w:color="auto"/>
              <w:left w:val="single" w:sz="4" w:space="0" w:color="auto"/>
              <w:bottom w:val="single" w:sz="4" w:space="0" w:color="auto"/>
              <w:right w:val="single" w:sz="4" w:space="0" w:color="auto"/>
            </w:tcBorders>
          </w:tcPr>
          <w:p w:rsidR="00414A1B" w:rsidRDefault="00414A1B" w:rsidP="00C43937">
            <w:pPr>
              <w:pStyle w:val="Bezodstpw"/>
              <w:jc w:val="right"/>
              <w:rPr>
                <w:rFonts w:ascii="Times New Roman" w:hAnsi="Times New Roman"/>
              </w:rPr>
            </w:pPr>
            <w:r>
              <w:rPr>
                <w:rFonts w:ascii="Times New Roman" w:hAnsi="Times New Roman"/>
              </w:rPr>
              <w:t>3,6</w:t>
            </w:r>
          </w:p>
        </w:tc>
        <w:tc>
          <w:tcPr>
            <w:tcW w:w="1351" w:type="dxa"/>
            <w:tcBorders>
              <w:top w:val="single" w:sz="4" w:space="0" w:color="auto"/>
              <w:left w:val="single" w:sz="4" w:space="0" w:color="auto"/>
              <w:bottom w:val="single" w:sz="4" w:space="0" w:color="auto"/>
              <w:right w:val="single" w:sz="4" w:space="0" w:color="auto"/>
            </w:tcBorders>
          </w:tcPr>
          <w:p w:rsidR="00414A1B" w:rsidRDefault="004D7193" w:rsidP="00C43937">
            <w:pPr>
              <w:pStyle w:val="Bezodstpw"/>
              <w:jc w:val="right"/>
              <w:rPr>
                <w:rFonts w:ascii="Times New Roman" w:hAnsi="Times New Roman"/>
              </w:rPr>
            </w:pPr>
            <w:r>
              <w:rPr>
                <w:rFonts w:ascii="Times New Roman" w:hAnsi="Times New Roman"/>
              </w:rPr>
              <w:t>---</w:t>
            </w:r>
          </w:p>
        </w:tc>
      </w:tr>
      <w:tr w:rsidR="00414A1B" w:rsidTr="00C43937">
        <w:tc>
          <w:tcPr>
            <w:tcW w:w="1240"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rPr>
                <w:rFonts w:ascii="Times New Roman" w:hAnsi="Times New Roman"/>
                <w:bCs/>
              </w:rPr>
            </w:pPr>
            <w:r>
              <w:rPr>
                <w:rFonts w:ascii="Times New Roman" w:hAnsi="Times New Roman"/>
                <w:bCs/>
              </w:rPr>
              <w:t>20 01 99</w:t>
            </w:r>
          </w:p>
        </w:tc>
        <w:tc>
          <w:tcPr>
            <w:tcW w:w="3596"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rPr>
                <w:rFonts w:ascii="Times New Roman" w:hAnsi="Times New Roman"/>
                <w:sz w:val="18"/>
                <w:szCs w:val="18"/>
              </w:rPr>
            </w:pPr>
            <w:r>
              <w:rPr>
                <w:rFonts w:ascii="Times New Roman" w:hAnsi="Times New Roman"/>
                <w:sz w:val="18"/>
                <w:szCs w:val="18"/>
              </w:rPr>
              <w:t>Inne niewymienione frakcje zbierane w sposób selektywny</w:t>
            </w:r>
          </w:p>
        </w:tc>
        <w:tc>
          <w:tcPr>
            <w:tcW w:w="1382"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jc w:val="right"/>
              <w:rPr>
                <w:rFonts w:ascii="Times New Roman" w:hAnsi="Times New Roman"/>
              </w:rPr>
            </w:pPr>
            <w:r>
              <w:rPr>
                <w:rFonts w:ascii="Times New Roman" w:hAnsi="Times New Roman"/>
              </w:rPr>
              <w:t>2,2</w:t>
            </w:r>
          </w:p>
        </w:tc>
        <w:tc>
          <w:tcPr>
            <w:tcW w:w="1351" w:type="dxa"/>
            <w:tcBorders>
              <w:top w:val="single" w:sz="4" w:space="0" w:color="auto"/>
              <w:left w:val="single" w:sz="4" w:space="0" w:color="auto"/>
              <w:bottom w:val="single" w:sz="4" w:space="0" w:color="auto"/>
              <w:right w:val="single" w:sz="4" w:space="0" w:color="auto"/>
            </w:tcBorders>
          </w:tcPr>
          <w:p w:rsidR="00414A1B" w:rsidRDefault="00414A1B" w:rsidP="00C43937">
            <w:pPr>
              <w:pStyle w:val="Bezodstpw"/>
              <w:jc w:val="right"/>
              <w:rPr>
                <w:rFonts w:ascii="Times New Roman" w:hAnsi="Times New Roman"/>
              </w:rPr>
            </w:pPr>
            <w:r>
              <w:rPr>
                <w:rFonts w:ascii="Times New Roman" w:hAnsi="Times New Roman"/>
              </w:rPr>
              <w:t>14,0</w:t>
            </w:r>
          </w:p>
        </w:tc>
        <w:tc>
          <w:tcPr>
            <w:tcW w:w="1351" w:type="dxa"/>
            <w:tcBorders>
              <w:top w:val="single" w:sz="4" w:space="0" w:color="auto"/>
              <w:left w:val="single" w:sz="4" w:space="0" w:color="auto"/>
              <w:bottom w:val="single" w:sz="4" w:space="0" w:color="auto"/>
              <w:right w:val="single" w:sz="4" w:space="0" w:color="auto"/>
            </w:tcBorders>
          </w:tcPr>
          <w:p w:rsidR="00414A1B" w:rsidRDefault="004D7193" w:rsidP="00C43937">
            <w:pPr>
              <w:pStyle w:val="Bezodstpw"/>
              <w:jc w:val="right"/>
              <w:rPr>
                <w:rFonts w:ascii="Times New Roman" w:hAnsi="Times New Roman"/>
              </w:rPr>
            </w:pPr>
            <w:r>
              <w:rPr>
                <w:rFonts w:ascii="Times New Roman" w:hAnsi="Times New Roman"/>
              </w:rPr>
              <w:t>---</w:t>
            </w:r>
          </w:p>
        </w:tc>
      </w:tr>
      <w:tr w:rsidR="00414A1B" w:rsidRPr="001B3FB9" w:rsidTr="00C43937">
        <w:tc>
          <w:tcPr>
            <w:tcW w:w="1240" w:type="dxa"/>
            <w:tcBorders>
              <w:top w:val="single" w:sz="4" w:space="0" w:color="auto"/>
              <w:left w:val="single" w:sz="4" w:space="0" w:color="auto"/>
              <w:bottom w:val="single" w:sz="4" w:space="0" w:color="auto"/>
              <w:right w:val="single" w:sz="4" w:space="0" w:color="auto"/>
            </w:tcBorders>
            <w:hideMark/>
          </w:tcPr>
          <w:p w:rsidR="00414A1B" w:rsidRPr="001B3FB9" w:rsidRDefault="00414A1B" w:rsidP="00C43937">
            <w:pPr>
              <w:pStyle w:val="Bezodstpw"/>
              <w:rPr>
                <w:rFonts w:ascii="Times New Roman" w:hAnsi="Times New Roman"/>
                <w:bCs/>
              </w:rPr>
            </w:pPr>
            <w:r w:rsidRPr="001B3FB9">
              <w:rPr>
                <w:rFonts w:ascii="Times New Roman" w:hAnsi="Times New Roman"/>
                <w:bCs/>
              </w:rPr>
              <w:t>20 02 01</w:t>
            </w:r>
          </w:p>
        </w:tc>
        <w:tc>
          <w:tcPr>
            <w:tcW w:w="3596" w:type="dxa"/>
            <w:tcBorders>
              <w:top w:val="single" w:sz="4" w:space="0" w:color="auto"/>
              <w:left w:val="single" w:sz="4" w:space="0" w:color="auto"/>
              <w:bottom w:val="single" w:sz="4" w:space="0" w:color="auto"/>
              <w:right w:val="single" w:sz="4" w:space="0" w:color="auto"/>
            </w:tcBorders>
            <w:hideMark/>
          </w:tcPr>
          <w:p w:rsidR="00414A1B" w:rsidRPr="001B3FB9" w:rsidRDefault="00414A1B" w:rsidP="00C43937">
            <w:pPr>
              <w:pStyle w:val="Bezodstpw"/>
              <w:rPr>
                <w:rFonts w:ascii="Times New Roman" w:hAnsi="Times New Roman"/>
                <w:sz w:val="18"/>
                <w:szCs w:val="18"/>
              </w:rPr>
            </w:pPr>
            <w:r w:rsidRPr="001B3FB9">
              <w:rPr>
                <w:rFonts w:ascii="Times New Roman" w:hAnsi="Times New Roman"/>
                <w:sz w:val="18"/>
                <w:szCs w:val="18"/>
              </w:rPr>
              <w:t>Odpady ulegające biodegradacji</w:t>
            </w:r>
          </w:p>
        </w:tc>
        <w:tc>
          <w:tcPr>
            <w:tcW w:w="1382" w:type="dxa"/>
            <w:tcBorders>
              <w:top w:val="single" w:sz="4" w:space="0" w:color="auto"/>
              <w:left w:val="single" w:sz="4" w:space="0" w:color="auto"/>
              <w:bottom w:val="single" w:sz="4" w:space="0" w:color="auto"/>
              <w:right w:val="single" w:sz="4" w:space="0" w:color="auto"/>
            </w:tcBorders>
            <w:hideMark/>
          </w:tcPr>
          <w:p w:rsidR="00414A1B" w:rsidRPr="001B3FB9" w:rsidRDefault="00414A1B" w:rsidP="00C43937">
            <w:pPr>
              <w:pStyle w:val="Bezodstpw"/>
              <w:jc w:val="right"/>
              <w:rPr>
                <w:rFonts w:ascii="Times New Roman" w:hAnsi="Times New Roman"/>
              </w:rPr>
            </w:pPr>
            <w:r w:rsidRPr="001B3FB9">
              <w:rPr>
                <w:rFonts w:ascii="Times New Roman" w:hAnsi="Times New Roman"/>
              </w:rPr>
              <w:t>5,0</w:t>
            </w:r>
          </w:p>
        </w:tc>
        <w:tc>
          <w:tcPr>
            <w:tcW w:w="1351" w:type="dxa"/>
            <w:tcBorders>
              <w:top w:val="single" w:sz="4" w:space="0" w:color="auto"/>
              <w:left w:val="single" w:sz="4" w:space="0" w:color="auto"/>
              <w:bottom w:val="single" w:sz="4" w:space="0" w:color="auto"/>
              <w:right w:val="single" w:sz="4" w:space="0" w:color="auto"/>
            </w:tcBorders>
          </w:tcPr>
          <w:p w:rsidR="00414A1B" w:rsidRPr="001B3FB9" w:rsidRDefault="00414A1B" w:rsidP="00C43937">
            <w:pPr>
              <w:pStyle w:val="Bezodstpw"/>
              <w:jc w:val="right"/>
              <w:rPr>
                <w:rFonts w:ascii="Times New Roman" w:hAnsi="Times New Roman"/>
              </w:rPr>
            </w:pPr>
            <w:r w:rsidRPr="001B3FB9">
              <w:rPr>
                <w:rFonts w:ascii="Times New Roman" w:hAnsi="Times New Roman"/>
              </w:rPr>
              <w:t>10,1</w:t>
            </w:r>
          </w:p>
        </w:tc>
        <w:tc>
          <w:tcPr>
            <w:tcW w:w="1351" w:type="dxa"/>
            <w:tcBorders>
              <w:top w:val="single" w:sz="4" w:space="0" w:color="auto"/>
              <w:left w:val="single" w:sz="4" w:space="0" w:color="auto"/>
              <w:bottom w:val="single" w:sz="4" w:space="0" w:color="auto"/>
              <w:right w:val="single" w:sz="4" w:space="0" w:color="auto"/>
            </w:tcBorders>
          </w:tcPr>
          <w:p w:rsidR="00414A1B" w:rsidRPr="001B3FB9" w:rsidRDefault="004D7193" w:rsidP="00C43937">
            <w:pPr>
              <w:pStyle w:val="Bezodstpw"/>
              <w:jc w:val="right"/>
              <w:rPr>
                <w:rFonts w:ascii="Times New Roman" w:hAnsi="Times New Roman"/>
              </w:rPr>
            </w:pPr>
            <w:r>
              <w:rPr>
                <w:rFonts w:ascii="Times New Roman" w:hAnsi="Times New Roman"/>
              </w:rPr>
              <w:t>2,2</w:t>
            </w:r>
          </w:p>
        </w:tc>
      </w:tr>
      <w:tr w:rsidR="00414A1B" w:rsidTr="00C43937">
        <w:tc>
          <w:tcPr>
            <w:tcW w:w="1240"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rPr>
                <w:rFonts w:ascii="Times New Roman" w:hAnsi="Times New Roman"/>
              </w:rPr>
            </w:pPr>
            <w:r>
              <w:rPr>
                <w:rFonts w:ascii="Times New Roman" w:hAnsi="Times New Roman"/>
              </w:rPr>
              <w:t>20 03 01</w:t>
            </w:r>
          </w:p>
        </w:tc>
        <w:tc>
          <w:tcPr>
            <w:tcW w:w="3596"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rPr>
                <w:rFonts w:ascii="Times New Roman" w:hAnsi="Times New Roman"/>
                <w:sz w:val="18"/>
                <w:szCs w:val="18"/>
              </w:rPr>
            </w:pPr>
            <w:r>
              <w:rPr>
                <w:rFonts w:ascii="Times New Roman" w:hAnsi="Times New Roman"/>
                <w:sz w:val="18"/>
                <w:szCs w:val="18"/>
              </w:rPr>
              <w:t>Niesegregowane (zmieszane) odpady komunalne</w:t>
            </w:r>
          </w:p>
        </w:tc>
        <w:tc>
          <w:tcPr>
            <w:tcW w:w="1382"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jc w:val="right"/>
              <w:rPr>
                <w:rFonts w:ascii="Times New Roman" w:hAnsi="Times New Roman"/>
              </w:rPr>
            </w:pPr>
            <w:r>
              <w:rPr>
                <w:rFonts w:ascii="Times New Roman" w:hAnsi="Times New Roman"/>
              </w:rPr>
              <w:t>475,9</w:t>
            </w:r>
          </w:p>
        </w:tc>
        <w:tc>
          <w:tcPr>
            <w:tcW w:w="1351" w:type="dxa"/>
            <w:tcBorders>
              <w:top w:val="single" w:sz="4" w:space="0" w:color="auto"/>
              <w:left w:val="single" w:sz="4" w:space="0" w:color="auto"/>
              <w:bottom w:val="single" w:sz="4" w:space="0" w:color="auto"/>
              <w:right w:val="single" w:sz="4" w:space="0" w:color="auto"/>
            </w:tcBorders>
          </w:tcPr>
          <w:p w:rsidR="00414A1B" w:rsidRDefault="00414A1B" w:rsidP="00C43937">
            <w:pPr>
              <w:pStyle w:val="Bezodstpw"/>
              <w:jc w:val="right"/>
              <w:rPr>
                <w:rFonts w:ascii="Times New Roman" w:hAnsi="Times New Roman"/>
              </w:rPr>
            </w:pPr>
            <w:r>
              <w:rPr>
                <w:rFonts w:ascii="Times New Roman" w:hAnsi="Times New Roman"/>
              </w:rPr>
              <w:t>461,02</w:t>
            </w:r>
          </w:p>
        </w:tc>
        <w:tc>
          <w:tcPr>
            <w:tcW w:w="1351" w:type="dxa"/>
            <w:tcBorders>
              <w:top w:val="single" w:sz="4" w:space="0" w:color="auto"/>
              <w:left w:val="single" w:sz="4" w:space="0" w:color="auto"/>
              <w:bottom w:val="single" w:sz="4" w:space="0" w:color="auto"/>
              <w:right w:val="single" w:sz="4" w:space="0" w:color="auto"/>
            </w:tcBorders>
          </w:tcPr>
          <w:p w:rsidR="00414A1B" w:rsidRDefault="00414A1B" w:rsidP="00C43937">
            <w:pPr>
              <w:pStyle w:val="Bezodstpw"/>
              <w:jc w:val="right"/>
              <w:rPr>
                <w:rFonts w:ascii="Times New Roman" w:hAnsi="Times New Roman"/>
              </w:rPr>
            </w:pPr>
            <w:r>
              <w:rPr>
                <w:rFonts w:ascii="Times New Roman" w:hAnsi="Times New Roman"/>
              </w:rPr>
              <w:t>324,5</w:t>
            </w:r>
          </w:p>
        </w:tc>
      </w:tr>
      <w:tr w:rsidR="00414A1B" w:rsidTr="00C43937">
        <w:tc>
          <w:tcPr>
            <w:tcW w:w="1240"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rPr>
                <w:rFonts w:ascii="Times New Roman" w:hAnsi="Times New Roman"/>
              </w:rPr>
            </w:pPr>
            <w:r>
              <w:rPr>
                <w:rFonts w:ascii="Times New Roman" w:hAnsi="Times New Roman"/>
                <w:bCs/>
              </w:rPr>
              <w:t>20 03 07</w:t>
            </w:r>
          </w:p>
        </w:tc>
        <w:tc>
          <w:tcPr>
            <w:tcW w:w="3596"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rPr>
                <w:rFonts w:ascii="Times New Roman" w:hAnsi="Times New Roman"/>
                <w:sz w:val="18"/>
                <w:szCs w:val="18"/>
              </w:rPr>
            </w:pPr>
            <w:r>
              <w:rPr>
                <w:rFonts w:ascii="Times New Roman" w:hAnsi="Times New Roman"/>
                <w:sz w:val="18"/>
                <w:szCs w:val="18"/>
              </w:rPr>
              <w:t>Odpady wielkogabarytowe</w:t>
            </w:r>
          </w:p>
        </w:tc>
        <w:tc>
          <w:tcPr>
            <w:tcW w:w="1382"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jc w:val="right"/>
              <w:rPr>
                <w:rFonts w:ascii="Times New Roman" w:hAnsi="Times New Roman"/>
              </w:rPr>
            </w:pPr>
            <w:r>
              <w:rPr>
                <w:rFonts w:ascii="Times New Roman" w:hAnsi="Times New Roman"/>
              </w:rPr>
              <w:t>19,1</w:t>
            </w:r>
          </w:p>
        </w:tc>
        <w:tc>
          <w:tcPr>
            <w:tcW w:w="1351" w:type="dxa"/>
            <w:tcBorders>
              <w:top w:val="single" w:sz="4" w:space="0" w:color="auto"/>
              <w:left w:val="single" w:sz="4" w:space="0" w:color="auto"/>
              <w:bottom w:val="single" w:sz="4" w:space="0" w:color="auto"/>
              <w:right w:val="single" w:sz="4" w:space="0" w:color="auto"/>
            </w:tcBorders>
          </w:tcPr>
          <w:p w:rsidR="00414A1B" w:rsidRDefault="00414A1B" w:rsidP="00C43937">
            <w:pPr>
              <w:pStyle w:val="Bezodstpw"/>
              <w:jc w:val="right"/>
              <w:rPr>
                <w:rFonts w:ascii="Times New Roman" w:hAnsi="Times New Roman"/>
              </w:rPr>
            </w:pPr>
            <w:r>
              <w:rPr>
                <w:rFonts w:ascii="Times New Roman" w:hAnsi="Times New Roman"/>
              </w:rPr>
              <w:t>15,9</w:t>
            </w:r>
          </w:p>
        </w:tc>
        <w:tc>
          <w:tcPr>
            <w:tcW w:w="1351" w:type="dxa"/>
            <w:tcBorders>
              <w:top w:val="single" w:sz="4" w:space="0" w:color="auto"/>
              <w:left w:val="single" w:sz="4" w:space="0" w:color="auto"/>
              <w:bottom w:val="single" w:sz="4" w:space="0" w:color="auto"/>
              <w:right w:val="single" w:sz="4" w:space="0" w:color="auto"/>
            </w:tcBorders>
          </w:tcPr>
          <w:p w:rsidR="00414A1B" w:rsidRDefault="004D7193" w:rsidP="00C43937">
            <w:pPr>
              <w:pStyle w:val="Bezodstpw"/>
              <w:jc w:val="right"/>
              <w:rPr>
                <w:rFonts w:ascii="Times New Roman" w:hAnsi="Times New Roman"/>
              </w:rPr>
            </w:pPr>
            <w:r>
              <w:rPr>
                <w:rFonts w:ascii="Times New Roman" w:hAnsi="Times New Roman"/>
              </w:rPr>
              <w:t>---</w:t>
            </w:r>
          </w:p>
        </w:tc>
      </w:tr>
      <w:tr w:rsidR="00414A1B" w:rsidTr="00C43937">
        <w:tc>
          <w:tcPr>
            <w:tcW w:w="4836" w:type="dxa"/>
            <w:gridSpan w:val="2"/>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jc w:val="right"/>
              <w:rPr>
                <w:rFonts w:ascii="Times New Roman" w:hAnsi="Times New Roman"/>
                <w:b/>
                <w:bCs/>
              </w:rPr>
            </w:pPr>
            <w:r>
              <w:rPr>
                <w:rFonts w:ascii="Times New Roman" w:hAnsi="Times New Roman"/>
                <w:b/>
                <w:bCs/>
              </w:rPr>
              <w:t>RAZEM</w:t>
            </w:r>
          </w:p>
        </w:tc>
        <w:tc>
          <w:tcPr>
            <w:tcW w:w="1382" w:type="dxa"/>
            <w:tcBorders>
              <w:top w:val="single" w:sz="4" w:space="0" w:color="auto"/>
              <w:left w:val="single" w:sz="4" w:space="0" w:color="auto"/>
              <w:bottom w:val="single" w:sz="4" w:space="0" w:color="auto"/>
              <w:right w:val="single" w:sz="4" w:space="0" w:color="auto"/>
            </w:tcBorders>
            <w:hideMark/>
          </w:tcPr>
          <w:p w:rsidR="00414A1B" w:rsidRDefault="00414A1B" w:rsidP="00C43937">
            <w:pPr>
              <w:pStyle w:val="Bezodstpw"/>
              <w:jc w:val="right"/>
              <w:rPr>
                <w:rFonts w:ascii="Times New Roman" w:hAnsi="Times New Roman"/>
                <w:b/>
              </w:rPr>
            </w:pPr>
            <w:r>
              <w:rPr>
                <w:rFonts w:ascii="Times New Roman" w:hAnsi="Times New Roman"/>
                <w:b/>
              </w:rPr>
              <w:t>744,4</w:t>
            </w:r>
          </w:p>
        </w:tc>
        <w:tc>
          <w:tcPr>
            <w:tcW w:w="1351" w:type="dxa"/>
            <w:tcBorders>
              <w:top w:val="single" w:sz="4" w:space="0" w:color="auto"/>
              <w:left w:val="single" w:sz="4" w:space="0" w:color="auto"/>
              <w:bottom w:val="single" w:sz="4" w:space="0" w:color="auto"/>
              <w:right w:val="single" w:sz="4" w:space="0" w:color="auto"/>
            </w:tcBorders>
          </w:tcPr>
          <w:p w:rsidR="00414A1B" w:rsidRDefault="00414A1B" w:rsidP="00C43937">
            <w:pPr>
              <w:pStyle w:val="Bezodstpw"/>
              <w:jc w:val="right"/>
              <w:rPr>
                <w:rFonts w:ascii="Times New Roman" w:hAnsi="Times New Roman"/>
                <w:b/>
              </w:rPr>
            </w:pPr>
            <w:r>
              <w:rPr>
                <w:rFonts w:ascii="Times New Roman" w:hAnsi="Times New Roman"/>
                <w:b/>
              </w:rPr>
              <w:t>743,2</w:t>
            </w:r>
          </w:p>
        </w:tc>
        <w:tc>
          <w:tcPr>
            <w:tcW w:w="1351" w:type="dxa"/>
            <w:tcBorders>
              <w:top w:val="single" w:sz="4" w:space="0" w:color="auto"/>
              <w:left w:val="single" w:sz="4" w:space="0" w:color="auto"/>
              <w:bottom w:val="single" w:sz="4" w:space="0" w:color="auto"/>
              <w:right w:val="single" w:sz="4" w:space="0" w:color="auto"/>
            </w:tcBorders>
          </w:tcPr>
          <w:p w:rsidR="00414A1B" w:rsidRDefault="004D7193" w:rsidP="00C43937">
            <w:pPr>
              <w:pStyle w:val="Bezodstpw"/>
              <w:jc w:val="right"/>
              <w:rPr>
                <w:rFonts w:ascii="Times New Roman" w:hAnsi="Times New Roman"/>
                <w:b/>
              </w:rPr>
            </w:pPr>
            <w:r>
              <w:rPr>
                <w:rFonts w:ascii="Times New Roman" w:hAnsi="Times New Roman"/>
                <w:b/>
              </w:rPr>
              <w:t>417,6</w:t>
            </w:r>
          </w:p>
        </w:tc>
      </w:tr>
    </w:tbl>
    <w:p w:rsidR="00414A1B" w:rsidRPr="000B1D09" w:rsidRDefault="00414A1B" w:rsidP="00414A1B">
      <w:pPr>
        <w:widowControl w:val="0"/>
        <w:autoSpaceDE w:val="0"/>
        <w:autoSpaceDN w:val="0"/>
        <w:adjustRightInd w:val="0"/>
        <w:jc w:val="both"/>
        <w:rPr>
          <w:color w:val="000000"/>
          <w:spacing w:val="1"/>
          <w:w w:val="101"/>
        </w:rPr>
      </w:pPr>
    </w:p>
    <w:p w:rsidR="00CD17A3" w:rsidRDefault="00D47A38" w:rsidP="00F272C6">
      <w:pPr>
        <w:widowControl w:val="0"/>
        <w:autoSpaceDE w:val="0"/>
        <w:autoSpaceDN w:val="0"/>
        <w:adjustRightInd w:val="0"/>
        <w:ind w:right="70"/>
        <w:jc w:val="both"/>
        <w:rPr>
          <w:bCs/>
          <w:spacing w:val="1"/>
          <w:position w:val="-1"/>
        </w:rPr>
      </w:pPr>
      <w:r w:rsidRPr="00953FA0">
        <w:rPr>
          <w:b/>
          <w:bCs/>
          <w:spacing w:val="1"/>
          <w:position w:val="-1"/>
        </w:rPr>
        <w:t xml:space="preserve">Uwaga: </w:t>
      </w:r>
      <w:r w:rsidRPr="000B1D09">
        <w:rPr>
          <w:bCs/>
          <w:spacing w:val="1"/>
          <w:position w:val="-1"/>
        </w:rPr>
        <w:t xml:space="preserve">Dane przedstawione powyżej zostały przygotowane w oparciu o   przekazane sprawozdania przez przedsiębiorców odbierających odpady z terenu gminy </w:t>
      </w:r>
      <w:r w:rsidR="000B1D09" w:rsidRPr="000B1D09">
        <w:rPr>
          <w:bCs/>
          <w:spacing w:val="1"/>
          <w:position w:val="-1"/>
        </w:rPr>
        <w:t>Wąchock</w:t>
      </w:r>
      <w:r w:rsidRPr="000B1D09">
        <w:rPr>
          <w:bCs/>
          <w:spacing w:val="1"/>
          <w:position w:val="-1"/>
        </w:rPr>
        <w:t xml:space="preserve">. Dane te obejmują odpady odebrane </w:t>
      </w:r>
      <w:r w:rsidRPr="000B1D09">
        <w:t>z nieruchomości</w:t>
      </w:r>
      <w:r w:rsidRPr="000B1D09">
        <w:rPr>
          <w:bCs/>
          <w:spacing w:val="1"/>
          <w:position w:val="-1"/>
        </w:rPr>
        <w:t xml:space="preserve"> na których zamieszkują mieszkańcy, </w:t>
      </w:r>
      <w:proofErr w:type="gramStart"/>
      <w:r w:rsidRPr="000B1D09">
        <w:rPr>
          <w:bCs/>
          <w:spacing w:val="1"/>
          <w:position w:val="-1"/>
        </w:rPr>
        <w:t xml:space="preserve">jak </w:t>
      </w:r>
      <w:r w:rsidR="000B1D09">
        <w:rPr>
          <w:bCs/>
          <w:spacing w:val="1"/>
          <w:position w:val="-1"/>
        </w:rPr>
        <w:t xml:space="preserve">                </w:t>
      </w:r>
      <w:r w:rsidRPr="000B1D09">
        <w:rPr>
          <w:bCs/>
          <w:spacing w:val="1"/>
          <w:position w:val="-1"/>
        </w:rPr>
        <w:t>i</w:t>
      </w:r>
      <w:proofErr w:type="gramEnd"/>
      <w:r w:rsidRPr="000B1D09">
        <w:rPr>
          <w:bCs/>
          <w:spacing w:val="1"/>
          <w:position w:val="-1"/>
        </w:rPr>
        <w:t xml:space="preserve"> nieruchomości, na których powstają odpady komunalne, a nie zamieszkują mieszkańcy. </w:t>
      </w:r>
    </w:p>
    <w:p w:rsidR="00CD17A3" w:rsidRDefault="00D47A38" w:rsidP="00F272C6">
      <w:pPr>
        <w:widowControl w:val="0"/>
        <w:autoSpaceDE w:val="0"/>
        <w:autoSpaceDN w:val="0"/>
        <w:adjustRightInd w:val="0"/>
        <w:ind w:right="70"/>
        <w:jc w:val="both"/>
        <w:rPr>
          <w:b/>
          <w:bCs/>
          <w:spacing w:val="1"/>
          <w:position w:val="-1"/>
        </w:rPr>
      </w:pPr>
      <w:r w:rsidRPr="000B1D09">
        <w:rPr>
          <w:b/>
          <w:bCs/>
          <w:spacing w:val="1"/>
          <w:position w:val="-1"/>
        </w:rPr>
        <w:t xml:space="preserve">Wykonawca przy sporządzeniu ofert zobowiązany jest uwzględnić </w:t>
      </w:r>
      <w:r w:rsidR="00CC62DC">
        <w:rPr>
          <w:b/>
          <w:bCs/>
          <w:spacing w:val="1"/>
          <w:position w:val="-1"/>
        </w:rPr>
        <w:t xml:space="preserve">ewentualny </w:t>
      </w:r>
      <w:r w:rsidRPr="000B1D09">
        <w:rPr>
          <w:b/>
          <w:bCs/>
          <w:spacing w:val="1"/>
          <w:position w:val="-1"/>
        </w:rPr>
        <w:t xml:space="preserve">wzrost ilości odebranych odpadów </w:t>
      </w:r>
      <w:r w:rsidR="00461BC6">
        <w:rPr>
          <w:b/>
          <w:bCs/>
          <w:spacing w:val="1"/>
          <w:position w:val="-1"/>
        </w:rPr>
        <w:t xml:space="preserve">w trakcie trwania umowy. </w:t>
      </w:r>
    </w:p>
    <w:p w:rsidR="001858E2" w:rsidRPr="00CC62DC" w:rsidRDefault="00461BC6" w:rsidP="00F272C6">
      <w:pPr>
        <w:widowControl w:val="0"/>
        <w:autoSpaceDE w:val="0"/>
        <w:autoSpaceDN w:val="0"/>
        <w:adjustRightInd w:val="0"/>
        <w:ind w:right="70"/>
        <w:jc w:val="both"/>
        <w:rPr>
          <w:bCs/>
          <w:spacing w:val="1"/>
          <w:position w:val="-1"/>
        </w:rPr>
      </w:pPr>
      <w:r w:rsidRPr="00CC62DC">
        <w:rPr>
          <w:spacing w:val="-2"/>
          <w:w w:val="102"/>
        </w:rPr>
        <w:t xml:space="preserve">Zamawiający udostępni Wykonawcy </w:t>
      </w:r>
      <w:r w:rsidR="001858E2" w:rsidRPr="00CC62DC">
        <w:rPr>
          <w:spacing w:val="-2"/>
          <w:w w:val="102"/>
        </w:rPr>
        <w:t>w okresie tr</w:t>
      </w:r>
      <w:r w:rsidR="005B5C34">
        <w:rPr>
          <w:spacing w:val="-2"/>
          <w:w w:val="102"/>
        </w:rPr>
        <w:t xml:space="preserve">wania umowy wykaz nieruchomości, </w:t>
      </w:r>
      <w:r w:rsidR="001858E2" w:rsidRPr="00CC62DC">
        <w:rPr>
          <w:spacing w:val="-2"/>
          <w:w w:val="102"/>
        </w:rPr>
        <w:t xml:space="preserve">na których zamieszkują mieszkańcy. Wykaz ten będzie zawierał </w:t>
      </w:r>
      <w:r w:rsidR="00CC62DC">
        <w:rPr>
          <w:spacing w:val="-2"/>
          <w:w w:val="102"/>
        </w:rPr>
        <w:t>listę</w:t>
      </w:r>
      <w:r w:rsidR="001858E2" w:rsidRPr="00CC62DC">
        <w:rPr>
          <w:spacing w:val="-2"/>
          <w:w w:val="102"/>
        </w:rPr>
        <w:t xml:space="preserve"> posesji do odbioru odpadów komunalnych.</w:t>
      </w:r>
    </w:p>
    <w:p w:rsidR="00841A43" w:rsidRDefault="00841A43" w:rsidP="000B1D09">
      <w:pPr>
        <w:widowControl w:val="0"/>
        <w:autoSpaceDE w:val="0"/>
        <w:autoSpaceDN w:val="0"/>
        <w:adjustRightInd w:val="0"/>
        <w:spacing w:before="37"/>
        <w:rPr>
          <w:color w:val="000000"/>
          <w:spacing w:val="1"/>
          <w:w w:val="101"/>
        </w:rPr>
      </w:pPr>
    </w:p>
    <w:p w:rsidR="00CD17A3" w:rsidRPr="00520DA9" w:rsidRDefault="001E1B8F" w:rsidP="00765B59">
      <w:pPr>
        <w:widowControl w:val="0"/>
        <w:numPr>
          <w:ilvl w:val="0"/>
          <w:numId w:val="25"/>
        </w:numPr>
        <w:autoSpaceDE w:val="0"/>
        <w:autoSpaceDN w:val="0"/>
        <w:adjustRightInd w:val="0"/>
        <w:ind w:left="284" w:hanging="284"/>
        <w:rPr>
          <w:b/>
          <w:color w:val="000000"/>
        </w:rPr>
      </w:pPr>
      <w:r>
        <w:rPr>
          <w:b/>
          <w:bCs/>
          <w:color w:val="000000"/>
          <w:position w:val="-1"/>
        </w:rPr>
        <w:t>Zakres usług</w:t>
      </w:r>
      <w:r w:rsidR="00207A09">
        <w:rPr>
          <w:b/>
          <w:bCs/>
          <w:color w:val="000000"/>
          <w:position w:val="-1"/>
        </w:rPr>
        <w:t>:</w:t>
      </w:r>
    </w:p>
    <w:p w:rsidR="00CD17A3" w:rsidRPr="00520DA9" w:rsidRDefault="005B5C34" w:rsidP="00765B59">
      <w:pPr>
        <w:widowControl w:val="0"/>
        <w:numPr>
          <w:ilvl w:val="0"/>
          <w:numId w:val="6"/>
        </w:numPr>
        <w:autoSpaceDE w:val="0"/>
        <w:autoSpaceDN w:val="0"/>
        <w:adjustRightInd w:val="0"/>
        <w:ind w:left="284" w:right="64" w:hanging="284"/>
        <w:jc w:val="both"/>
        <w:rPr>
          <w:color w:val="000000"/>
        </w:rPr>
      </w:pPr>
      <w:r>
        <w:rPr>
          <w:color w:val="000000"/>
          <w:spacing w:val="1"/>
        </w:rPr>
        <w:t xml:space="preserve">Zamawiający wymaga, </w:t>
      </w:r>
      <w:r w:rsidR="00AB1DBA">
        <w:rPr>
          <w:color w:val="000000"/>
          <w:spacing w:val="1"/>
        </w:rPr>
        <w:t>aby o</w:t>
      </w:r>
      <w:r w:rsidR="002218A9" w:rsidRPr="002218A9">
        <w:rPr>
          <w:color w:val="000000"/>
          <w:spacing w:val="1"/>
        </w:rPr>
        <w:t>db</w:t>
      </w:r>
      <w:r w:rsidR="002218A9" w:rsidRPr="002218A9">
        <w:rPr>
          <w:color w:val="000000"/>
        </w:rPr>
        <w:t>i</w:t>
      </w:r>
      <w:r w:rsidR="002218A9" w:rsidRPr="002218A9">
        <w:rPr>
          <w:color w:val="000000"/>
          <w:spacing w:val="-2"/>
        </w:rPr>
        <w:t>ó</w:t>
      </w:r>
      <w:r w:rsidR="002218A9" w:rsidRPr="002218A9">
        <w:rPr>
          <w:color w:val="000000"/>
        </w:rPr>
        <w:t>r</w:t>
      </w:r>
      <w:r w:rsidR="002218A9" w:rsidRPr="002218A9">
        <w:rPr>
          <w:color w:val="000000"/>
          <w:spacing w:val="5"/>
        </w:rPr>
        <w:t xml:space="preserve"> </w:t>
      </w:r>
      <w:r w:rsidR="002218A9" w:rsidRPr="002218A9">
        <w:rPr>
          <w:color w:val="000000"/>
          <w:spacing w:val="1"/>
        </w:rPr>
        <w:t>od</w:t>
      </w:r>
      <w:r w:rsidR="002218A9" w:rsidRPr="002218A9">
        <w:rPr>
          <w:color w:val="000000"/>
          <w:spacing w:val="-2"/>
        </w:rPr>
        <w:t>p</w:t>
      </w:r>
      <w:r w:rsidR="002218A9" w:rsidRPr="002218A9">
        <w:rPr>
          <w:color w:val="000000"/>
          <w:spacing w:val="1"/>
        </w:rPr>
        <w:t>a</w:t>
      </w:r>
      <w:r w:rsidR="002218A9" w:rsidRPr="002218A9">
        <w:rPr>
          <w:color w:val="000000"/>
          <w:spacing w:val="-2"/>
        </w:rPr>
        <w:t>d</w:t>
      </w:r>
      <w:r w:rsidR="002218A9" w:rsidRPr="002218A9">
        <w:rPr>
          <w:color w:val="000000"/>
          <w:spacing w:val="1"/>
        </w:rPr>
        <w:t>ó</w:t>
      </w:r>
      <w:r w:rsidR="002218A9" w:rsidRPr="002218A9">
        <w:rPr>
          <w:color w:val="000000"/>
        </w:rPr>
        <w:t xml:space="preserve">w </w:t>
      </w:r>
      <w:r w:rsidR="002218A9" w:rsidRPr="002218A9">
        <w:rPr>
          <w:color w:val="000000"/>
          <w:spacing w:val="1"/>
        </w:rPr>
        <w:t>k</w:t>
      </w:r>
      <w:r w:rsidR="002218A9" w:rsidRPr="002218A9">
        <w:rPr>
          <w:color w:val="000000"/>
          <w:spacing w:val="-2"/>
        </w:rPr>
        <w:t>o</w:t>
      </w:r>
      <w:r w:rsidR="002218A9" w:rsidRPr="002218A9">
        <w:rPr>
          <w:color w:val="000000"/>
          <w:spacing w:val="1"/>
        </w:rPr>
        <w:t>mu</w:t>
      </w:r>
      <w:r w:rsidR="002218A9" w:rsidRPr="002218A9">
        <w:rPr>
          <w:color w:val="000000"/>
          <w:spacing w:val="-4"/>
        </w:rPr>
        <w:t>n</w:t>
      </w:r>
      <w:r w:rsidR="002218A9" w:rsidRPr="002218A9">
        <w:rPr>
          <w:color w:val="000000"/>
          <w:spacing w:val="1"/>
        </w:rPr>
        <w:t>a</w:t>
      </w:r>
      <w:r w:rsidR="002218A9" w:rsidRPr="002218A9">
        <w:rPr>
          <w:color w:val="000000"/>
        </w:rPr>
        <w:t>l</w:t>
      </w:r>
      <w:r w:rsidR="002218A9" w:rsidRPr="002218A9">
        <w:rPr>
          <w:color w:val="000000"/>
          <w:spacing w:val="1"/>
        </w:rPr>
        <w:t>n</w:t>
      </w:r>
      <w:r w:rsidR="002218A9" w:rsidRPr="002218A9">
        <w:rPr>
          <w:color w:val="000000"/>
          <w:spacing w:val="-4"/>
        </w:rPr>
        <w:t>y</w:t>
      </w:r>
      <w:r w:rsidR="002218A9" w:rsidRPr="002218A9">
        <w:rPr>
          <w:color w:val="000000"/>
          <w:spacing w:val="1"/>
        </w:rPr>
        <w:t>c</w:t>
      </w:r>
      <w:r w:rsidR="002218A9" w:rsidRPr="002218A9">
        <w:rPr>
          <w:color w:val="000000"/>
        </w:rPr>
        <w:t>h</w:t>
      </w:r>
      <w:r w:rsidR="002218A9" w:rsidRPr="002218A9">
        <w:rPr>
          <w:color w:val="000000"/>
          <w:spacing w:val="4"/>
        </w:rPr>
        <w:t xml:space="preserve"> </w:t>
      </w:r>
      <w:r w:rsidR="002218A9" w:rsidRPr="002218A9">
        <w:rPr>
          <w:color w:val="000000"/>
          <w:spacing w:val="-2"/>
        </w:rPr>
        <w:t>o</w:t>
      </w:r>
      <w:r w:rsidR="002218A9" w:rsidRPr="002218A9">
        <w:rPr>
          <w:color w:val="000000"/>
          <w:spacing w:val="1"/>
        </w:rPr>
        <w:t>db</w:t>
      </w:r>
      <w:r w:rsidR="002218A9" w:rsidRPr="002218A9">
        <w:rPr>
          <w:color w:val="000000"/>
          <w:spacing w:val="-2"/>
        </w:rPr>
        <w:t>y</w:t>
      </w:r>
      <w:r w:rsidR="002218A9" w:rsidRPr="002218A9">
        <w:rPr>
          <w:color w:val="000000"/>
          <w:spacing w:val="-1"/>
        </w:rPr>
        <w:t>w</w:t>
      </w:r>
      <w:r w:rsidR="002218A9" w:rsidRPr="002218A9">
        <w:rPr>
          <w:color w:val="000000"/>
          <w:spacing w:val="-2"/>
        </w:rPr>
        <w:t>a</w:t>
      </w:r>
      <w:r w:rsidR="00AB1DBA">
        <w:rPr>
          <w:color w:val="000000"/>
        </w:rPr>
        <w:t>ł</w:t>
      </w:r>
      <w:r w:rsidR="00AB1DBA">
        <w:rPr>
          <w:color w:val="000000"/>
          <w:spacing w:val="4"/>
        </w:rPr>
        <w:t xml:space="preserve"> </w:t>
      </w:r>
      <w:r w:rsidR="002218A9" w:rsidRPr="002218A9">
        <w:rPr>
          <w:color w:val="000000"/>
          <w:spacing w:val="1"/>
        </w:rPr>
        <w:t>s</w:t>
      </w:r>
      <w:r w:rsidR="002218A9" w:rsidRPr="002218A9">
        <w:rPr>
          <w:color w:val="000000"/>
        </w:rPr>
        <w:t>ię</w:t>
      </w:r>
      <w:r w:rsidR="00AB1DBA">
        <w:rPr>
          <w:color w:val="000000"/>
        </w:rPr>
        <w:t xml:space="preserve"> w </w:t>
      </w:r>
      <w:r w:rsidR="002218A9" w:rsidRPr="002218A9">
        <w:rPr>
          <w:color w:val="000000"/>
          <w:spacing w:val="1"/>
        </w:rPr>
        <w:t>n</w:t>
      </w:r>
      <w:r w:rsidR="002218A9" w:rsidRPr="002218A9">
        <w:rPr>
          <w:color w:val="000000"/>
          <w:spacing w:val="-2"/>
        </w:rPr>
        <w:t>a</w:t>
      </w:r>
      <w:r w:rsidR="002218A9" w:rsidRPr="002218A9">
        <w:rPr>
          <w:color w:val="000000"/>
          <w:spacing w:val="1"/>
        </w:rPr>
        <w:t>s</w:t>
      </w:r>
      <w:r w:rsidR="002218A9" w:rsidRPr="002218A9">
        <w:rPr>
          <w:color w:val="000000"/>
        </w:rPr>
        <w:t>t</w:t>
      </w:r>
      <w:r w:rsidR="002218A9" w:rsidRPr="002218A9">
        <w:rPr>
          <w:color w:val="000000"/>
          <w:spacing w:val="1"/>
        </w:rPr>
        <w:t>ęp</w:t>
      </w:r>
      <w:r w:rsidR="002218A9" w:rsidRPr="002218A9">
        <w:rPr>
          <w:color w:val="000000"/>
          <w:spacing w:val="-2"/>
        </w:rPr>
        <w:t>u</w:t>
      </w:r>
      <w:r w:rsidR="002218A9" w:rsidRPr="002218A9">
        <w:rPr>
          <w:color w:val="000000"/>
          <w:spacing w:val="3"/>
        </w:rPr>
        <w:t>j</w:t>
      </w:r>
      <w:r w:rsidR="002218A9" w:rsidRPr="002218A9">
        <w:rPr>
          <w:color w:val="000000"/>
          <w:spacing w:val="-4"/>
        </w:rPr>
        <w:t>ą</w:t>
      </w:r>
      <w:r w:rsidR="002218A9" w:rsidRPr="002218A9">
        <w:rPr>
          <w:color w:val="000000"/>
          <w:spacing w:val="1"/>
        </w:rPr>
        <w:t>c</w:t>
      </w:r>
      <w:r w:rsidR="002218A9" w:rsidRPr="002218A9">
        <w:rPr>
          <w:color w:val="000000"/>
          <w:spacing w:val="-4"/>
        </w:rPr>
        <w:t>y</w:t>
      </w:r>
      <w:r w:rsidR="00AB1DBA">
        <w:rPr>
          <w:color w:val="000000"/>
          <w:spacing w:val="1"/>
        </w:rPr>
        <w:t xml:space="preserve"> sposób</w:t>
      </w:r>
      <w:r w:rsidR="002218A9" w:rsidRPr="002218A9">
        <w:rPr>
          <w:color w:val="000000"/>
          <w:w w:val="102"/>
        </w:rPr>
        <w:t>:</w:t>
      </w: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819"/>
        <w:gridCol w:w="1910"/>
      </w:tblGrid>
      <w:tr w:rsidR="00CD17A3" w:rsidRPr="004F778C" w:rsidTr="002059DE">
        <w:trPr>
          <w:trHeight w:val="396"/>
        </w:trPr>
        <w:tc>
          <w:tcPr>
            <w:tcW w:w="2802" w:type="dxa"/>
            <w:tcBorders>
              <w:top w:val="single" w:sz="12" w:space="0" w:color="auto"/>
              <w:left w:val="single" w:sz="12" w:space="0" w:color="auto"/>
              <w:bottom w:val="single" w:sz="12" w:space="0" w:color="auto"/>
              <w:right w:val="single" w:sz="4" w:space="0" w:color="auto"/>
            </w:tcBorders>
            <w:vAlign w:val="center"/>
            <w:hideMark/>
          </w:tcPr>
          <w:p w:rsidR="00CD17A3" w:rsidRPr="00942DA6" w:rsidRDefault="00CD17A3" w:rsidP="002059DE">
            <w:pPr>
              <w:pStyle w:val="Tekstpodstawowy"/>
              <w:jc w:val="center"/>
              <w:rPr>
                <w:sz w:val="22"/>
                <w:szCs w:val="22"/>
              </w:rPr>
            </w:pPr>
            <w:r w:rsidRPr="00942DA6">
              <w:rPr>
                <w:sz w:val="22"/>
                <w:szCs w:val="22"/>
              </w:rPr>
              <w:t>Rodzaj odbieranych odpadów</w:t>
            </w:r>
          </w:p>
        </w:tc>
        <w:tc>
          <w:tcPr>
            <w:tcW w:w="4819" w:type="dxa"/>
            <w:tcBorders>
              <w:top w:val="single" w:sz="12" w:space="0" w:color="auto"/>
              <w:left w:val="single" w:sz="4" w:space="0" w:color="auto"/>
              <w:bottom w:val="single" w:sz="12" w:space="0" w:color="auto"/>
              <w:right w:val="single" w:sz="4" w:space="0" w:color="auto"/>
            </w:tcBorders>
          </w:tcPr>
          <w:p w:rsidR="00CD17A3" w:rsidRPr="00E15F2A" w:rsidRDefault="00CD17A3" w:rsidP="002059DE">
            <w:pPr>
              <w:pStyle w:val="Tekstpodstawowy"/>
              <w:jc w:val="center"/>
              <w:rPr>
                <w:sz w:val="22"/>
                <w:szCs w:val="22"/>
              </w:rPr>
            </w:pPr>
            <w:r w:rsidRPr="00E15F2A">
              <w:rPr>
                <w:sz w:val="22"/>
                <w:szCs w:val="22"/>
              </w:rPr>
              <w:t>Sposób odbioru</w:t>
            </w:r>
          </w:p>
        </w:tc>
        <w:tc>
          <w:tcPr>
            <w:tcW w:w="1910" w:type="dxa"/>
            <w:tcBorders>
              <w:top w:val="single" w:sz="12" w:space="0" w:color="auto"/>
              <w:left w:val="single" w:sz="4" w:space="0" w:color="auto"/>
              <w:bottom w:val="single" w:sz="12" w:space="0" w:color="auto"/>
              <w:right w:val="single" w:sz="12" w:space="0" w:color="auto"/>
            </w:tcBorders>
            <w:vAlign w:val="center"/>
            <w:hideMark/>
          </w:tcPr>
          <w:p w:rsidR="00CD17A3" w:rsidRPr="00942DA6" w:rsidRDefault="00CD17A3" w:rsidP="002059DE">
            <w:pPr>
              <w:pStyle w:val="Tekstpodstawowy"/>
              <w:jc w:val="center"/>
              <w:rPr>
                <w:sz w:val="22"/>
                <w:szCs w:val="22"/>
              </w:rPr>
            </w:pPr>
            <w:r w:rsidRPr="00942DA6">
              <w:rPr>
                <w:sz w:val="22"/>
                <w:szCs w:val="22"/>
              </w:rPr>
              <w:t>Częstotliwość odbioru</w:t>
            </w:r>
          </w:p>
        </w:tc>
      </w:tr>
      <w:tr w:rsidR="00CD17A3" w:rsidRPr="004F778C" w:rsidTr="002059DE">
        <w:trPr>
          <w:trHeight w:val="538"/>
        </w:trPr>
        <w:tc>
          <w:tcPr>
            <w:tcW w:w="2802" w:type="dxa"/>
            <w:tcBorders>
              <w:top w:val="single" w:sz="12" w:space="0" w:color="auto"/>
              <w:left w:val="single" w:sz="12" w:space="0" w:color="auto"/>
              <w:bottom w:val="single" w:sz="12" w:space="0" w:color="auto"/>
              <w:right w:val="single" w:sz="6" w:space="0" w:color="auto"/>
            </w:tcBorders>
            <w:vAlign w:val="center"/>
            <w:hideMark/>
          </w:tcPr>
          <w:p w:rsidR="00CD17A3" w:rsidRPr="00942DA6" w:rsidRDefault="00CD17A3" w:rsidP="002059DE">
            <w:pPr>
              <w:pStyle w:val="Tekstpodstawowy"/>
              <w:jc w:val="center"/>
              <w:rPr>
                <w:b w:val="0"/>
                <w:sz w:val="22"/>
                <w:szCs w:val="22"/>
              </w:rPr>
            </w:pPr>
            <w:proofErr w:type="gramStart"/>
            <w:r w:rsidRPr="00942DA6">
              <w:rPr>
                <w:b w:val="0"/>
                <w:sz w:val="22"/>
                <w:szCs w:val="22"/>
              </w:rPr>
              <w:t>komunalne</w:t>
            </w:r>
            <w:proofErr w:type="gramEnd"/>
            <w:r w:rsidRPr="00942DA6">
              <w:rPr>
                <w:b w:val="0"/>
                <w:sz w:val="22"/>
                <w:szCs w:val="22"/>
              </w:rPr>
              <w:t xml:space="preserve"> odpady zmieszane</w:t>
            </w:r>
          </w:p>
        </w:tc>
        <w:tc>
          <w:tcPr>
            <w:tcW w:w="4819" w:type="dxa"/>
            <w:tcBorders>
              <w:top w:val="single" w:sz="12" w:space="0" w:color="auto"/>
              <w:left w:val="single" w:sz="6" w:space="0" w:color="auto"/>
              <w:bottom w:val="single" w:sz="12" w:space="0" w:color="auto"/>
              <w:right w:val="single" w:sz="6" w:space="0" w:color="auto"/>
            </w:tcBorders>
          </w:tcPr>
          <w:p w:rsidR="00CD17A3" w:rsidRPr="003B5B6A" w:rsidRDefault="00CD17A3" w:rsidP="00CD17A3">
            <w:pPr>
              <w:pStyle w:val="Tekstpodstawowy"/>
              <w:jc w:val="center"/>
              <w:rPr>
                <w:b w:val="0"/>
                <w:sz w:val="22"/>
                <w:szCs w:val="22"/>
              </w:rPr>
            </w:pPr>
            <w:proofErr w:type="gramStart"/>
            <w:r w:rsidRPr="003B5B6A">
              <w:rPr>
                <w:b w:val="0"/>
                <w:sz w:val="22"/>
                <w:szCs w:val="22"/>
              </w:rPr>
              <w:t>pojemniki</w:t>
            </w:r>
            <w:proofErr w:type="gramEnd"/>
            <w:r w:rsidRPr="003B5B6A">
              <w:rPr>
                <w:b w:val="0"/>
                <w:sz w:val="22"/>
                <w:szCs w:val="22"/>
              </w:rPr>
              <w:t xml:space="preserve"> </w:t>
            </w:r>
            <w:r>
              <w:rPr>
                <w:b w:val="0"/>
                <w:sz w:val="22"/>
                <w:szCs w:val="22"/>
              </w:rPr>
              <w:t>oraz</w:t>
            </w:r>
            <w:r w:rsidRPr="003B5B6A">
              <w:rPr>
                <w:b w:val="0"/>
                <w:sz w:val="22"/>
                <w:szCs w:val="22"/>
              </w:rPr>
              <w:t xml:space="preserve"> worki</w:t>
            </w:r>
            <w:r>
              <w:rPr>
                <w:b w:val="0"/>
                <w:sz w:val="22"/>
                <w:szCs w:val="22"/>
              </w:rPr>
              <w:t xml:space="preserve"> </w:t>
            </w:r>
            <w:r w:rsidRPr="003B5B6A">
              <w:rPr>
                <w:b w:val="0"/>
                <w:sz w:val="22"/>
                <w:szCs w:val="22"/>
              </w:rPr>
              <w:t xml:space="preserve">– wystawione przed posesje </w:t>
            </w:r>
          </w:p>
        </w:tc>
        <w:tc>
          <w:tcPr>
            <w:tcW w:w="1910" w:type="dxa"/>
            <w:tcBorders>
              <w:top w:val="single" w:sz="12" w:space="0" w:color="auto"/>
              <w:left w:val="single" w:sz="6" w:space="0" w:color="auto"/>
              <w:bottom w:val="single" w:sz="12" w:space="0" w:color="auto"/>
              <w:right w:val="single" w:sz="12" w:space="0" w:color="auto"/>
            </w:tcBorders>
            <w:vAlign w:val="center"/>
            <w:hideMark/>
          </w:tcPr>
          <w:p w:rsidR="00CD17A3" w:rsidRDefault="00673A8A" w:rsidP="00673A8A">
            <w:pPr>
              <w:pStyle w:val="Tekstpodstawowy"/>
              <w:rPr>
                <w:b w:val="0"/>
                <w:sz w:val="22"/>
                <w:szCs w:val="22"/>
              </w:rPr>
            </w:pPr>
            <w:r>
              <w:rPr>
                <w:b w:val="0"/>
                <w:sz w:val="22"/>
                <w:szCs w:val="22"/>
              </w:rPr>
              <w:t xml:space="preserve">W miesiącach </w:t>
            </w:r>
            <w:r w:rsidRPr="00673A8A">
              <w:rPr>
                <w:sz w:val="22"/>
                <w:szCs w:val="22"/>
              </w:rPr>
              <w:t>kwiecień – październik 2</w:t>
            </w:r>
            <w:r w:rsidR="00CD17A3" w:rsidRPr="00673A8A">
              <w:rPr>
                <w:sz w:val="22"/>
                <w:szCs w:val="22"/>
              </w:rPr>
              <w:t xml:space="preserve"> raz</w:t>
            </w:r>
            <w:r w:rsidRPr="00673A8A">
              <w:rPr>
                <w:sz w:val="22"/>
                <w:szCs w:val="22"/>
              </w:rPr>
              <w:t>y</w:t>
            </w:r>
            <w:r w:rsidR="00CD17A3" w:rsidRPr="00673A8A">
              <w:rPr>
                <w:sz w:val="22"/>
                <w:szCs w:val="22"/>
              </w:rPr>
              <w:t xml:space="preserve"> w miesiącu</w:t>
            </w:r>
            <w:r w:rsidRPr="00673A8A">
              <w:rPr>
                <w:sz w:val="22"/>
                <w:szCs w:val="22"/>
              </w:rPr>
              <w:t>.</w:t>
            </w:r>
          </w:p>
          <w:p w:rsidR="00673A8A" w:rsidRPr="00942DA6" w:rsidRDefault="00673A8A" w:rsidP="00673A8A">
            <w:pPr>
              <w:pStyle w:val="Tekstpodstawowy"/>
              <w:rPr>
                <w:b w:val="0"/>
                <w:sz w:val="22"/>
                <w:szCs w:val="22"/>
              </w:rPr>
            </w:pPr>
            <w:r>
              <w:rPr>
                <w:b w:val="0"/>
                <w:sz w:val="22"/>
                <w:szCs w:val="22"/>
              </w:rPr>
              <w:t xml:space="preserve">W miesiącach </w:t>
            </w:r>
            <w:r w:rsidRPr="00673A8A">
              <w:rPr>
                <w:sz w:val="22"/>
                <w:szCs w:val="22"/>
              </w:rPr>
              <w:t>listopad – marzec 1 raz w miesiącu</w:t>
            </w:r>
          </w:p>
        </w:tc>
      </w:tr>
      <w:tr w:rsidR="00CD17A3" w:rsidRPr="004F778C" w:rsidTr="002059DE">
        <w:trPr>
          <w:trHeight w:val="538"/>
        </w:trPr>
        <w:tc>
          <w:tcPr>
            <w:tcW w:w="2802" w:type="dxa"/>
            <w:tcBorders>
              <w:top w:val="single" w:sz="12" w:space="0" w:color="auto"/>
              <w:left w:val="single" w:sz="12" w:space="0" w:color="auto"/>
              <w:bottom w:val="single" w:sz="12" w:space="0" w:color="auto"/>
              <w:right w:val="single" w:sz="6" w:space="0" w:color="auto"/>
            </w:tcBorders>
            <w:vAlign w:val="center"/>
            <w:hideMark/>
          </w:tcPr>
          <w:p w:rsidR="00CD17A3" w:rsidRPr="00942DA6" w:rsidRDefault="00CD17A3" w:rsidP="002059DE">
            <w:pPr>
              <w:pStyle w:val="Tekstpodstawowy"/>
              <w:jc w:val="center"/>
              <w:rPr>
                <w:b w:val="0"/>
                <w:sz w:val="22"/>
                <w:szCs w:val="22"/>
              </w:rPr>
            </w:pPr>
            <w:r w:rsidRPr="00942DA6">
              <w:rPr>
                <w:b w:val="0"/>
                <w:sz w:val="22"/>
                <w:szCs w:val="22"/>
              </w:rPr>
              <w:t xml:space="preserve">tworzywa </w:t>
            </w:r>
            <w:proofErr w:type="gramStart"/>
            <w:r w:rsidRPr="00942DA6">
              <w:rPr>
                <w:b w:val="0"/>
                <w:sz w:val="22"/>
                <w:szCs w:val="22"/>
              </w:rPr>
              <w:t>sztuczne                   i</w:t>
            </w:r>
            <w:proofErr w:type="gramEnd"/>
            <w:r w:rsidRPr="00942DA6">
              <w:rPr>
                <w:b w:val="0"/>
                <w:sz w:val="22"/>
                <w:szCs w:val="22"/>
              </w:rPr>
              <w:t xml:space="preserve"> metale</w:t>
            </w:r>
            <w:r>
              <w:rPr>
                <w:b w:val="0"/>
                <w:sz w:val="22"/>
                <w:szCs w:val="22"/>
              </w:rPr>
              <w:t>,</w:t>
            </w:r>
            <w:r w:rsidRPr="00942DA6">
              <w:rPr>
                <w:b w:val="0"/>
                <w:sz w:val="22"/>
                <w:szCs w:val="22"/>
              </w:rPr>
              <w:t xml:space="preserve"> opakowania wielomateriałowe</w:t>
            </w:r>
          </w:p>
        </w:tc>
        <w:tc>
          <w:tcPr>
            <w:tcW w:w="4819" w:type="dxa"/>
            <w:tcBorders>
              <w:top w:val="single" w:sz="12" w:space="0" w:color="auto"/>
              <w:left w:val="single" w:sz="6" w:space="0" w:color="auto"/>
              <w:bottom w:val="single" w:sz="12" w:space="0" w:color="auto"/>
              <w:right w:val="single" w:sz="6" w:space="0" w:color="auto"/>
            </w:tcBorders>
          </w:tcPr>
          <w:p w:rsidR="00CD17A3" w:rsidRPr="003B5B6A" w:rsidRDefault="00CD17A3" w:rsidP="002059DE">
            <w:pPr>
              <w:pStyle w:val="Tekstpodstawowy"/>
              <w:jc w:val="center"/>
              <w:rPr>
                <w:b w:val="0"/>
                <w:sz w:val="22"/>
                <w:szCs w:val="22"/>
              </w:rPr>
            </w:pPr>
            <w:r w:rsidRPr="003B5B6A">
              <w:rPr>
                <w:b w:val="0"/>
                <w:sz w:val="22"/>
                <w:szCs w:val="22"/>
              </w:rPr>
              <w:t xml:space="preserve">worki w kolorze </w:t>
            </w:r>
            <w:proofErr w:type="gramStart"/>
            <w:r w:rsidRPr="003B5B6A">
              <w:rPr>
                <w:b w:val="0"/>
                <w:sz w:val="22"/>
                <w:szCs w:val="22"/>
              </w:rPr>
              <w:t>żółtym  – wystawione</w:t>
            </w:r>
            <w:proofErr w:type="gramEnd"/>
            <w:r w:rsidRPr="003B5B6A">
              <w:rPr>
                <w:b w:val="0"/>
                <w:sz w:val="22"/>
                <w:szCs w:val="22"/>
              </w:rPr>
              <w:t xml:space="preserve"> przed posesje  </w:t>
            </w:r>
            <w:r w:rsidRPr="003B5B6A">
              <w:rPr>
                <w:b w:val="0"/>
                <w:spacing w:val="-4"/>
                <w:sz w:val="22"/>
                <w:szCs w:val="22"/>
              </w:rPr>
              <w:t>(worki zapewnia Wykonawca)</w:t>
            </w:r>
            <w:r w:rsidRPr="003B5B6A">
              <w:rPr>
                <w:b w:val="0"/>
                <w:sz w:val="22"/>
                <w:szCs w:val="22"/>
              </w:rPr>
              <w:t xml:space="preserve">                             </w:t>
            </w:r>
          </w:p>
        </w:tc>
        <w:tc>
          <w:tcPr>
            <w:tcW w:w="1910" w:type="dxa"/>
            <w:tcBorders>
              <w:top w:val="single" w:sz="12" w:space="0" w:color="auto"/>
              <w:left w:val="single" w:sz="6" w:space="0" w:color="auto"/>
              <w:bottom w:val="single" w:sz="12" w:space="0" w:color="auto"/>
              <w:right w:val="single" w:sz="12" w:space="0" w:color="auto"/>
            </w:tcBorders>
            <w:vAlign w:val="center"/>
            <w:hideMark/>
          </w:tcPr>
          <w:p w:rsidR="00CD17A3" w:rsidRPr="00942DA6" w:rsidRDefault="00CD17A3" w:rsidP="002059DE">
            <w:pPr>
              <w:pStyle w:val="Tekstpodstawowy"/>
              <w:jc w:val="center"/>
              <w:rPr>
                <w:b w:val="0"/>
                <w:sz w:val="22"/>
                <w:szCs w:val="22"/>
              </w:rPr>
            </w:pPr>
            <w:r w:rsidRPr="00942DA6">
              <w:rPr>
                <w:b w:val="0"/>
                <w:sz w:val="22"/>
                <w:szCs w:val="22"/>
              </w:rPr>
              <w:t>1 raz w miesiącu</w:t>
            </w:r>
          </w:p>
        </w:tc>
      </w:tr>
      <w:tr w:rsidR="00CD17A3" w:rsidRPr="004F778C" w:rsidTr="002059DE">
        <w:trPr>
          <w:trHeight w:val="538"/>
        </w:trPr>
        <w:tc>
          <w:tcPr>
            <w:tcW w:w="2802" w:type="dxa"/>
            <w:tcBorders>
              <w:top w:val="single" w:sz="12" w:space="0" w:color="auto"/>
              <w:left w:val="single" w:sz="12" w:space="0" w:color="auto"/>
              <w:bottom w:val="single" w:sz="12" w:space="0" w:color="auto"/>
              <w:right w:val="single" w:sz="6" w:space="0" w:color="auto"/>
            </w:tcBorders>
            <w:vAlign w:val="center"/>
            <w:hideMark/>
          </w:tcPr>
          <w:p w:rsidR="00CD17A3" w:rsidRPr="00942DA6" w:rsidRDefault="00CD17A3" w:rsidP="00CD17A3">
            <w:pPr>
              <w:pStyle w:val="Tekstpodstawowy"/>
              <w:jc w:val="center"/>
              <w:rPr>
                <w:b w:val="0"/>
                <w:sz w:val="22"/>
                <w:szCs w:val="22"/>
              </w:rPr>
            </w:pPr>
            <w:proofErr w:type="gramStart"/>
            <w:r>
              <w:rPr>
                <w:b w:val="0"/>
                <w:sz w:val="22"/>
                <w:szCs w:val="22"/>
              </w:rPr>
              <w:lastRenderedPageBreak/>
              <w:t>papier</w:t>
            </w:r>
            <w:proofErr w:type="gramEnd"/>
            <w:r>
              <w:rPr>
                <w:b w:val="0"/>
                <w:sz w:val="22"/>
                <w:szCs w:val="22"/>
              </w:rPr>
              <w:t>, tektura</w:t>
            </w:r>
          </w:p>
        </w:tc>
        <w:tc>
          <w:tcPr>
            <w:tcW w:w="4819" w:type="dxa"/>
            <w:tcBorders>
              <w:top w:val="single" w:sz="12" w:space="0" w:color="auto"/>
              <w:left w:val="single" w:sz="6" w:space="0" w:color="auto"/>
              <w:bottom w:val="single" w:sz="12" w:space="0" w:color="auto"/>
              <w:right w:val="single" w:sz="6" w:space="0" w:color="auto"/>
            </w:tcBorders>
          </w:tcPr>
          <w:p w:rsidR="00CD17A3" w:rsidRPr="003B5B6A" w:rsidRDefault="00CD17A3" w:rsidP="002059DE">
            <w:pPr>
              <w:pStyle w:val="Tekstpodstawowy"/>
              <w:jc w:val="center"/>
              <w:rPr>
                <w:b w:val="0"/>
                <w:sz w:val="22"/>
                <w:szCs w:val="22"/>
              </w:rPr>
            </w:pPr>
            <w:proofErr w:type="gramStart"/>
            <w:r w:rsidRPr="003B5B6A">
              <w:rPr>
                <w:b w:val="0"/>
                <w:sz w:val="22"/>
                <w:szCs w:val="22"/>
              </w:rPr>
              <w:t>worki</w:t>
            </w:r>
            <w:proofErr w:type="gramEnd"/>
            <w:r w:rsidRPr="003B5B6A">
              <w:rPr>
                <w:b w:val="0"/>
                <w:sz w:val="22"/>
                <w:szCs w:val="22"/>
              </w:rPr>
              <w:t xml:space="preserve"> w kolorze niebieskim – wystawione przed posesje </w:t>
            </w:r>
            <w:r w:rsidRPr="003B5B6A">
              <w:rPr>
                <w:b w:val="0"/>
                <w:spacing w:val="-4"/>
                <w:sz w:val="22"/>
                <w:szCs w:val="22"/>
              </w:rPr>
              <w:t>(worki zapewnia Wykonawca)</w:t>
            </w:r>
            <w:r w:rsidRPr="003B5B6A">
              <w:rPr>
                <w:b w:val="0"/>
                <w:sz w:val="22"/>
                <w:szCs w:val="22"/>
              </w:rPr>
              <w:t xml:space="preserve">                                        </w:t>
            </w:r>
          </w:p>
        </w:tc>
        <w:tc>
          <w:tcPr>
            <w:tcW w:w="1910" w:type="dxa"/>
            <w:tcBorders>
              <w:top w:val="single" w:sz="12" w:space="0" w:color="auto"/>
              <w:left w:val="single" w:sz="6" w:space="0" w:color="auto"/>
              <w:bottom w:val="single" w:sz="12" w:space="0" w:color="auto"/>
              <w:right w:val="single" w:sz="12" w:space="0" w:color="auto"/>
            </w:tcBorders>
            <w:vAlign w:val="center"/>
            <w:hideMark/>
          </w:tcPr>
          <w:p w:rsidR="00CD17A3" w:rsidRPr="00942DA6" w:rsidRDefault="00CD17A3" w:rsidP="002059DE">
            <w:pPr>
              <w:pStyle w:val="Tekstpodstawowy"/>
              <w:jc w:val="center"/>
              <w:rPr>
                <w:b w:val="0"/>
                <w:sz w:val="22"/>
                <w:szCs w:val="22"/>
              </w:rPr>
            </w:pPr>
            <w:r w:rsidRPr="00942DA6">
              <w:rPr>
                <w:b w:val="0"/>
                <w:sz w:val="22"/>
                <w:szCs w:val="22"/>
              </w:rPr>
              <w:t>1 raz w miesiącu</w:t>
            </w:r>
          </w:p>
        </w:tc>
      </w:tr>
      <w:tr w:rsidR="00CD17A3" w:rsidRPr="004F778C" w:rsidTr="002059DE">
        <w:trPr>
          <w:trHeight w:val="538"/>
        </w:trPr>
        <w:tc>
          <w:tcPr>
            <w:tcW w:w="2802" w:type="dxa"/>
            <w:tcBorders>
              <w:top w:val="single" w:sz="12" w:space="0" w:color="auto"/>
              <w:left w:val="single" w:sz="12" w:space="0" w:color="auto"/>
              <w:bottom w:val="single" w:sz="12" w:space="0" w:color="auto"/>
              <w:right w:val="single" w:sz="6" w:space="0" w:color="auto"/>
            </w:tcBorders>
            <w:vAlign w:val="center"/>
            <w:hideMark/>
          </w:tcPr>
          <w:p w:rsidR="00CD17A3" w:rsidRPr="00942DA6" w:rsidRDefault="00CD17A3" w:rsidP="002059DE">
            <w:pPr>
              <w:pStyle w:val="Tekstpodstawowy"/>
              <w:jc w:val="center"/>
              <w:rPr>
                <w:b w:val="0"/>
                <w:sz w:val="22"/>
                <w:szCs w:val="22"/>
              </w:rPr>
            </w:pPr>
            <w:proofErr w:type="gramStart"/>
            <w:r w:rsidRPr="00942DA6">
              <w:rPr>
                <w:b w:val="0"/>
                <w:sz w:val="22"/>
                <w:szCs w:val="22"/>
              </w:rPr>
              <w:t>szkło</w:t>
            </w:r>
            <w:proofErr w:type="gramEnd"/>
          </w:p>
        </w:tc>
        <w:tc>
          <w:tcPr>
            <w:tcW w:w="4819" w:type="dxa"/>
            <w:tcBorders>
              <w:top w:val="single" w:sz="12" w:space="0" w:color="auto"/>
              <w:left w:val="single" w:sz="6" w:space="0" w:color="auto"/>
              <w:bottom w:val="single" w:sz="12" w:space="0" w:color="auto"/>
              <w:right w:val="single" w:sz="6" w:space="0" w:color="auto"/>
            </w:tcBorders>
          </w:tcPr>
          <w:p w:rsidR="00CD17A3" w:rsidRPr="003B5B6A" w:rsidRDefault="00CD17A3" w:rsidP="002059DE">
            <w:pPr>
              <w:pStyle w:val="Tekstpodstawowy"/>
              <w:jc w:val="center"/>
              <w:rPr>
                <w:b w:val="0"/>
                <w:sz w:val="22"/>
                <w:szCs w:val="22"/>
              </w:rPr>
            </w:pPr>
            <w:r w:rsidRPr="003B5B6A">
              <w:rPr>
                <w:b w:val="0"/>
                <w:sz w:val="22"/>
                <w:szCs w:val="22"/>
              </w:rPr>
              <w:t xml:space="preserve">worki w </w:t>
            </w:r>
            <w:proofErr w:type="gramStart"/>
            <w:r w:rsidRPr="003B5B6A">
              <w:rPr>
                <w:b w:val="0"/>
                <w:sz w:val="22"/>
                <w:szCs w:val="22"/>
              </w:rPr>
              <w:t>kolorze  zielonym</w:t>
            </w:r>
            <w:proofErr w:type="gramEnd"/>
            <w:r w:rsidRPr="003B5B6A">
              <w:rPr>
                <w:b w:val="0"/>
                <w:sz w:val="22"/>
                <w:szCs w:val="22"/>
              </w:rPr>
              <w:t xml:space="preserve"> – wystawione przed posesje </w:t>
            </w:r>
            <w:r w:rsidRPr="003B5B6A">
              <w:rPr>
                <w:b w:val="0"/>
                <w:spacing w:val="-4"/>
                <w:sz w:val="22"/>
                <w:szCs w:val="22"/>
              </w:rPr>
              <w:t>(worki zapewnia Wykonawca)</w:t>
            </w:r>
            <w:r w:rsidRPr="003B5B6A">
              <w:rPr>
                <w:b w:val="0"/>
                <w:sz w:val="22"/>
                <w:szCs w:val="22"/>
              </w:rPr>
              <w:t xml:space="preserve">                                       </w:t>
            </w:r>
          </w:p>
        </w:tc>
        <w:tc>
          <w:tcPr>
            <w:tcW w:w="1910" w:type="dxa"/>
            <w:tcBorders>
              <w:top w:val="single" w:sz="12" w:space="0" w:color="auto"/>
              <w:left w:val="single" w:sz="6" w:space="0" w:color="auto"/>
              <w:bottom w:val="single" w:sz="12" w:space="0" w:color="auto"/>
              <w:right w:val="single" w:sz="12" w:space="0" w:color="auto"/>
            </w:tcBorders>
            <w:vAlign w:val="center"/>
            <w:hideMark/>
          </w:tcPr>
          <w:p w:rsidR="00CD17A3" w:rsidRPr="00942DA6" w:rsidRDefault="00CD17A3" w:rsidP="002059DE">
            <w:pPr>
              <w:pStyle w:val="Tekstpodstawowy"/>
              <w:jc w:val="center"/>
              <w:rPr>
                <w:b w:val="0"/>
                <w:sz w:val="22"/>
                <w:szCs w:val="22"/>
              </w:rPr>
            </w:pPr>
            <w:r w:rsidRPr="00942DA6">
              <w:rPr>
                <w:b w:val="0"/>
                <w:sz w:val="22"/>
                <w:szCs w:val="22"/>
              </w:rPr>
              <w:t>1 raz na kwartał</w:t>
            </w:r>
          </w:p>
        </w:tc>
      </w:tr>
      <w:tr w:rsidR="00CD17A3" w:rsidRPr="004F778C" w:rsidTr="002059DE">
        <w:trPr>
          <w:trHeight w:val="396"/>
        </w:trPr>
        <w:tc>
          <w:tcPr>
            <w:tcW w:w="2802" w:type="dxa"/>
            <w:tcBorders>
              <w:top w:val="single" w:sz="12" w:space="0" w:color="auto"/>
              <w:left w:val="single" w:sz="12" w:space="0" w:color="auto"/>
              <w:bottom w:val="single" w:sz="4" w:space="0" w:color="auto"/>
              <w:right w:val="single" w:sz="4" w:space="0" w:color="auto"/>
            </w:tcBorders>
            <w:vAlign w:val="center"/>
            <w:hideMark/>
          </w:tcPr>
          <w:p w:rsidR="00CD17A3" w:rsidRPr="00942DA6" w:rsidRDefault="00CD17A3" w:rsidP="002059DE">
            <w:pPr>
              <w:pStyle w:val="Tekstpodstawowy"/>
              <w:jc w:val="center"/>
              <w:rPr>
                <w:b w:val="0"/>
                <w:sz w:val="22"/>
                <w:szCs w:val="22"/>
              </w:rPr>
            </w:pPr>
            <w:r w:rsidRPr="00942DA6">
              <w:rPr>
                <w:b w:val="0"/>
                <w:sz w:val="22"/>
                <w:szCs w:val="22"/>
              </w:rPr>
              <w:t xml:space="preserve">zużyty sprzęt </w:t>
            </w:r>
            <w:proofErr w:type="gramStart"/>
            <w:r w:rsidRPr="00942DA6">
              <w:rPr>
                <w:b w:val="0"/>
                <w:sz w:val="22"/>
                <w:szCs w:val="22"/>
              </w:rPr>
              <w:t>elektryczny              i</w:t>
            </w:r>
            <w:proofErr w:type="gramEnd"/>
            <w:r w:rsidRPr="00942DA6">
              <w:rPr>
                <w:b w:val="0"/>
                <w:sz w:val="22"/>
                <w:szCs w:val="22"/>
              </w:rPr>
              <w:t xml:space="preserve"> elektroniczny,</w:t>
            </w:r>
          </w:p>
          <w:p w:rsidR="00CD17A3" w:rsidRPr="00A52322" w:rsidRDefault="00CD17A3" w:rsidP="002059DE">
            <w:pPr>
              <w:pStyle w:val="Tekstpodstawowy"/>
              <w:jc w:val="center"/>
              <w:rPr>
                <w:b w:val="0"/>
                <w:sz w:val="22"/>
                <w:szCs w:val="22"/>
              </w:rPr>
            </w:pPr>
            <w:proofErr w:type="gramStart"/>
            <w:r w:rsidRPr="00A52322">
              <w:rPr>
                <w:b w:val="0"/>
                <w:sz w:val="22"/>
                <w:szCs w:val="22"/>
              </w:rPr>
              <w:t>odpady</w:t>
            </w:r>
            <w:proofErr w:type="gramEnd"/>
            <w:r w:rsidRPr="00A52322">
              <w:rPr>
                <w:b w:val="0"/>
                <w:sz w:val="22"/>
                <w:szCs w:val="22"/>
              </w:rPr>
              <w:t xml:space="preserve"> niebezpieczne</w:t>
            </w:r>
          </w:p>
        </w:tc>
        <w:tc>
          <w:tcPr>
            <w:tcW w:w="4819" w:type="dxa"/>
            <w:vMerge w:val="restart"/>
            <w:tcBorders>
              <w:top w:val="single" w:sz="12" w:space="0" w:color="auto"/>
              <w:left w:val="single" w:sz="4" w:space="0" w:color="auto"/>
              <w:right w:val="single" w:sz="4" w:space="0" w:color="auto"/>
            </w:tcBorders>
          </w:tcPr>
          <w:p w:rsidR="00CD17A3" w:rsidRPr="003B5B6A" w:rsidRDefault="00CD17A3" w:rsidP="002059DE">
            <w:pPr>
              <w:pStyle w:val="Tekstpodstawowy"/>
              <w:jc w:val="center"/>
              <w:rPr>
                <w:b w:val="0"/>
                <w:sz w:val="22"/>
                <w:szCs w:val="22"/>
              </w:rPr>
            </w:pPr>
          </w:p>
          <w:p w:rsidR="00CD17A3" w:rsidRPr="003B5B6A" w:rsidRDefault="00CD17A3" w:rsidP="002059DE">
            <w:pPr>
              <w:pStyle w:val="Tekstpodstawowy"/>
              <w:jc w:val="center"/>
              <w:rPr>
                <w:b w:val="0"/>
                <w:sz w:val="22"/>
                <w:szCs w:val="22"/>
              </w:rPr>
            </w:pPr>
          </w:p>
          <w:p w:rsidR="00CD17A3" w:rsidRPr="003B5B6A" w:rsidRDefault="00CD17A3" w:rsidP="002059DE">
            <w:pPr>
              <w:pStyle w:val="Tekstpodstawowy"/>
              <w:jc w:val="center"/>
              <w:rPr>
                <w:b w:val="0"/>
                <w:sz w:val="22"/>
                <w:szCs w:val="22"/>
              </w:rPr>
            </w:pPr>
            <w:proofErr w:type="gramStart"/>
            <w:r w:rsidRPr="003B5B6A">
              <w:rPr>
                <w:b w:val="0"/>
                <w:sz w:val="22"/>
                <w:szCs w:val="22"/>
              </w:rPr>
              <w:t>odpady</w:t>
            </w:r>
            <w:proofErr w:type="gramEnd"/>
            <w:r w:rsidRPr="003B5B6A">
              <w:rPr>
                <w:b w:val="0"/>
                <w:sz w:val="22"/>
                <w:szCs w:val="22"/>
              </w:rPr>
              <w:t xml:space="preserve"> wystawione przed posesje, tzw. „wystawka”</w:t>
            </w:r>
          </w:p>
          <w:p w:rsidR="00CD17A3" w:rsidRPr="003B5B6A" w:rsidRDefault="00CD17A3" w:rsidP="002059DE">
            <w:pPr>
              <w:pStyle w:val="Tekstpodstawowy"/>
              <w:jc w:val="center"/>
              <w:rPr>
                <w:b w:val="0"/>
                <w:sz w:val="22"/>
                <w:szCs w:val="22"/>
              </w:rPr>
            </w:pPr>
          </w:p>
        </w:tc>
        <w:tc>
          <w:tcPr>
            <w:tcW w:w="1910" w:type="dxa"/>
            <w:vMerge w:val="restart"/>
            <w:tcBorders>
              <w:top w:val="single" w:sz="12" w:space="0" w:color="auto"/>
              <w:left w:val="single" w:sz="4" w:space="0" w:color="auto"/>
              <w:right w:val="single" w:sz="12" w:space="0" w:color="auto"/>
            </w:tcBorders>
            <w:vAlign w:val="center"/>
            <w:hideMark/>
          </w:tcPr>
          <w:p w:rsidR="00CD17A3" w:rsidRPr="00942DA6" w:rsidRDefault="00CD17A3" w:rsidP="002059DE">
            <w:pPr>
              <w:pStyle w:val="Tekstpodstawowy"/>
              <w:jc w:val="center"/>
              <w:rPr>
                <w:b w:val="0"/>
                <w:sz w:val="22"/>
                <w:szCs w:val="22"/>
              </w:rPr>
            </w:pPr>
            <w:r w:rsidRPr="00942DA6">
              <w:rPr>
                <w:b w:val="0"/>
                <w:sz w:val="22"/>
                <w:szCs w:val="22"/>
              </w:rPr>
              <w:t xml:space="preserve">1 raz w roku </w:t>
            </w:r>
          </w:p>
          <w:p w:rsidR="00CD17A3" w:rsidRPr="00942DA6" w:rsidRDefault="00CD17A3" w:rsidP="002059DE">
            <w:pPr>
              <w:pStyle w:val="Tekstpodstawowy"/>
              <w:jc w:val="center"/>
              <w:rPr>
                <w:b w:val="0"/>
                <w:color w:val="FF0000"/>
                <w:sz w:val="22"/>
                <w:szCs w:val="22"/>
              </w:rPr>
            </w:pPr>
          </w:p>
        </w:tc>
      </w:tr>
      <w:tr w:rsidR="00CD17A3" w:rsidRPr="004F778C" w:rsidTr="002059DE">
        <w:trPr>
          <w:trHeight w:val="675"/>
        </w:trPr>
        <w:tc>
          <w:tcPr>
            <w:tcW w:w="2802" w:type="dxa"/>
            <w:tcBorders>
              <w:top w:val="single" w:sz="4" w:space="0" w:color="auto"/>
              <w:left w:val="single" w:sz="12" w:space="0" w:color="auto"/>
              <w:bottom w:val="single" w:sz="4" w:space="0" w:color="auto"/>
              <w:right w:val="single" w:sz="4" w:space="0" w:color="auto"/>
            </w:tcBorders>
            <w:vAlign w:val="center"/>
            <w:hideMark/>
          </w:tcPr>
          <w:p w:rsidR="00CD17A3" w:rsidRPr="00942DA6" w:rsidRDefault="00CD17A3" w:rsidP="002059DE">
            <w:pPr>
              <w:pStyle w:val="Tekstpodstawowy"/>
              <w:jc w:val="center"/>
              <w:rPr>
                <w:b w:val="0"/>
                <w:sz w:val="22"/>
                <w:szCs w:val="22"/>
              </w:rPr>
            </w:pPr>
            <w:proofErr w:type="gramStart"/>
            <w:r w:rsidRPr="00942DA6">
              <w:rPr>
                <w:b w:val="0"/>
                <w:sz w:val="22"/>
                <w:szCs w:val="22"/>
              </w:rPr>
              <w:t>meble</w:t>
            </w:r>
            <w:proofErr w:type="gramEnd"/>
            <w:r w:rsidRPr="00942DA6">
              <w:rPr>
                <w:b w:val="0"/>
                <w:sz w:val="22"/>
                <w:szCs w:val="22"/>
              </w:rPr>
              <w:t xml:space="preserve"> i inne odpady wielkogabarytowe </w:t>
            </w:r>
          </w:p>
          <w:p w:rsidR="00CD17A3" w:rsidRPr="00942DA6" w:rsidRDefault="00CD17A3" w:rsidP="002059DE">
            <w:pPr>
              <w:pStyle w:val="Tekstpodstawowy"/>
              <w:jc w:val="center"/>
              <w:rPr>
                <w:b w:val="0"/>
                <w:sz w:val="22"/>
                <w:szCs w:val="22"/>
              </w:rPr>
            </w:pPr>
            <w:proofErr w:type="gramStart"/>
            <w:r w:rsidRPr="00942DA6">
              <w:rPr>
                <w:b w:val="0"/>
                <w:sz w:val="22"/>
                <w:szCs w:val="22"/>
              </w:rPr>
              <w:t>oraz</w:t>
            </w:r>
            <w:proofErr w:type="gramEnd"/>
            <w:r w:rsidRPr="00942DA6">
              <w:rPr>
                <w:b w:val="0"/>
                <w:sz w:val="22"/>
                <w:szCs w:val="22"/>
              </w:rPr>
              <w:t xml:space="preserve"> zużyte opony</w:t>
            </w:r>
            <w:r w:rsidR="000E64ED">
              <w:rPr>
                <w:b w:val="0"/>
                <w:sz w:val="22"/>
                <w:szCs w:val="22"/>
              </w:rPr>
              <w:t xml:space="preserve"> </w:t>
            </w:r>
          </w:p>
        </w:tc>
        <w:tc>
          <w:tcPr>
            <w:tcW w:w="4819" w:type="dxa"/>
            <w:vMerge/>
            <w:tcBorders>
              <w:left w:val="single" w:sz="4" w:space="0" w:color="auto"/>
              <w:bottom w:val="single" w:sz="12" w:space="0" w:color="auto"/>
              <w:right w:val="single" w:sz="4" w:space="0" w:color="auto"/>
            </w:tcBorders>
          </w:tcPr>
          <w:p w:rsidR="00CD17A3" w:rsidRPr="003B5B6A" w:rsidRDefault="00CD17A3" w:rsidP="002059DE">
            <w:pPr>
              <w:pStyle w:val="Tekstpodstawowy"/>
              <w:jc w:val="center"/>
              <w:rPr>
                <w:b w:val="0"/>
                <w:sz w:val="22"/>
                <w:szCs w:val="22"/>
              </w:rPr>
            </w:pPr>
          </w:p>
        </w:tc>
        <w:tc>
          <w:tcPr>
            <w:tcW w:w="1910" w:type="dxa"/>
            <w:vMerge/>
            <w:tcBorders>
              <w:left w:val="single" w:sz="4" w:space="0" w:color="auto"/>
              <w:bottom w:val="single" w:sz="12" w:space="0" w:color="auto"/>
              <w:right w:val="single" w:sz="12" w:space="0" w:color="auto"/>
            </w:tcBorders>
            <w:vAlign w:val="center"/>
            <w:hideMark/>
          </w:tcPr>
          <w:p w:rsidR="00CD17A3" w:rsidRPr="00942DA6" w:rsidRDefault="00CD17A3" w:rsidP="002059DE">
            <w:pPr>
              <w:pStyle w:val="Tekstpodstawowy"/>
              <w:jc w:val="center"/>
              <w:rPr>
                <w:b w:val="0"/>
                <w:sz w:val="22"/>
                <w:szCs w:val="22"/>
              </w:rPr>
            </w:pPr>
          </w:p>
        </w:tc>
      </w:tr>
      <w:tr w:rsidR="000E2953" w:rsidRPr="006F498E" w:rsidTr="002059DE">
        <w:trPr>
          <w:trHeight w:val="1104"/>
        </w:trPr>
        <w:tc>
          <w:tcPr>
            <w:tcW w:w="2802" w:type="dxa"/>
            <w:tcBorders>
              <w:top w:val="single" w:sz="12" w:space="0" w:color="auto"/>
              <w:left w:val="single" w:sz="12" w:space="0" w:color="auto"/>
              <w:right w:val="single" w:sz="4" w:space="0" w:color="auto"/>
            </w:tcBorders>
            <w:vAlign w:val="center"/>
            <w:hideMark/>
          </w:tcPr>
          <w:p w:rsidR="000E2953" w:rsidRPr="00942DA6" w:rsidRDefault="000E2953" w:rsidP="002059DE">
            <w:pPr>
              <w:pStyle w:val="Tekstpodstawowy"/>
              <w:jc w:val="center"/>
              <w:rPr>
                <w:b w:val="0"/>
                <w:sz w:val="22"/>
                <w:szCs w:val="22"/>
              </w:rPr>
            </w:pPr>
            <w:proofErr w:type="gramStart"/>
            <w:r w:rsidRPr="00942DA6">
              <w:rPr>
                <w:b w:val="0"/>
                <w:sz w:val="22"/>
                <w:szCs w:val="22"/>
              </w:rPr>
              <w:t>przeterminowane</w:t>
            </w:r>
            <w:proofErr w:type="gramEnd"/>
            <w:r w:rsidRPr="00942DA6">
              <w:rPr>
                <w:b w:val="0"/>
                <w:sz w:val="22"/>
                <w:szCs w:val="22"/>
              </w:rPr>
              <w:t xml:space="preserve"> leki                      </w:t>
            </w:r>
          </w:p>
        </w:tc>
        <w:tc>
          <w:tcPr>
            <w:tcW w:w="4819" w:type="dxa"/>
            <w:tcBorders>
              <w:top w:val="single" w:sz="12" w:space="0" w:color="auto"/>
              <w:left w:val="single" w:sz="4" w:space="0" w:color="auto"/>
              <w:right w:val="single" w:sz="4" w:space="0" w:color="auto"/>
            </w:tcBorders>
          </w:tcPr>
          <w:p w:rsidR="000E2953" w:rsidRPr="003B5B6A" w:rsidRDefault="000E2953" w:rsidP="002059DE">
            <w:pPr>
              <w:pStyle w:val="Tekstpodstawowy"/>
              <w:jc w:val="both"/>
              <w:rPr>
                <w:b w:val="0"/>
                <w:spacing w:val="-4"/>
                <w:sz w:val="22"/>
                <w:szCs w:val="22"/>
              </w:rPr>
            </w:pPr>
            <w:proofErr w:type="gramStart"/>
            <w:r w:rsidRPr="003B5B6A">
              <w:rPr>
                <w:b w:val="0"/>
                <w:sz w:val="22"/>
                <w:szCs w:val="22"/>
              </w:rPr>
              <w:t>pojemniki</w:t>
            </w:r>
            <w:proofErr w:type="gramEnd"/>
            <w:r w:rsidRPr="003B5B6A">
              <w:rPr>
                <w:b w:val="0"/>
                <w:sz w:val="22"/>
                <w:szCs w:val="22"/>
              </w:rPr>
              <w:t xml:space="preserve"> </w:t>
            </w:r>
            <w:r w:rsidRPr="003B5B6A">
              <w:rPr>
                <w:b w:val="0"/>
                <w:spacing w:val="-4"/>
                <w:sz w:val="22"/>
                <w:szCs w:val="22"/>
              </w:rPr>
              <w:t xml:space="preserve">ustawiane przez Wykonawcę w punktach zbiórki, tj.: </w:t>
            </w:r>
          </w:p>
          <w:p w:rsidR="000E2953" w:rsidRPr="003B5B6A" w:rsidRDefault="000E2953" w:rsidP="002059DE">
            <w:pPr>
              <w:pStyle w:val="Tekstpodstawowy"/>
              <w:jc w:val="both"/>
              <w:rPr>
                <w:b w:val="0"/>
                <w:spacing w:val="-4"/>
                <w:sz w:val="22"/>
                <w:szCs w:val="22"/>
              </w:rPr>
            </w:pPr>
            <w:r w:rsidRPr="003B5B6A">
              <w:rPr>
                <w:b w:val="0"/>
                <w:spacing w:val="-4"/>
                <w:sz w:val="22"/>
                <w:szCs w:val="22"/>
              </w:rPr>
              <w:t xml:space="preserve">1) SZOZ Ośrodek Zdrowia w m. Wąchock, </w:t>
            </w:r>
          </w:p>
          <w:p w:rsidR="000E2953" w:rsidRPr="003B5B6A" w:rsidRDefault="000E2953" w:rsidP="002059DE">
            <w:pPr>
              <w:pStyle w:val="Tekstpodstawowy"/>
              <w:jc w:val="both"/>
              <w:rPr>
                <w:b w:val="0"/>
                <w:spacing w:val="-4"/>
                <w:sz w:val="22"/>
                <w:szCs w:val="22"/>
              </w:rPr>
            </w:pPr>
            <w:proofErr w:type="gramStart"/>
            <w:r w:rsidRPr="003B5B6A">
              <w:rPr>
                <w:b w:val="0"/>
                <w:spacing w:val="-4"/>
                <w:sz w:val="22"/>
                <w:szCs w:val="22"/>
              </w:rPr>
              <w:t>2)  SZOZ</w:t>
            </w:r>
            <w:proofErr w:type="gramEnd"/>
            <w:r w:rsidRPr="003B5B6A">
              <w:rPr>
                <w:b w:val="0"/>
                <w:spacing w:val="-4"/>
                <w:sz w:val="22"/>
                <w:szCs w:val="22"/>
              </w:rPr>
              <w:t xml:space="preserve"> Ośrodek Zdrowia w m. Parszów; </w:t>
            </w:r>
          </w:p>
          <w:p w:rsidR="000E2953" w:rsidRPr="003B5B6A" w:rsidRDefault="000E2953" w:rsidP="002059DE">
            <w:pPr>
              <w:pStyle w:val="Tekstpodstawowy"/>
              <w:jc w:val="both"/>
              <w:rPr>
                <w:b w:val="0"/>
                <w:spacing w:val="-4"/>
                <w:sz w:val="22"/>
                <w:szCs w:val="22"/>
              </w:rPr>
            </w:pPr>
            <w:r w:rsidRPr="003B5B6A">
              <w:rPr>
                <w:b w:val="0"/>
                <w:sz w:val="22"/>
                <w:szCs w:val="22"/>
              </w:rPr>
              <w:t>(pojemniki: przystosowane do zbiórki odpadów problemowych, posiadające otwory wrzutowe, które uniemożliwiają dostęp osób trzecich do zawartości pojemnika, o pojemność ok. 50 litrów, oznakowane napisem informującym o rodzaju zbieranych odpadów, zapewnia Wykonawca)</w:t>
            </w:r>
          </w:p>
        </w:tc>
        <w:tc>
          <w:tcPr>
            <w:tcW w:w="1910" w:type="dxa"/>
            <w:tcBorders>
              <w:top w:val="single" w:sz="12" w:space="0" w:color="auto"/>
              <w:left w:val="single" w:sz="4" w:space="0" w:color="auto"/>
              <w:bottom w:val="single" w:sz="12" w:space="0" w:color="auto"/>
              <w:right w:val="single" w:sz="12" w:space="0" w:color="auto"/>
            </w:tcBorders>
            <w:vAlign w:val="center"/>
            <w:hideMark/>
          </w:tcPr>
          <w:p w:rsidR="000E2953" w:rsidRPr="00520DA9" w:rsidRDefault="000E2953" w:rsidP="002059DE">
            <w:pPr>
              <w:pStyle w:val="Tekstpodstawowy"/>
              <w:jc w:val="center"/>
              <w:rPr>
                <w:b w:val="0"/>
                <w:sz w:val="22"/>
                <w:szCs w:val="22"/>
              </w:rPr>
            </w:pPr>
            <w:proofErr w:type="gramStart"/>
            <w:r w:rsidRPr="00520DA9">
              <w:rPr>
                <w:b w:val="0"/>
                <w:sz w:val="22"/>
                <w:szCs w:val="22"/>
              </w:rPr>
              <w:t>w</w:t>
            </w:r>
            <w:proofErr w:type="gramEnd"/>
            <w:r w:rsidRPr="00520DA9">
              <w:rPr>
                <w:b w:val="0"/>
                <w:sz w:val="22"/>
                <w:szCs w:val="22"/>
              </w:rPr>
              <w:t xml:space="preserve"> każdym przypadku zapełnienia pojemnika</w:t>
            </w:r>
          </w:p>
          <w:p w:rsidR="000E2953" w:rsidRPr="00520DA9" w:rsidRDefault="000E2953" w:rsidP="002059DE">
            <w:pPr>
              <w:pStyle w:val="Tekstpodstawowy"/>
              <w:jc w:val="center"/>
              <w:rPr>
                <w:b w:val="0"/>
                <w:sz w:val="22"/>
                <w:szCs w:val="22"/>
              </w:rPr>
            </w:pPr>
          </w:p>
        </w:tc>
      </w:tr>
      <w:tr w:rsidR="000E2953" w:rsidRPr="004F778C" w:rsidTr="002059DE">
        <w:trPr>
          <w:trHeight w:val="538"/>
        </w:trPr>
        <w:tc>
          <w:tcPr>
            <w:tcW w:w="2802" w:type="dxa"/>
            <w:tcBorders>
              <w:top w:val="single" w:sz="12" w:space="0" w:color="auto"/>
              <w:left w:val="single" w:sz="12" w:space="0" w:color="auto"/>
              <w:bottom w:val="single" w:sz="12" w:space="0" w:color="auto"/>
              <w:right w:val="single" w:sz="6" w:space="0" w:color="auto"/>
            </w:tcBorders>
            <w:vAlign w:val="center"/>
            <w:hideMark/>
          </w:tcPr>
          <w:p w:rsidR="000E2953" w:rsidRPr="00942DA6" w:rsidRDefault="000E2953" w:rsidP="002059DE">
            <w:pPr>
              <w:pStyle w:val="Tekstpodstawowy"/>
              <w:jc w:val="center"/>
              <w:rPr>
                <w:b w:val="0"/>
                <w:sz w:val="22"/>
                <w:szCs w:val="22"/>
              </w:rPr>
            </w:pPr>
            <w:r w:rsidRPr="00942DA6">
              <w:rPr>
                <w:b w:val="0"/>
                <w:sz w:val="22"/>
                <w:szCs w:val="22"/>
              </w:rPr>
              <w:t xml:space="preserve">zużyte </w:t>
            </w:r>
            <w:proofErr w:type="gramStart"/>
            <w:r w:rsidRPr="00942DA6">
              <w:rPr>
                <w:b w:val="0"/>
                <w:sz w:val="22"/>
                <w:szCs w:val="22"/>
              </w:rPr>
              <w:t>baterie                            i</w:t>
            </w:r>
            <w:proofErr w:type="gramEnd"/>
            <w:r w:rsidRPr="00942DA6">
              <w:rPr>
                <w:b w:val="0"/>
                <w:sz w:val="22"/>
                <w:szCs w:val="22"/>
              </w:rPr>
              <w:t xml:space="preserve"> akumulatory</w:t>
            </w:r>
            <w:r w:rsidRPr="00942DA6">
              <w:rPr>
                <w:b w:val="0"/>
                <w:spacing w:val="-4"/>
                <w:sz w:val="22"/>
                <w:szCs w:val="22"/>
              </w:rPr>
              <w:t xml:space="preserve"> </w:t>
            </w:r>
          </w:p>
          <w:p w:rsidR="000E2953" w:rsidRPr="00942DA6" w:rsidRDefault="000E2953" w:rsidP="002059DE">
            <w:pPr>
              <w:pStyle w:val="Tekstpodstawowy"/>
              <w:jc w:val="center"/>
              <w:rPr>
                <w:b w:val="0"/>
                <w:sz w:val="22"/>
                <w:szCs w:val="22"/>
              </w:rPr>
            </w:pPr>
          </w:p>
        </w:tc>
        <w:tc>
          <w:tcPr>
            <w:tcW w:w="4819" w:type="dxa"/>
            <w:tcBorders>
              <w:top w:val="single" w:sz="12" w:space="0" w:color="auto"/>
              <w:left w:val="single" w:sz="6" w:space="0" w:color="auto"/>
              <w:bottom w:val="single" w:sz="12" w:space="0" w:color="auto"/>
              <w:right w:val="single" w:sz="6" w:space="0" w:color="auto"/>
            </w:tcBorders>
          </w:tcPr>
          <w:p w:rsidR="000E2953" w:rsidRPr="003B5B6A" w:rsidRDefault="000E2953" w:rsidP="002059DE">
            <w:pPr>
              <w:pStyle w:val="Tekstpodstawowy"/>
              <w:jc w:val="both"/>
              <w:rPr>
                <w:b w:val="0"/>
                <w:spacing w:val="-4"/>
                <w:sz w:val="22"/>
                <w:szCs w:val="22"/>
              </w:rPr>
            </w:pPr>
            <w:proofErr w:type="gramStart"/>
            <w:r w:rsidRPr="003B5B6A">
              <w:rPr>
                <w:b w:val="0"/>
                <w:sz w:val="22"/>
                <w:szCs w:val="22"/>
              </w:rPr>
              <w:t>pojemniki</w:t>
            </w:r>
            <w:proofErr w:type="gramEnd"/>
            <w:r w:rsidRPr="003B5B6A">
              <w:rPr>
                <w:b w:val="0"/>
                <w:sz w:val="22"/>
                <w:szCs w:val="22"/>
              </w:rPr>
              <w:t xml:space="preserve"> </w:t>
            </w:r>
            <w:r w:rsidRPr="003B5B6A">
              <w:rPr>
                <w:b w:val="0"/>
                <w:spacing w:val="-4"/>
                <w:sz w:val="22"/>
                <w:szCs w:val="22"/>
              </w:rPr>
              <w:t>ustawiane przez Wykonawcę w punktach zbiórki, tj.:</w:t>
            </w:r>
          </w:p>
          <w:p w:rsidR="000E2953" w:rsidRPr="003B5B6A" w:rsidRDefault="000E2953" w:rsidP="002059DE">
            <w:pPr>
              <w:pStyle w:val="Tekstpodstawowy"/>
              <w:jc w:val="both"/>
              <w:rPr>
                <w:b w:val="0"/>
                <w:spacing w:val="-4"/>
                <w:sz w:val="22"/>
                <w:szCs w:val="22"/>
              </w:rPr>
            </w:pPr>
            <w:r w:rsidRPr="003B5B6A">
              <w:rPr>
                <w:b w:val="0"/>
                <w:spacing w:val="-4"/>
                <w:sz w:val="22"/>
                <w:szCs w:val="22"/>
              </w:rPr>
              <w:t>1) Urząd Miasta i Gminy w Wąchocku,</w:t>
            </w:r>
          </w:p>
          <w:p w:rsidR="000E2953" w:rsidRPr="003B5B6A" w:rsidRDefault="000E2953" w:rsidP="002059DE">
            <w:pPr>
              <w:pStyle w:val="Tekstpodstawowy"/>
              <w:jc w:val="both"/>
              <w:rPr>
                <w:b w:val="0"/>
                <w:spacing w:val="-4"/>
                <w:sz w:val="22"/>
                <w:szCs w:val="22"/>
              </w:rPr>
            </w:pPr>
            <w:r w:rsidRPr="003B5B6A">
              <w:rPr>
                <w:b w:val="0"/>
                <w:spacing w:val="-4"/>
                <w:sz w:val="22"/>
                <w:szCs w:val="22"/>
              </w:rPr>
              <w:t>2) Zespół Placówek Oświatowych w Wąchocku,</w:t>
            </w:r>
          </w:p>
          <w:p w:rsidR="000E2953" w:rsidRPr="003B5B6A" w:rsidRDefault="000E2953" w:rsidP="002059DE">
            <w:pPr>
              <w:pStyle w:val="Tekstpodstawowy"/>
              <w:jc w:val="both"/>
              <w:rPr>
                <w:b w:val="0"/>
                <w:spacing w:val="-4"/>
                <w:sz w:val="22"/>
                <w:szCs w:val="22"/>
              </w:rPr>
            </w:pPr>
            <w:r w:rsidRPr="003B5B6A">
              <w:rPr>
                <w:b w:val="0"/>
                <w:spacing w:val="-4"/>
                <w:sz w:val="22"/>
                <w:szCs w:val="22"/>
              </w:rPr>
              <w:t>3) Gimnazjum Publiczne w Wąchocku,</w:t>
            </w:r>
          </w:p>
          <w:p w:rsidR="000E2953" w:rsidRPr="003B5B6A" w:rsidRDefault="000E2953" w:rsidP="002059DE">
            <w:pPr>
              <w:pStyle w:val="Tekstpodstawowy"/>
              <w:jc w:val="both"/>
              <w:rPr>
                <w:b w:val="0"/>
                <w:spacing w:val="-4"/>
                <w:sz w:val="22"/>
                <w:szCs w:val="22"/>
              </w:rPr>
            </w:pPr>
            <w:r w:rsidRPr="003B5B6A">
              <w:rPr>
                <w:b w:val="0"/>
                <w:spacing w:val="-4"/>
                <w:sz w:val="22"/>
                <w:szCs w:val="22"/>
              </w:rPr>
              <w:t>4) Szkoła Podstawowa w Wielkiej Wsi,</w:t>
            </w:r>
          </w:p>
          <w:p w:rsidR="000E2953" w:rsidRPr="003B5B6A" w:rsidRDefault="000E2953" w:rsidP="002059DE">
            <w:pPr>
              <w:pStyle w:val="Tekstpodstawowy"/>
              <w:jc w:val="both"/>
              <w:rPr>
                <w:b w:val="0"/>
                <w:spacing w:val="-4"/>
                <w:sz w:val="22"/>
                <w:szCs w:val="22"/>
              </w:rPr>
            </w:pPr>
            <w:r w:rsidRPr="003B5B6A">
              <w:rPr>
                <w:b w:val="0"/>
                <w:spacing w:val="-4"/>
                <w:sz w:val="22"/>
                <w:szCs w:val="22"/>
              </w:rPr>
              <w:t xml:space="preserve">5) Szkoła Podstawowa w Parszowie; </w:t>
            </w:r>
          </w:p>
          <w:p w:rsidR="000E2953" w:rsidRPr="003B5B6A" w:rsidRDefault="000E2953" w:rsidP="002059DE">
            <w:pPr>
              <w:pStyle w:val="Tekstpodstawowy"/>
              <w:jc w:val="both"/>
              <w:rPr>
                <w:b w:val="0"/>
                <w:spacing w:val="-4"/>
                <w:sz w:val="22"/>
                <w:szCs w:val="22"/>
              </w:rPr>
            </w:pPr>
            <w:r w:rsidRPr="003B5B6A">
              <w:rPr>
                <w:b w:val="0"/>
                <w:spacing w:val="-4"/>
                <w:sz w:val="22"/>
                <w:szCs w:val="22"/>
              </w:rPr>
              <w:t>(</w:t>
            </w:r>
            <w:r w:rsidRPr="003B5B6A">
              <w:rPr>
                <w:b w:val="0"/>
                <w:sz w:val="22"/>
                <w:szCs w:val="22"/>
              </w:rPr>
              <w:t xml:space="preserve">pojemniki oznakowane napisem </w:t>
            </w:r>
            <w:proofErr w:type="gramStart"/>
            <w:r w:rsidRPr="003B5B6A">
              <w:rPr>
                <w:b w:val="0"/>
                <w:sz w:val="22"/>
                <w:szCs w:val="22"/>
              </w:rPr>
              <w:t>informującym                       o</w:t>
            </w:r>
            <w:proofErr w:type="gramEnd"/>
            <w:r w:rsidRPr="003B5B6A">
              <w:rPr>
                <w:b w:val="0"/>
                <w:sz w:val="22"/>
                <w:szCs w:val="22"/>
              </w:rPr>
              <w:t xml:space="preserve"> rodzaju zbieranych odpadów zapewnia Wykonawca)</w:t>
            </w:r>
          </w:p>
        </w:tc>
        <w:tc>
          <w:tcPr>
            <w:tcW w:w="1910" w:type="dxa"/>
            <w:tcBorders>
              <w:top w:val="single" w:sz="12" w:space="0" w:color="auto"/>
              <w:left w:val="single" w:sz="6" w:space="0" w:color="auto"/>
              <w:bottom w:val="single" w:sz="12" w:space="0" w:color="auto"/>
              <w:right w:val="single" w:sz="12" w:space="0" w:color="auto"/>
            </w:tcBorders>
            <w:vAlign w:val="center"/>
            <w:hideMark/>
          </w:tcPr>
          <w:p w:rsidR="000E2953" w:rsidRPr="00520DA9" w:rsidRDefault="000E2953" w:rsidP="002059DE">
            <w:pPr>
              <w:pStyle w:val="Tekstpodstawowy"/>
              <w:jc w:val="center"/>
              <w:rPr>
                <w:b w:val="0"/>
                <w:sz w:val="22"/>
                <w:szCs w:val="22"/>
              </w:rPr>
            </w:pPr>
            <w:proofErr w:type="gramStart"/>
            <w:r w:rsidRPr="00520DA9">
              <w:rPr>
                <w:b w:val="0"/>
                <w:sz w:val="22"/>
                <w:szCs w:val="22"/>
              </w:rPr>
              <w:t>w</w:t>
            </w:r>
            <w:proofErr w:type="gramEnd"/>
            <w:r w:rsidRPr="00520DA9">
              <w:rPr>
                <w:b w:val="0"/>
                <w:sz w:val="22"/>
                <w:szCs w:val="22"/>
              </w:rPr>
              <w:t xml:space="preserve"> każdym przypadku zapełnienia pojemnika </w:t>
            </w:r>
          </w:p>
        </w:tc>
      </w:tr>
      <w:tr w:rsidR="00B600AF" w:rsidRPr="00B600AF" w:rsidTr="002059DE">
        <w:trPr>
          <w:trHeight w:val="538"/>
        </w:trPr>
        <w:tc>
          <w:tcPr>
            <w:tcW w:w="9531" w:type="dxa"/>
            <w:gridSpan w:val="3"/>
            <w:tcBorders>
              <w:top w:val="single" w:sz="12" w:space="0" w:color="auto"/>
              <w:left w:val="single" w:sz="12" w:space="0" w:color="auto"/>
              <w:bottom w:val="single" w:sz="12" w:space="0" w:color="auto"/>
              <w:right w:val="single" w:sz="12" w:space="0" w:color="auto"/>
            </w:tcBorders>
            <w:vAlign w:val="center"/>
            <w:hideMark/>
          </w:tcPr>
          <w:p w:rsidR="000E2953" w:rsidRPr="009E5729" w:rsidRDefault="005C7B4B" w:rsidP="009E5729">
            <w:pPr>
              <w:pStyle w:val="Tekstpodstawowy"/>
              <w:jc w:val="center"/>
              <w:rPr>
                <w:color w:val="FF0000"/>
                <w:szCs w:val="24"/>
              </w:rPr>
            </w:pPr>
            <w:r>
              <w:rPr>
                <w:spacing w:val="-4"/>
                <w:szCs w:val="24"/>
              </w:rPr>
              <w:t>Punkt selektywnego zbierania</w:t>
            </w:r>
            <w:r w:rsidR="000E2953" w:rsidRPr="009E5729">
              <w:rPr>
                <w:spacing w:val="-4"/>
                <w:szCs w:val="24"/>
              </w:rPr>
              <w:t xml:space="preserve"> odpadów </w:t>
            </w:r>
            <w:r>
              <w:rPr>
                <w:spacing w:val="-4"/>
                <w:szCs w:val="24"/>
              </w:rPr>
              <w:t xml:space="preserve">komunalnych </w:t>
            </w:r>
            <w:r w:rsidR="000E2953" w:rsidRPr="009E5729">
              <w:rPr>
                <w:spacing w:val="-4"/>
                <w:szCs w:val="24"/>
              </w:rPr>
              <w:t>(PSZOK)</w:t>
            </w:r>
            <w:r w:rsidR="00B600AF" w:rsidRPr="009E5729">
              <w:rPr>
                <w:spacing w:val="-4"/>
                <w:szCs w:val="24"/>
              </w:rPr>
              <w:t xml:space="preserve"> </w:t>
            </w:r>
          </w:p>
        </w:tc>
      </w:tr>
      <w:tr w:rsidR="00B149C0" w:rsidRPr="004F778C" w:rsidTr="002059DE">
        <w:trPr>
          <w:trHeight w:val="538"/>
        </w:trPr>
        <w:tc>
          <w:tcPr>
            <w:tcW w:w="2802" w:type="dxa"/>
            <w:tcBorders>
              <w:top w:val="single" w:sz="12" w:space="0" w:color="auto"/>
              <w:left w:val="single" w:sz="12" w:space="0" w:color="auto"/>
              <w:bottom w:val="single" w:sz="12" w:space="0" w:color="auto"/>
              <w:right w:val="single" w:sz="6" w:space="0" w:color="auto"/>
            </w:tcBorders>
            <w:vAlign w:val="center"/>
            <w:hideMark/>
          </w:tcPr>
          <w:p w:rsidR="00B149C0" w:rsidRPr="00942DA6" w:rsidRDefault="009E5729" w:rsidP="002059DE">
            <w:pPr>
              <w:pStyle w:val="Tekstpodstawowy"/>
              <w:jc w:val="center"/>
              <w:rPr>
                <w:b w:val="0"/>
                <w:sz w:val="22"/>
                <w:szCs w:val="22"/>
              </w:rPr>
            </w:pPr>
            <w:proofErr w:type="gramStart"/>
            <w:r>
              <w:rPr>
                <w:b w:val="0"/>
                <w:sz w:val="22"/>
                <w:szCs w:val="22"/>
              </w:rPr>
              <w:t>s</w:t>
            </w:r>
            <w:r w:rsidR="00B149C0" w:rsidRPr="00942DA6">
              <w:rPr>
                <w:b w:val="0"/>
                <w:sz w:val="22"/>
                <w:szCs w:val="22"/>
              </w:rPr>
              <w:t>zkło</w:t>
            </w:r>
            <w:proofErr w:type="gramEnd"/>
            <w:r>
              <w:rPr>
                <w:b w:val="0"/>
                <w:sz w:val="22"/>
                <w:szCs w:val="22"/>
              </w:rPr>
              <w:t>, tworzywa sztuczne</w:t>
            </w:r>
          </w:p>
        </w:tc>
        <w:tc>
          <w:tcPr>
            <w:tcW w:w="4819" w:type="dxa"/>
            <w:tcBorders>
              <w:top w:val="single" w:sz="12" w:space="0" w:color="auto"/>
              <w:left w:val="single" w:sz="6" w:space="0" w:color="auto"/>
              <w:bottom w:val="single" w:sz="12" w:space="0" w:color="auto"/>
              <w:right w:val="single" w:sz="6" w:space="0" w:color="auto"/>
            </w:tcBorders>
          </w:tcPr>
          <w:p w:rsidR="00B149C0" w:rsidRPr="003B5B6A" w:rsidRDefault="00B149C0" w:rsidP="002059DE">
            <w:pPr>
              <w:widowControl w:val="0"/>
              <w:autoSpaceDE w:val="0"/>
              <w:autoSpaceDN w:val="0"/>
              <w:adjustRightInd w:val="0"/>
              <w:spacing w:line="252" w:lineRule="exact"/>
              <w:jc w:val="center"/>
              <w:rPr>
                <w:spacing w:val="-4"/>
              </w:rPr>
            </w:pPr>
            <w:r>
              <w:rPr>
                <w:spacing w:val="-4"/>
              </w:rPr>
              <w:t>pojemnik</w:t>
            </w:r>
            <w:r w:rsidR="009E5729">
              <w:rPr>
                <w:spacing w:val="-4"/>
              </w:rPr>
              <w:t>i</w:t>
            </w:r>
            <w:r w:rsidRPr="003B5B6A">
              <w:rPr>
                <w:spacing w:val="-4"/>
              </w:rPr>
              <w:t xml:space="preserve"> </w:t>
            </w:r>
            <w:r w:rsidR="009E5729">
              <w:rPr>
                <w:spacing w:val="-4"/>
              </w:rPr>
              <w:t xml:space="preserve">dla każdego rodzaju </w:t>
            </w:r>
            <w:proofErr w:type="gramStart"/>
            <w:r w:rsidR="009E5729">
              <w:rPr>
                <w:spacing w:val="-4"/>
              </w:rPr>
              <w:t xml:space="preserve">odpadów                      </w:t>
            </w:r>
            <w:r w:rsidRPr="003B5B6A">
              <w:rPr>
                <w:spacing w:val="-4"/>
              </w:rPr>
              <w:t>o</w:t>
            </w:r>
            <w:proofErr w:type="gramEnd"/>
            <w:r w:rsidRPr="003B5B6A">
              <w:rPr>
                <w:spacing w:val="-4"/>
              </w:rPr>
              <w:t xml:space="preserve"> pojemności min. </w:t>
            </w:r>
            <w:r w:rsidR="000E64ED">
              <w:rPr>
                <w:spacing w:val="-4"/>
              </w:rPr>
              <w:t>1,1</w:t>
            </w:r>
            <w:r w:rsidRPr="003B5B6A">
              <w:rPr>
                <w:spacing w:val="-4"/>
              </w:rPr>
              <w:t xml:space="preserve"> m</w:t>
            </w:r>
            <w:r w:rsidRPr="003B5B6A">
              <w:rPr>
                <w:spacing w:val="-4"/>
                <w:vertAlign w:val="superscript"/>
              </w:rPr>
              <w:t>3</w:t>
            </w:r>
            <w:r w:rsidR="009E5729">
              <w:rPr>
                <w:spacing w:val="-4"/>
              </w:rPr>
              <w:t xml:space="preserve"> ustawione</w:t>
            </w:r>
            <w:r w:rsidRPr="003B5B6A">
              <w:rPr>
                <w:spacing w:val="-4"/>
              </w:rPr>
              <w:t xml:space="preserve"> przez Wykonawcę w </w:t>
            </w:r>
            <w:r>
              <w:rPr>
                <w:spacing w:val="-4"/>
              </w:rPr>
              <w:t>PSZOK</w:t>
            </w:r>
          </w:p>
          <w:p w:rsidR="00B149C0" w:rsidRPr="000E2953" w:rsidRDefault="00B149C0" w:rsidP="00B149C0">
            <w:pPr>
              <w:pStyle w:val="Tekstpodstawowy"/>
              <w:jc w:val="center"/>
              <w:rPr>
                <w:b w:val="0"/>
                <w:spacing w:val="-4"/>
                <w:sz w:val="22"/>
                <w:szCs w:val="22"/>
              </w:rPr>
            </w:pPr>
            <w:r w:rsidRPr="000E2953">
              <w:rPr>
                <w:b w:val="0"/>
                <w:spacing w:val="-4"/>
              </w:rPr>
              <w:t>(</w:t>
            </w:r>
            <w:r>
              <w:rPr>
                <w:b w:val="0"/>
                <w:spacing w:val="-4"/>
              </w:rPr>
              <w:t>pojemnik</w:t>
            </w:r>
            <w:r w:rsidR="009E5729">
              <w:rPr>
                <w:b w:val="0"/>
                <w:spacing w:val="-4"/>
              </w:rPr>
              <w:t>i</w:t>
            </w:r>
            <w:r w:rsidRPr="000E2953">
              <w:rPr>
                <w:b w:val="0"/>
                <w:spacing w:val="-4"/>
              </w:rPr>
              <w:t xml:space="preserve"> zapewnia Wykonawca)</w:t>
            </w:r>
          </w:p>
        </w:tc>
        <w:tc>
          <w:tcPr>
            <w:tcW w:w="1910" w:type="dxa"/>
            <w:tcBorders>
              <w:top w:val="single" w:sz="12" w:space="0" w:color="auto"/>
              <w:left w:val="single" w:sz="6" w:space="0" w:color="auto"/>
              <w:bottom w:val="single" w:sz="12" w:space="0" w:color="auto"/>
              <w:right w:val="single" w:sz="12" w:space="0" w:color="auto"/>
            </w:tcBorders>
            <w:vAlign w:val="center"/>
            <w:hideMark/>
          </w:tcPr>
          <w:p w:rsidR="00B149C0" w:rsidRPr="00520DA9" w:rsidRDefault="00B149C0" w:rsidP="002059DE">
            <w:pPr>
              <w:pStyle w:val="Tekstpodstawowy"/>
              <w:jc w:val="center"/>
              <w:rPr>
                <w:b w:val="0"/>
                <w:sz w:val="20"/>
              </w:rPr>
            </w:pPr>
            <w:proofErr w:type="gramStart"/>
            <w:r w:rsidRPr="00520DA9">
              <w:rPr>
                <w:b w:val="0"/>
                <w:sz w:val="20"/>
              </w:rPr>
              <w:t>w</w:t>
            </w:r>
            <w:proofErr w:type="gramEnd"/>
            <w:r w:rsidRPr="00520DA9">
              <w:rPr>
                <w:b w:val="0"/>
                <w:sz w:val="20"/>
              </w:rPr>
              <w:t xml:space="preserve"> każdym przypadku zapełnienia pojemnika</w:t>
            </w:r>
          </w:p>
        </w:tc>
      </w:tr>
      <w:tr w:rsidR="00B149C0" w:rsidRPr="004F778C" w:rsidTr="002059DE">
        <w:trPr>
          <w:trHeight w:val="538"/>
        </w:trPr>
        <w:tc>
          <w:tcPr>
            <w:tcW w:w="2802" w:type="dxa"/>
            <w:tcBorders>
              <w:top w:val="single" w:sz="12" w:space="0" w:color="auto"/>
              <w:left w:val="single" w:sz="12" w:space="0" w:color="auto"/>
              <w:bottom w:val="single" w:sz="12" w:space="0" w:color="auto"/>
              <w:right w:val="single" w:sz="6" w:space="0" w:color="auto"/>
            </w:tcBorders>
            <w:vAlign w:val="center"/>
            <w:hideMark/>
          </w:tcPr>
          <w:p w:rsidR="005C7B4B" w:rsidRDefault="009E5729" w:rsidP="002059DE">
            <w:pPr>
              <w:pStyle w:val="Tekstpodstawowy"/>
              <w:jc w:val="center"/>
              <w:rPr>
                <w:b w:val="0"/>
              </w:rPr>
            </w:pPr>
            <w:proofErr w:type="gramStart"/>
            <w:r w:rsidRPr="009E5729">
              <w:rPr>
                <w:b w:val="0"/>
              </w:rPr>
              <w:t>przeterminowane</w:t>
            </w:r>
            <w:proofErr w:type="gramEnd"/>
            <w:r w:rsidRPr="009E5729">
              <w:rPr>
                <w:b w:val="0"/>
              </w:rPr>
              <w:t xml:space="preserve"> leki </w:t>
            </w:r>
          </w:p>
          <w:p w:rsidR="00B149C0" w:rsidRPr="009E5729" w:rsidRDefault="009E5729" w:rsidP="002059DE">
            <w:pPr>
              <w:pStyle w:val="Tekstpodstawowy"/>
              <w:jc w:val="center"/>
              <w:rPr>
                <w:b w:val="0"/>
                <w:sz w:val="22"/>
                <w:szCs w:val="22"/>
              </w:rPr>
            </w:pPr>
            <w:proofErr w:type="gramStart"/>
            <w:r w:rsidRPr="009E5729">
              <w:rPr>
                <w:b w:val="0"/>
              </w:rPr>
              <w:t>i</w:t>
            </w:r>
            <w:proofErr w:type="gramEnd"/>
            <w:r w:rsidRPr="009E5729">
              <w:rPr>
                <w:b w:val="0"/>
              </w:rPr>
              <w:t xml:space="preserve"> chemikalia, zużyte baterie i akumulatory</w:t>
            </w:r>
          </w:p>
        </w:tc>
        <w:tc>
          <w:tcPr>
            <w:tcW w:w="4819" w:type="dxa"/>
            <w:tcBorders>
              <w:top w:val="single" w:sz="12" w:space="0" w:color="auto"/>
              <w:left w:val="single" w:sz="6" w:space="0" w:color="auto"/>
              <w:bottom w:val="single" w:sz="12" w:space="0" w:color="auto"/>
              <w:right w:val="single" w:sz="6" w:space="0" w:color="auto"/>
            </w:tcBorders>
          </w:tcPr>
          <w:p w:rsidR="00B149C0" w:rsidRPr="003B5B6A" w:rsidRDefault="00B149C0" w:rsidP="002059DE">
            <w:pPr>
              <w:widowControl w:val="0"/>
              <w:autoSpaceDE w:val="0"/>
              <w:autoSpaceDN w:val="0"/>
              <w:adjustRightInd w:val="0"/>
              <w:spacing w:line="252" w:lineRule="exact"/>
              <w:jc w:val="center"/>
              <w:rPr>
                <w:spacing w:val="-4"/>
              </w:rPr>
            </w:pPr>
            <w:proofErr w:type="gramStart"/>
            <w:r>
              <w:rPr>
                <w:spacing w:val="-4"/>
              </w:rPr>
              <w:t>pojemnik</w:t>
            </w:r>
            <w:r w:rsidR="009E5729">
              <w:rPr>
                <w:spacing w:val="-4"/>
              </w:rPr>
              <w:t>i</w:t>
            </w:r>
            <w:proofErr w:type="gramEnd"/>
            <w:r w:rsidRPr="003B5B6A">
              <w:rPr>
                <w:spacing w:val="-4"/>
              </w:rPr>
              <w:t xml:space="preserve"> </w:t>
            </w:r>
            <w:r w:rsidR="005C7B4B">
              <w:rPr>
                <w:spacing w:val="-4"/>
              </w:rPr>
              <w:t xml:space="preserve">dla każdego rodzaju odpadów </w:t>
            </w:r>
            <w:r w:rsidR="009E5729">
              <w:rPr>
                <w:spacing w:val="-4"/>
              </w:rPr>
              <w:t>ustawione</w:t>
            </w:r>
            <w:r w:rsidR="005C7B4B">
              <w:rPr>
                <w:spacing w:val="-4"/>
              </w:rPr>
              <w:t xml:space="preserve"> przez Wykonawcę </w:t>
            </w:r>
            <w:r w:rsidRPr="003B5B6A">
              <w:rPr>
                <w:spacing w:val="-4"/>
              </w:rPr>
              <w:t xml:space="preserve">w </w:t>
            </w:r>
            <w:r>
              <w:rPr>
                <w:spacing w:val="-4"/>
              </w:rPr>
              <w:t>PSZOK</w:t>
            </w:r>
          </w:p>
          <w:p w:rsidR="00B149C0" w:rsidRPr="000E2953" w:rsidRDefault="00B149C0" w:rsidP="002059DE">
            <w:pPr>
              <w:pStyle w:val="Tekstpodstawowy"/>
              <w:jc w:val="center"/>
              <w:rPr>
                <w:b w:val="0"/>
                <w:spacing w:val="-4"/>
                <w:sz w:val="22"/>
                <w:szCs w:val="22"/>
              </w:rPr>
            </w:pPr>
            <w:r w:rsidRPr="000E2953">
              <w:rPr>
                <w:b w:val="0"/>
                <w:spacing w:val="-4"/>
              </w:rPr>
              <w:t>(</w:t>
            </w:r>
            <w:r>
              <w:rPr>
                <w:b w:val="0"/>
                <w:spacing w:val="-4"/>
              </w:rPr>
              <w:t>pojemnik</w:t>
            </w:r>
            <w:r w:rsidR="009E5729">
              <w:rPr>
                <w:b w:val="0"/>
                <w:spacing w:val="-4"/>
              </w:rPr>
              <w:t>i</w:t>
            </w:r>
            <w:r w:rsidRPr="000E2953">
              <w:rPr>
                <w:b w:val="0"/>
                <w:spacing w:val="-4"/>
              </w:rPr>
              <w:t xml:space="preserve"> zapewnia Wykonawca)</w:t>
            </w:r>
          </w:p>
        </w:tc>
        <w:tc>
          <w:tcPr>
            <w:tcW w:w="1910" w:type="dxa"/>
            <w:tcBorders>
              <w:top w:val="single" w:sz="12" w:space="0" w:color="auto"/>
              <w:left w:val="single" w:sz="6" w:space="0" w:color="auto"/>
              <w:bottom w:val="single" w:sz="12" w:space="0" w:color="auto"/>
              <w:right w:val="single" w:sz="12" w:space="0" w:color="auto"/>
            </w:tcBorders>
            <w:vAlign w:val="center"/>
            <w:hideMark/>
          </w:tcPr>
          <w:p w:rsidR="00B149C0" w:rsidRPr="00520DA9" w:rsidRDefault="00B149C0" w:rsidP="002059DE">
            <w:pPr>
              <w:pStyle w:val="Tekstpodstawowy"/>
              <w:jc w:val="center"/>
              <w:rPr>
                <w:b w:val="0"/>
                <w:sz w:val="20"/>
              </w:rPr>
            </w:pPr>
            <w:proofErr w:type="gramStart"/>
            <w:r w:rsidRPr="00520DA9">
              <w:rPr>
                <w:b w:val="0"/>
                <w:sz w:val="20"/>
              </w:rPr>
              <w:t>w</w:t>
            </w:r>
            <w:proofErr w:type="gramEnd"/>
            <w:r w:rsidRPr="00520DA9">
              <w:rPr>
                <w:b w:val="0"/>
                <w:sz w:val="20"/>
              </w:rPr>
              <w:t xml:space="preserve"> każdym przypadku zapełnienia pojemnika</w:t>
            </w:r>
          </w:p>
        </w:tc>
      </w:tr>
      <w:tr w:rsidR="000E2953" w:rsidRPr="006F498E" w:rsidTr="002059DE">
        <w:trPr>
          <w:trHeight w:val="1104"/>
        </w:trPr>
        <w:tc>
          <w:tcPr>
            <w:tcW w:w="2802" w:type="dxa"/>
            <w:tcBorders>
              <w:top w:val="single" w:sz="12" w:space="0" w:color="auto"/>
              <w:left w:val="single" w:sz="12" w:space="0" w:color="auto"/>
              <w:right w:val="single" w:sz="4" w:space="0" w:color="auto"/>
            </w:tcBorders>
            <w:vAlign w:val="center"/>
            <w:hideMark/>
          </w:tcPr>
          <w:p w:rsidR="000E2953" w:rsidRPr="00942DA6" w:rsidRDefault="000E2953" w:rsidP="002059DE">
            <w:pPr>
              <w:pStyle w:val="Tekstpodstawowy"/>
              <w:jc w:val="center"/>
              <w:rPr>
                <w:b w:val="0"/>
                <w:sz w:val="22"/>
                <w:szCs w:val="22"/>
              </w:rPr>
            </w:pPr>
            <w:r w:rsidRPr="00942DA6">
              <w:rPr>
                <w:b w:val="0"/>
                <w:sz w:val="22"/>
                <w:szCs w:val="22"/>
              </w:rPr>
              <w:t xml:space="preserve">zużyty sprzęt </w:t>
            </w:r>
            <w:proofErr w:type="gramStart"/>
            <w:r w:rsidRPr="00942DA6">
              <w:rPr>
                <w:b w:val="0"/>
                <w:sz w:val="22"/>
                <w:szCs w:val="22"/>
              </w:rPr>
              <w:t>elektryczny              i</w:t>
            </w:r>
            <w:proofErr w:type="gramEnd"/>
            <w:r w:rsidRPr="00942DA6">
              <w:rPr>
                <w:b w:val="0"/>
                <w:sz w:val="22"/>
                <w:szCs w:val="22"/>
              </w:rPr>
              <w:t xml:space="preserve"> elektroniczny</w:t>
            </w:r>
          </w:p>
          <w:p w:rsidR="000E2953" w:rsidRPr="00942DA6" w:rsidRDefault="000E2953" w:rsidP="002059DE">
            <w:pPr>
              <w:pStyle w:val="Tekstpodstawowy"/>
              <w:jc w:val="center"/>
              <w:rPr>
                <w:b w:val="0"/>
                <w:sz w:val="22"/>
                <w:szCs w:val="22"/>
              </w:rPr>
            </w:pPr>
          </w:p>
        </w:tc>
        <w:tc>
          <w:tcPr>
            <w:tcW w:w="4819" w:type="dxa"/>
            <w:tcBorders>
              <w:top w:val="single" w:sz="12" w:space="0" w:color="auto"/>
              <w:left w:val="single" w:sz="4" w:space="0" w:color="auto"/>
              <w:right w:val="single" w:sz="4" w:space="0" w:color="auto"/>
            </w:tcBorders>
          </w:tcPr>
          <w:p w:rsidR="000E2953" w:rsidRPr="003B5B6A" w:rsidRDefault="00585374" w:rsidP="002059DE">
            <w:pPr>
              <w:widowControl w:val="0"/>
              <w:autoSpaceDE w:val="0"/>
              <w:autoSpaceDN w:val="0"/>
              <w:adjustRightInd w:val="0"/>
              <w:spacing w:line="252" w:lineRule="exact"/>
              <w:jc w:val="center"/>
              <w:rPr>
                <w:spacing w:val="-4"/>
              </w:rPr>
            </w:pPr>
            <w:r>
              <w:rPr>
                <w:spacing w:val="-4"/>
              </w:rPr>
              <w:t xml:space="preserve">kontener </w:t>
            </w:r>
            <w:r w:rsidR="000E64ED">
              <w:rPr>
                <w:spacing w:val="-4"/>
              </w:rPr>
              <w:t xml:space="preserve">ustawiony przez </w:t>
            </w:r>
            <w:proofErr w:type="gramStart"/>
            <w:r w:rsidR="000E64ED">
              <w:rPr>
                <w:spacing w:val="-4"/>
              </w:rPr>
              <w:t>Wykonawcę                             w</w:t>
            </w:r>
            <w:proofErr w:type="gramEnd"/>
            <w:r w:rsidR="000E64ED">
              <w:rPr>
                <w:spacing w:val="-4"/>
              </w:rPr>
              <w:t xml:space="preserve"> </w:t>
            </w:r>
            <w:r w:rsidR="000E2953">
              <w:rPr>
                <w:spacing w:val="-4"/>
              </w:rPr>
              <w:t>PSZOK</w:t>
            </w:r>
          </w:p>
          <w:p w:rsidR="000E2953" w:rsidRPr="000E2953" w:rsidRDefault="000E2953" w:rsidP="00585374">
            <w:pPr>
              <w:pStyle w:val="Tekstpodstawowy"/>
              <w:jc w:val="center"/>
              <w:rPr>
                <w:b w:val="0"/>
                <w:spacing w:val="-4"/>
                <w:sz w:val="22"/>
                <w:szCs w:val="22"/>
              </w:rPr>
            </w:pPr>
            <w:r w:rsidRPr="000E2953">
              <w:rPr>
                <w:b w:val="0"/>
                <w:spacing w:val="-4"/>
              </w:rPr>
              <w:t>(</w:t>
            </w:r>
            <w:r w:rsidR="00585374">
              <w:rPr>
                <w:b w:val="0"/>
                <w:spacing w:val="-4"/>
              </w:rPr>
              <w:t xml:space="preserve">kontener </w:t>
            </w:r>
            <w:r w:rsidRPr="000E2953">
              <w:rPr>
                <w:b w:val="0"/>
                <w:spacing w:val="-4"/>
              </w:rPr>
              <w:t>zapewnia Wykonawca)</w:t>
            </w:r>
          </w:p>
        </w:tc>
        <w:tc>
          <w:tcPr>
            <w:tcW w:w="1910" w:type="dxa"/>
            <w:tcBorders>
              <w:top w:val="single" w:sz="12" w:space="0" w:color="auto"/>
              <w:left w:val="single" w:sz="4" w:space="0" w:color="auto"/>
              <w:bottom w:val="single" w:sz="12" w:space="0" w:color="auto"/>
              <w:right w:val="single" w:sz="12" w:space="0" w:color="auto"/>
            </w:tcBorders>
            <w:vAlign w:val="center"/>
            <w:hideMark/>
          </w:tcPr>
          <w:p w:rsidR="000E2953" w:rsidRPr="00520DA9" w:rsidRDefault="000E2953" w:rsidP="00585374">
            <w:pPr>
              <w:pStyle w:val="Tekstpodstawowy"/>
              <w:jc w:val="center"/>
              <w:rPr>
                <w:b w:val="0"/>
                <w:sz w:val="20"/>
              </w:rPr>
            </w:pPr>
            <w:proofErr w:type="gramStart"/>
            <w:r w:rsidRPr="00520DA9">
              <w:rPr>
                <w:b w:val="0"/>
                <w:sz w:val="20"/>
              </w:rPr>
              <w:t>w</w:t>
            </w:r>
            <w:proofErr w:type="gramEnd"/>
            <w:r w:rsidRPr="00520DA9">
              <w:rPr>
                <w:b w:val="0"/>
                <w:sz w:val="20"/>
              </w:rPr>
              <w:t xml:space="preserve"> każdym przypadku zapełnienia </w:t>
            </w:r>
            <w:r w:rsidR="00585374" w:rsidRPr="00520DA9">
              <w:rPr>
                <w:b w:val="0"/>
                <w:sz w:val="20"/>
              </w:rPr>
              <w:t>kontenera</w:t>
            </w:r>
          </w:p>
        </w:tc>
      </w:tr>
      <w:tr w:rsidR="00CD17A3" w:rsidRPr="004F778C" w:rsidTr="002059DE">
        <w:trPr>
          <w:trHeight w:val="538"/>
        </w:trPr>
        <w:tc>
          <w:tcPr>
            <w:tcW w:w="2802" w:type="dxa"/>
            <w:tcBorders>
              <w:top w:val="single" w:sz="12" w:space="0" w:color="auto"/>
              <w:left w:val="single" w:sz="12" w:space="0" w:color="auto"/>
              <w:bottom w:val="single" w:sz="12" w:space="0" w:color="auto"/>
              <w:right w:val="single" w:sz="6" w:space="0" w:color="auto"/>
            </w:tcBorders>
            <w:vAlign w:val="center"/>
            <w:hideMark/>
          </w:tcPr>
          <w:p w:rsidR="009E5729" w:rsidRDefault="000E2953" w:rsidP="000E2953">
            <w:pPr>
              <w:pStyle w:val="Tekstpodstawowy"/>
              <w:jc w:val="center"/>
              <w:rPr>
                <w:b w:val="0"/>
                <w:sz w:val="22"/>
                <w:szCs w:val="22"/>
              </w:rPr>
            </w:pPr>
            <w:proofErr w:type="gramStart"/>
            <w:r w:rsidRPr="00942DA6">
              <w:rPr>
                <w:b w:val="0"/>
                <w:sz w:val="22"/>
                <w:szCs w:val="22"/>
              </w:rPr>
              <w:t>meble</w:t>
            </w:r>
            <w:proofErr w:type="gramEnd"/>
            <w:r w:rsidR="009E5729">
              <w:rPr>
                <w:b w:val="0"/>
                <w:sz w:val="22"/>
                <w:szCs w:val="22"/>
              </w:rPr>
              <w:t xml:space="preserve"> i inne odpady wielkogabarytowe, </w:t>
            </w:r>
          </w:p>
          <w:p w:rsidR="000E2953" w:rsidRPr="00942DA6" w:rsidRDefault="009E5729" w:rsidP="000E2953">
            <w:pPr>
              <w:pStyle w:val="Tekstpodstawowy"/>
              <w:jc w:val="center"/>
              <w:rPr>
                <w:b w:val="0"/>
                <w:sz w:val="22"/>
                <w:szCs w:val="22"/>
              </w:rPr>
            </w:pPr>
            <w:proofErr w:type="gramStart"/>
            <w:r>
              <w:rPr>
                <w:b w:val="0"/>
                <w:sz w:val="22"/>
                <w:szCs w:val="22"/>
              </w:rPr>
              <w:t>zużyte</w:t>
            </w:r>
            <w:proofErr w:type="gramEnd"/>
            <w:r>
              <w:rPr>
                <w:b w:val="0"/>
                <w:sz w:val="22"/>
                <w:szCs w:val="22"/>
              </w:rPr>
              <w:t xml:space="preserve"> opony</w:t>
            </w:r>
          </w:p>
          <w:p w:rsidR="00CD17A3" w:rsidRPr="00942DA6" w:rsidRDefault="00CD17A3" w:rsidP="002059DE">
            <w:pPr>
              <w:pStyle w:val="Tekstpodstawowy"/>
              <w:jc w:val="center"/>
              <w:rPr>
                <w:b w:val="0"/>
                <w:sz w:val="22"/>
                <w:szCs w:val="22"/>
              </w:rPr>
            </w:pPr>
          </w:p>
        </w:tc>
        <w:tc>
          <w:tcPr>
            <w:tcW w:w="4819" w:type="dxa"/>
            <w:tcBorders>
              <w:top w:val="single" w:sz="12" w:space="0" w:color="auto"/>
              <w:left w:val="single" w:sz="6" w:space="0" w:color="auto"/>
              <w:bottom w:val="single" w:sz="12" w:space="0" w:color="auto"/>
              <w:right w:val="single" w:sz="6" w:space="0" w:color="auto"/>
            </w:tcBorders>
          </w:tcPr>
          <w:p w:rsidR="000E2953" w:rsidRPr="003B5B6A" w:rsidRDefault="000E2953" w:rsidP="000E2953">
            <w:pPr>
              <w:widowControl w:val="0"/>
              <w:autoSpaceDE w:val="0"/>
              <w:autoSpaceDN w:val="0"/>
              <w:adjustRightInd w:val="0"/>
              <w:spacing w:line="252" w:lineRule="exact"/>
              <w:jc w:val="center"/>
              <w:rPr>
                <w:spacing w:val="-4"/>
              </w:rPr>
            </w:pPr>
            <w:r w:rsidRPr="003B5B6A">
              <w:rPr>
                <w:spacing w:val="-4"/>
              </w:rPr>
              <w:t xml:space="preserve">kontener ustawiony przez </w:t>
            </w:r>
            <w:proofErr w:type="gramStart"/>
            <w:r w:rsidRPr="003B5B6A">
              <w:rPr>
                <w:spacing w:val="-4"/>
              </w:rPr>
              <w:t xml:space="preserve">Wykonawcę </w:t>
            </w:r>
            <w:r w:rsidR="000E64ED">
              <w:rPr>
                <w:spacing w:val="-4"/>
              </w:rPr>
              <w:t xml:space="preserve">                          </w:t>
            </w:r>
            <w:r w:rsidRPr="003B5B6A">
              <w:rPr>
                <w:spacing w:val="-4"/>
              </w:rPr>
              <w:t>w</w:t>
            </w:r>
            <w:proofErr w:type="gramEnd"/>
            <w:r w:rsidRPr="003B5B6A">
              <w:rPr>
                <w:spacing w:val="-4"/>
              </w:rPr>
              <w:t xml:space="preserve"> </w:t>
            </w:r>
            <w:r>
              <w:rPr>
                <w:spacing w:val="-4"/>
              </w:rPr>
              <w:t>PSZOK</w:t>
            </w:r>
          </w:p>
          <w:p w:rsidR="00CD17A3" w:rsidRPr="003B5B6A" w:rsidRDefault="000E2953" w:rsidP="000E2953">
            <w:pPr>
              <w:pStyle w:val="Tekstpodstawowy"/>
              <w:jc w:val="center"/>
              <w:rPr>
                <w:b w:val="0"/>
                <w:spacing w:val="-4"/>
                <w:sz w:val="22"/>
                <w:szCs w:val="22"/>
              </w:rPr>
            </w:pPr>
            <w:r w:rsidRPr="000E2953">
              <w:rPr>
                <w:b w:val="0"/>
                <w:spacing w:val="-4"/>
              </w:rPr>
              <w:t>(kontener zapewnia Wykonawca)</w:t>
            </w:r>
          </w:p>
        </w:tc>
        <w:tc>
          <w:tcPr>
            <w:tcW w:w="1910" w:type="dxa"/>
            <w:tcBorders>
              <w:top w:val="single" w:sz="12" w:space="0" w:color="auto"/>
              <w:left w:val="single" w:sz="6" w:space="0" w:color="auto"/>
              <w:bottom w:val="single" w:sz="12" w:space="0" w:color="auto"/>
              <w:right w:val="single" w:sz="12" w:space="0" w:color="auto"/>
            </w:tcBorders>
            <w:vAlign w:val="center"/>
            <w:hideMark/>
          </w:tcPr>
          <w:p w:rsidR="00CD17A3" w:rsidRPr="00520DA9" w:rsidRDefault="00CD17A3" w:rsidP="00585374">
            <w:pPr>
              <w:pStyle w:val="Tekstpodstawowy"/>
              <w:jc w:val="center"/>
              <w:rPr>
                <w:b w:val="0"/>
                <w:sz w:val="20"/>
              </w:rPr>
            </w:pPr>
            <w:proofErr w:type="gramStart"/>
            <w:r w:rsidRPr="00520DA9">
              <w:rPr>
                <w:b w:val="0"/>
                <w:sz w:val="20"/>
              </w:rPr>
              <w:t>w</w:t>
            </w:r>
            <w:proofErr w:type="gramEnd"/>
            <w:r w:rsidRPr="00520DA9">
              <w:rPr>
                <w:b w:val="0"/>
                <w:sz w:val="20"/>
              </w:rPr>
              <w:t xml:space="preserve"> każdym przypadku zapełnienia </w:t>
            </w:r>
            <w:r w:rsidR="00585374" w:rsidRPr="00520DA9">
              <w:rPr>
                <w:b w:val="0"/>
                <w:sz w:val="20"/>
              </w:rPr>
              <w:t>kontenera</w:t>
            </w:r>
          </w:p>
        </w:tc>
      </w:tr>
      <w:tr w:rsidR="000E2953" w:rsidRPr="004F778C" w:rsidTr="002059DE">
        <w:trPr>
          <w:trHeight w:val="538"/>
        </w:trPr>
        <w:tc>
          <w:tcPr>
            <w:tcW w:w="2802" w:type="dxa"/>
            <w:tcBorders>
              <w:top w:val="single" w:sz="12" w:space="0" w:color="auto"/>
              <w:left w:val="single" w:sz="12" w:space="0" w:color="auto"/>
              <w:bottom w:val="single" w:sz="12" w:space="0" w:color="auto"/>
              <w:right w:val="single" w:sz="6" w:space="0" w:color="auto"/>
            </w:tcBorders>
            <w:vAlign w:val="center"/>
            <w:hideMark/>
          </w:tcPr>
          <w:p w:rsidR="000E2953" w:rsidRPr="00942DA6" w:rsidRDefault="000E2953" w:rsidP="002059DE">
            <w:pPr>
              <w:pStyle w:val="Tekstpodstawowy"/>
              <w:jc w:val="center"/>
              <w:rPr>
                <w:b w:val="0"/>
                <w:spacing w:val="-4"/>
                <w:sz w:val="22"/>
                <w:szCs w:val="22"/>
              </w:rPr>
            </w:pPr>
            <w:r w:rsidRPr="00942DA6">
              <w:rPr>
                <w:b w:val="0"/>
                <w:w w:val="102"/>
                <w:sz w:val="22"/>
                <w:szCs w:val="22"/>
              </w:rPr>
              <w:t xml:space="preserve">inne niż niebezpieczne odpady </w:t>
            </w:r>
            <w:proofErr w:type="gramStart"/>
            <w:r w:rsidRPr="00942DA6">
              <w:rPr>
                <w:b w:val="0"/>
                <w:w w:val="102"/>
                <w:sz w:val="22"/>
                <w:szCs w:val="22"/>
              </w:rPr>
              <w:t>budowlane                        i</w:t>
            </w:r>
            <w:proofErr w:type="gramEnd"/>
            <w:r w:rsidRPr="00942DA6">
              <w:rPr>
                <w:b w:val="0"/>
                <w:w w:val="102"/>
                <w:sz w:val="22"/>
                <w:szCs w:val="22"/>
              </w:rPr>
              <w:t xml:space="preserve"> rozbiórkowe</w:t>
            </w:r>
          </w:p>
          <w:p w:rsidR="000E2953" w:rsidRPr="00942DA6" w:rsidRDefault="000E2953" w:rsidP="002059DE">
            <w:pPr>
              <w:pStyle w:val="Tekstpodstawowy"/>
              <w:jc w:val="center"/>
              <w:rPr>
                <w:b w:val="0"/>
                <w:color w:val="000000"/>
                <w:sz w:val="22"/>
                <w:szCs w:val="22"/>
              </w:rPr>
            </w:pPr>
          </w:p>
        </w:tc>
        <w:tc>
          <w:tcPr>
            <w:tcW w:w="4819" w:type="dxa"/>
            <w:tcBorders>
              <w:top w:val="single" w:sz="12" w:space="0" w:color="auto"/>
              <w:left w:val="single" w:sz="6" w:space="0" w:color="auto"/>
              <w:bottom w:val="single" w:sz="12" w:space="0" w:color="auto"/>
              <w:right w:val="single" w:sz="6" w:space="0" w:color="auto"/>
            </w:tcBorders>
          </w:tcPr>
          <w:p w:rsidR="000E2953" w:rsidRPr="003B5B6A" w:rsidRDefault="000E2953" w:rsidP="002059DE">
            <w:pPr>
              <w:widowControl w:val="0"/>
              <w:autoSpaceDE w:val="0"/>
              <w:autoSpaceDN w:val="0"/>
              <w:adjustRightInd w:val="0"/>
              <w:spacing w:line="252" w:lineRule="exact"/>
              <w:jc w:val="center"/>
              <w:rPr>
                <w:spacing w:val="-4"/>
              </w:rPr>
            </w:pPr>
            <w:proofErr w:type="gramStart"/>
            <w:r w:rsidRPr="003B5B6A">
              <w:rPr>
                <w:spacing w:val="-4"/>
              </w:rPr>
              <w:t>kontener</w:t>
            </w:r>
            <w:proofErr w:type="gramEnd"/>
            <w:r w:rsidRPr="003B5B6A">
              <w:rPr>
                <w:spacing w:val="-4"/>
              </w:rPr>
              <w:t xml:space="preserve"> o pojemności min. 7 m</w:t>
            </w:r>
            <w:r w:rsidRPr="003B5B6A">
              <w:rPr>
                <w:spacing w:val="-4"/>
                <w:vertAlign w:val="superscript"/>
              </w:rPr>
              <w:t>3</w:t>
            </w:r>
            <w:r w:rsidRPr="003B5B6A">
              <w:rPr>
                <w:spacing w:val="-4"/>
              </w:rPr>
              <w:t xml:space="preserve"> ustawiony przez Wykonawcę w </w:t>
            </w:r>
            <w:r>
              <w:rPr>
                <w:spacing w:val="-4"/>
              </w:rPr>
              <w:t>PSZOK</w:t>
            </w:r>
          </w:p>
          <w:p w:rsidR="000E2953" w:rsidRPr="003B5B6A" w:rsidRDefault="000E2953" w:rsidP="002059DE">
            <w:pPr>
              <w:widowControl w:val="0"/>
              <w:autoSpaceDE w:val="0"/>
              <w:autoSpaceDN w:val="0"/>
              <w:adjustRightInd w:val="0"/>
              <w:spacing w:line="252" w:lineRule="exact"/>
              <w:jc w:val="center"/>
              <w:rPr>
                <w:b/>
              </w:rPr>
            </w:pPr>
            <w:r w:rsidRPr="003B5B6A">
              <w:rPr>
                <w:spacing w:val="-4"/>
              </w:rPr>
              <w:t>(kontener zapewnia Wykonawca)</w:t>
            </w:r>
            <w:r w:rsidRPr="003B5B6A">
              <w:rPr>
                <w:b/>
              </w:rPr>
              <w:t xml:space="preserve">            </w:t>
            </w:r>
          </w:p>
        </w:tc>
        <w:tc>
          <w:tcPr>
            <w:tcW w:w="1910" w:type="dxa"/>
            <w:tcBorders>
              <w:top w:val="single" w:sz="12" w:space="0" w:color="auto"/>
              <w:left w:val="single" w:sz="6" w:space="0" w:color="auto"/>
              <w:bottom w:val="single" w:sz="12" w:space="0" w:color="auto"/>
              <w:right w:val="single" w:sz="12" w:space="0" w:color="auto"/>
            </w:tcBorders>
            <w:vAlign w:val="center"/>
            <w:hideMark/>
          </w:tcPr>
          <w:p w:rsidR="000E2953" w:rsidRPr="00520DA9" w:rsidRDefault="006974D2" w:rsidP="002059DE">
            <w:pPr>
              <w:pStyle w:val="Tekstpodstawowy"/>
              <w:jc w:val="center"/>
              <w:rPr>
                <w:b w:val="0"/>
                <w:sz w:val="20"/>
              </w:rPr>
            </w:pPr>
            <w:proofErr w:type="gramStart"/>
            <w:r w:rsidRPr="00520DA9">
              <w:rPr>
                <w:b w:val="0"/>
                <w:sz w:val="20"/>
              </w:rPr>
              <w:t>w</w:t>
            </w:r>
            <w:proofErr w:type="gramEnd"/>
            <w:r w:rsidRPr="00520DA9">
              <w:rPr>
                <w:b w:val="0"/>
                <w:sz w:val="20"/>
              </w:rPr>
              <w:t xml:space="preserve"> każdym przypadku zapełnienia kontenera</w:t>
            </w:r>
          </w:p>
        </w:tc>
      </w:tr>
      <w:tr w:rsidR="000E2953" w:rsidRPr="004F778C" w:rsidTr="002059DE">
        <w:trPr>
          <w:trHeight w:val="538"/>
        </w:trPr>
        <w:tc>
          <w:tcPr>
            <w:tcW w:w="2802" w:type="dxa"/>
            <w:tcBorders>
              <w:top w:val="single" w:sz="12" w:space="0" w:color="auto"/>
              <w:left w:val="single" w:sz="12" w:space="0" w:color="auto"/>
              <w:bottom w:val="single" w:sz="12" w:space="0" w:color="auto"/>
              <w:right w:val="single" w:sz="6" w:space="0" w:color="auto"/>
            </w:tcBorders>
            <w:vAlign w:val="center"/>
            <w:hideMark/>
          </w:tcPr>
          <w:p w:rsidR="000E2953" w:rsidRPr="00942DA6" w:rsidRDefault="000E2953" w:rsidP="002059DE">
            <w:pPr>
              <w:pStyle w:val="Tekstpodstawowy"/>
              <w:jc w:val="center"/>
              <w:rPr>
                <w:b w:val="0"/>
                <w:color w:val="000000"/>
                <w:sz w:val="22"/>
                <w:szCs w:val="22"/>
              </w:rPr>
            </w:pPr>
            <w:proofErr w:type="gramStart"/>
            <w:r w:rsidRPr="00942DA6">
              <w:rPr>
                <w:b w:val="0"/>
                <w:sz w:val="22"/>
                <w:szCs w:val="22"/>
              </w:rPr>
              <w:lastRenderedPageBreak/>
              <w:t>odpady</w:t>
            </w:r>
            <w:proofErr w:type="gramEnd"/>
            <w:r w:rsidRPr="00942DA6">
              <w:rPr>
                <w:b w:val="0"/>
                <w:sz w:val="22"/>
                <w:szCs w:val="22"/>
              </w:rPr>
              <w:t xml:space="preserve"> zielone</w:t>
            </w:r>
          </w:p>
        </w:tc>
        <w:tc>
          <w:tcPr>
            <w:tcW w:w="4819" w:type="dxa"/>
            <w:tcBorders>
              <w:top w:val="single" w:sz="12" w:space="0" w:color="auto"/>
              <w:left w:val="single" w:sz="6" w:space="0" w:color="auto"/>
              <w:bottom w:val="single" w:sz="12" w:space="0" w:color="auto"/>
              <w:right w:val="single" w:sz="6" w:space="0" w:color="auto"/>
            </w:tcBorders>
          </w:tcPr>
          <w:p w:rsidR="000E2953" w:rsidRPr="003B5B6A" w:rsidRDefault="000E2953" w:rsidP="002059DE">
            <w:pPr>
              <w:widowControl w:val="0"/>
              <w:autoSpaceDE w:val="0"/>
              <w:autoSpaceDN w:val="0"/>
              <w:adjustRightInd w:val="0"/>
              <w:spacing w:line="252" w:lineRule="exact"/>
              <w:jc w:val="center"/>
              <w:rPr>
                <w:spacing w:val="-4"/>
              </w:rPr>
            </w:pPr>
            <w:proofErr w:type="gramStart"/>
            <w:r w:rsidRPr="003B5B6A">
              <w:rPr>
                <w:spacing w:val="-4"/>
              </w:rPr>
              <w:t>kontener</w:t>
            </w:r>
            <w:proofErr w:type="gramEnd"/>
            <w:r w:rsidRPr="003B5B6A">
              <w:rPr>
                <w:spacing w:val="-4"/>
              </w:rPr>
              <w:t xml:space="preserve"> o pojemności min. 7 m</w:t>
            </w:r>
            <w:r w:rsidRPr="003B5B6A">
              <w:rPr>
                <w:spacing w:val="-4"/>
                <w:vertAlign w:val="superscript"/>
              </w:rPr>
              <w:t>3</w:t>
            </w:r>
            <w:r w:rsidRPr="003B5B6A">
              <w:rPr>
                <w:spacing w:val="-4"/>
              </w:rPr>
              <w:t xml:space="preserve"> ustawiony przez Wykonawcę w </w:t>
            </w:r>
            <w:r>
              <w:rPr>
                <w:spacing w:val="-4"/>
              </w:rPr>
              <w:t>PSZOK</w:t>
            </w:r>
          </w:p>
          <w:p w:rsidR="000E2953" w:rsidRPr="003B5B6A" w:rsidRDefault="000E2953" w:rsidP="002059DE">
            <w:pPr>
              <w:widowControl w:val="0"/>
              <w:autoSpaceDE w:val="0"/>
              <w:autoSpaceDN w:val="0"/>
              <w:adjustRightInd w:val="0"/>
              <w:spacing w:line="252" w:lineRule="exact"/>
              <w:jc w:val="center"/>
              <w:rPr>
                <w:b/>
              </w:rPr>
            </w:pPr>
            <w:r w:rsidRPr="003B5B6A">
              <w:rPr>
                <w:spacing w:val="-4"/>
              </w:rPr>
              <w:t>(kontener zapewnia Wykonawca)</w:t>
            </w:r>
            <w:r w:rsidRPr="003B5B6A">
              <w:rPr>
                <w:b/>
              </w:rPr>
              <w:t xml:space="preserve">                        </w:t>
            </w:r>
          </w:p>
        </w:tc>
        <w:tc>
          <w:tcPr>
            <w:tcW w:w="1910" w:type="dxa"/>
            <w:tcBorders>
              <w:top w:val="single" w:sz="12" w:space="0" w:color="auto"/>
              <w:left w:val="single" w:sz="6" w:space="0" w:color="auto"/>
              <w:bottom w:val="single" w:sz="12" w:space="0" w:color="auto"/>
              <w:right w:val="single" w:sz="12" w:space="0" w:color="auto"/>
            </w:tcBorders>
            <w:vAlign w:val="center"/>
            <w:hideMark/>
          </w:tcPr>
          <w:p w:rsidR="000E2953" w:rsidRPr="00520DA9" w:rsidRDefault="006974D2" w:rsidP="002059DE">
            <w:pPr>
              <w:pStyle w:val="Tekstpodstawowy"/>
              <w:jc w:val="center"/>
              <w:rPr>
                <w:b w:val="0"/>
                <w:sz w:val="20"/>
              </w:rPr>
            </w:pPr>
            <w:proofErr w:type="gramStart"/>
            <w:r w:rsidRPr="00520DA9">
              <w:rPr>
                <w:b w:val="0"/>
                <w:sz w:val="20"/>
              </w:rPr>
              <w:t>w</w:t>
            </w:r>
            <w:proofErr w:type="gramEnd"/>
            <w:r w:rsidRPr="00520DA9">
              <w:rPr>
                <w:b w:val="0"/>
                <w:sz w:val="20"/>
              </w:rPr>
              <w:t xml:space="preserve"> każdym przypadku zapełnienia kontenera</w:t>
            </w:r>
          </w:p>
        </w:tc>
      </w:tr>
    </w:tbl>
    <w:p w:rsidR="00075DA4" w:rsidRDefault="00075DA4" w:rsidP="00042D36">
      <w:pPr>
        <w:widowControl w:val="0"/>
        <w:autoSpaceDE w:val="0"/>
        <w:autoSpaceDN w:val="0"/>
        <w:adjustRightInd w:val="0"/>
        <w:spacing w:before="37"/>
        <w:jc w:val="both"/>
        <w:rPr>
          <w:b/>
          <w:spacing w:val="-2"/>
          <w:sz w:val="20"/>
          <w:szCs w:val="20"/>
        </w:rPr>
      </w:pPr>
    </w:p>
    <w:p w:rsidR="009E5729" w:rsidRDefault="009E5729" w:rsidP="00765B59">
      <w:pPr>
        <w:widowControl w:val="0"/>
        <w:numPr>
          <w:ilvl w:val="0"/>
          <w:numId w:val="6"/>
        </w:numPr>
        <w:autoSpaceDE w:val="0"/>
        <w:autoSpaceDN w:val="0"/>
        <w:adjustRightInd w:val="0"/>
        <w:spacing w:line="242" w:lineRule="auto"/>
        <w:ind w:left="284" w:right="66" w:hanging="284"/>
        <w:jc w:val="both"/>
      </w:pPr>
      <w:r w:rsidRPr="005B5C34">
        <w:t>Szczeg</w:t>
      </w:r>
      <w:r w:rsidR="005C7B4B">
        <w:t>ółowe zasady odbioru odpadów z p</w:t>
      </w:r>
      <w:r w:rsidRPr="005B5C34">
        <w:t xml:space="preserve">unktu </w:t>
      </w:r>
      <w:r w:rsidR="005C7B4B" w:rsidRPr="005B5C34">
        <w:t>selektywnego zbierani</w:t>
      </w:r>
      <w:r w:rsidR="005C7B4B">
        <w:t xml:space="preserve">a odpadów komunalnych </w:t>
      </w:r>
      <w:r>
        <w:t>(PSZOK)</w:t>
      </w:r>
      <w:r w:rsidR="005C7B4B">
        <w:t xml:space="preserve"> w Wąchocku przy ul. Błonie</w:t>
      </w:r>
      <w:r>
        <w:t>:</w:t>
      </w:r>
    </w:p>
    <w:p w:rsidR="009E5729" w:rsidRDefault="009E5729" w:rsidP="009E5729">
      <w:pPr>
        <w:ind w:left="567" w:hanging="283"/>
        <w:jc w:val="both"/>
      </w:pPr>
      <w:r w:rsidRPr="005B5C34">
        <w:t>a)</w:t>
      </w:r>
      <w:r>
        <w:t xml:space="preserve"> </w:t>
      </w:r>
      <w:r>
        <w:tab/>
      </w:r>
      <w:r w:rsidRPr="005B5C34">
        <w:t xml:space="preserve">Wykonawca zapewni odbiór następujących frakcji odpadów </w:t>
      </w:r>
      <w:r>
        <w:t xml:space="preserve">komunalnych gromadzonych w </w:t>
      </w:r>
      <w:r w:rsidRPr="005B5C34">
        <w:t xml:space="preserve">sposób selektywny: </w:t>
      </w:r>
      <w:r w:rsidR="005C7B4B">
        <w:t xml:space="preserve">szkło, tworzywa sztuczne, </w:t>
      </w:r>
      <w:r>
        <w:t xml:space="preserve">przeterminowane </w:t>
      </w:r>
      <w:proofErr w:type="gramStart"/>
      <w:r>
        <w:t xml:space="preserve">leki </w:t>
      </w:r>
      <w:r w:rsidR="005C7B4B">
        <w:t xml:space="preserve">              </w:t>
      </w:r>
      <w:r>
        <w:t>i</w:t>
      </w:r>
      <w:proofErr w:type="gramEnd"/>
      <w:r>
        <w:t xml:space="preserve"> chemikalia, zużyte baterie i akumulatory, </w:t>
      </w:r>
      <w:r w:rsidRPr="005B5C34">
        <w:t>zużyty sprzęt elektryczny i elektroniczny</w:t>
      </w:r>
      <w:r>
        <w:t>, meble i inne odpady wielkogabarytowe, zużyte opony, odpady zielone, odpady budowlane i rozbiórkowe</w:t>
      </w:r>
      <w:r w:rsidR="005C7B4B">
        <w:t>.</w:t>
      </w:r>
    </w:p>
    <w:p w:rsidR="009E5729" w:rsidRPr="005B5C34" w:rsidRDefault="009E5729" w:rsidP="009E5729">
      <w:pPr>
        <w:ind w:left="567" w:hanging="283"/>
        <w:jc w:val="both"/>
      </w:pPr>
      <w:r>
        <w:t>b</w:t>
      </w:r>
      <w:proofErr w:type="gramStart"/>
      <w:r>
        <w:t>)</w:t>
      </w:r>
      <w:r>
        <w:tab/>
      </w:r>
      <w:r w:rsidRPr="005B5C34">
        <w:t>Wykonawca</w:t>
      </w:r>
      <w:proofErr w:type="gramEnd"/>
      <w:r w:rsidRPr="005B5C34">
        <w:t xml:space="preserve"> wyposaży </w:t>
      </w:r>
      <w:r w:rsidR="005C7B4B">
        <w:t xml:space="preserve">PSZOK </w:t>
      </w:r>
      <w:r>
        <w:t xml:space="preserve">w </w:t>
      </w:r>
      <w:r w:rsidRPr="005B5C34">
        <w:t>odpowiednią ilość pojemników i kontenerów dla wyżej wymienionych frakcji dostosowanych do potrzeb punktu.</w:t>
      </w:r>
    </w:p>
    <w:p w:rsidR="009E5729" w:rsidRPr="009E5729" w:rsidRDefault="009E5729" w:rsidP="009E5729">
      <w:pPr>
        <w:widowControl w:val="0"/>
        <w:autoSpaceDE w:val="0"/>
        <w:autoSpaceDN w:val="0"/>
        <w:adjustRightInd w:val="0"/>
        <w:spacing w:line="242" w:lineRule="auto"/>
        <w:ind w:left="567" w:right="66" w:hanging="283"/>
        <w:jc w:val="both"/>
      </w:pPr>
      <w:r>
        <w:t>c</w:t>
      </w:r>
      <w:proofErr w:type="gramStart"/>
      <w:r>
        <w:t>)</w:t>
      </w:r>
      <w:r>
        <w:tab/>
      </w:r>
      <w:r w:rsidR="005C7B4B">
        <w:t>Wykonawca</w:t>
      </w:r>
      <w:proofErr w:type="gramEnd"/>
      <w:r w:rsidR="005C7B4B">
        <w:t xml:space="preserve"> </w:t>
      </w:r>
      <w:r w:rsidRPr="005B5C34">
        <w:t xml:space="preserve">zobowiązany jest do odbioru odpadów </w:t>
      </w:r>
      <w:r w:rsidR="005C7B4B">
        <w:t xml:space="preserve">z PSZOK </w:t>
      </w:r>
      <w:r w:rsidRPr="005B5C34">
        <w:t>na każdorazowe wezwanie Zamawiającego</w:t>
      </w:r>
      <w:r w:rsidR="005C7B4B">
        <w:t xml:space="preserve"> (przekazane telefonicznie, faxem, lub pocztą elektroniczną)</w:t>
      </w:r>
      <w:r w:rsidRPr="005B5C34">
        <w:t>. Odbiór odpadów winien nastąpić w nieprzekraczalnym terminie 3 dni roboczych od dnia wezwania</w:t>
      </w:r>
      <w:r w:rsidR="005C7B4B">
        <w:t>.</w:t>
      </w:r>
    </w:p>
    <w:p w:rsidR="002218A9" w:rsidRPr="00D47A38" w:rsidRDefault="002218A9" w:rsidP="00765B59">
      <w:pPr>
        <w:widowControl w:val="0"/>
        <w:numPr>
          <w:ilvl w:val="0"/>
          <w:numId w:val="6"/>
        </w:numPr>
        <w:autoSpaceDE w:val="0"/>
        <w:autoSpaceDN w:val="0"/>
        <w:adjustRightInd w:val="0"/>
        <w:spacing w:line="242" w:lineRule="auto"/>
        <w:ind w:left="284" w:right="66" w:hanging="284"/>
        <w:jc w:val="both"/>
      </w:pPr>
      <w:r w:rsidRPr="002218A9">
        <w:rPr>
          <w:color w:val="000000"/>
          <w:spacing w:val="8"/>
        </w:rPr>
        <w:t>W</w:t>
      </w:r>
      <w:r w:rsidRPr="002218A9">
        <w:rPr>
          <w:color w:val="000000"/>
          <w:spacing w:val="-7"/>
        </w:rPr>
        <w:t>y</w:t>
      </w:r>
      <w:r w:rsidRPr="002218A9">
        <w:rPr>
          <w:color w:val="000000"/>
          <w:spacing w:val="1"/>
        </w:rPr>
        <w:t>k</w:t>
      </w:r>
      <w:r w:rsidRPr="002218A9">
        <w:rPr>
          <w:color w:val="000000"/>
          <w:spacing w:val="-2"/>
        </w:rPr>
        <w:t>o</w:t>
      </w:r>
      <w:r w:rsidRPr="002218A9">
        <w:rPr>
          <w:color w:val="000000"/>
          <w:spacing w:val="1"/>
        </w:rPr>
        <w:t>n</w:t>
      </w:r>
      <w:r w:rsidRPr="002218A9">
        <w:rPr>
          <w:color w:val="000000"/>
          <w:spacing w:val="-2"/>
        </w:rPr>
        <w:t>a</w:t>
      </w:r>
      <w:r w:rsidRPr="002218A9">
        <w:rPr>
          <w:color w:val="000000"/>
          <w:spacing w:val="-1"/>
        </w:rPr>
        <w:t>w</w:t>
      </w:r>
      <w:r w:rsidRPr="002218A9">
        <w:rPr>
          <w:color w:val="000000"/>
          <w:spacing w:val="-2"/>
        </w:rPr>
        <w:t>c</w:t>
      </w:r>
      <w:r w:rsidRPr="002218A9">
        <w:rPr>
          <w:color w:val="000000"/>
        </w:rPr>
        <w:t>a</w:t>
      </w:r>
      <w:r w:rsidR="002F763C">
        <w:rPr>
          <w:color w:val="000000"/>
        </w:rPr>
        <w:t xml:space="preserve"> </w:t>
      </w:r>
      <w:r w:rsidRPr="002218A9">
        <w:rPr>
          <w:color w:val="000000"/>
          <w:spacing w:val="-2"/>
        </w:rPr>
        <w:t>zo</w:t>
      </w:r>
      <w:r w:rsidRPr="002218A9">
        <w:rPr>
          <w:color w:val="000000"/>
          <w:spacing w:val="1"/>
        </w:rPr>
        <w:t>b</w:t>
      </w:r>
      <w:r w:rsidRPr="002218A9">
        <w:rPr>
          <w:color w:val="000000"/>
          <w:spacing w:val="3"/>
        </w:rPr>
        <w:t>o</w:t>
      </w:r>
      <w:r w:rsidRPr="002218A9">
        <w:rPr>
          <w:color w:val="000000"/>
          <w:spacing w:val="-4"/>
        </w:rPr>
        <w:t>w</w:t>
      </w:r>
      <w:r w:rsidRPr="002218A9">
        <w:rPr>
          <w:color w:val="000000"/>
        </w:rPr>
        <w:t>i</w:t>
      </w:r>
      <w:r w:rsidRPr="002218A9">
        <w:rPr>
          <w:color w:val="000000"/>
          <w:spacing w:val="1"/>
        </w:rPr>
        <w:t>ą</w:t>
      </w:r>
      <w:r w:rsidRPr="002218A9">
        <w:rPr>
          <w:color w:val="000000"/>
          <w:spacing w:val="-2"/>
        </w:rPr>
        <w:t>z</w:t>
      </w:r>
      <w:r w:rsidRPr="002218A9">
        <w:rPr>
          <w:color w:val="000000"/>
          <w:spacing w:val="1"/>
        </w:rPr>
        <w:t>a</w:t>
      </w:r>
      <w:r w:rsidRPr="002218A9">
        <w:rPr>
          <w:color w:val="000000"/>
          <w:spacing w:val="3"/>
        </w:rPr>
        <w:t>n</w:t>
      </w:r>
      <w:r w:rsidR="002F763C">
        <w:rPr>
          <w:color w:val="000000"/>
        </w:rPr>
        <w:t xml:space="preserve">y </w:t>
      </w:r>
      <w:r w:rsidRPr="002218A9">
        <w:rPr>
          <w:color w:val="000000"/>
        </w:rPr>
        <w:t>j</w:t>
      </w:r>
      <w:r w:rsidRPr="002218A9">
        <w:rPr>
          <w:color w:val="000000"/>
          <w:spacing w:val="1"/>
        </w:rPr>
        <w:t>es</w:t>
      </w:r>
      <w:r w:rsidRPr="002218A9">
        <w:rPr>
          <w:color w:val="000000"/>
        </w:rPr>
        <w:t xml:space="preserve">t </w:t>
      </w:r>
      <w:r w:rsidRPr="002218A9">
        <w:rPr>
          <w:color w:val="000000"/>
          <w:spacing w:val="1"/>
        </w:rPr>
        <w:t>d</w:t>
      </w:r>
      <w:r w:rsidRPr="002218A9">
        <w:rPr>
          <w:color w:val="000000"/>
        </w:rPr>
        <w:t>o</w:t>
      </w:r>
      <w:r w:rsidRPr="002218A9">
        <w:rPr>
          <w:color w:val="000000"/>
          <w:spacing w:val="2"/>
        </w:rPr>
        <w:t xml:space="preserve"> </w:t>
      </w:r>
      <w:r w:rsidRPr="002218A9">
        <w:rPr>
          <w:color w:val="000000"/>
          <w:spacing w:val="-2"/>
        </w:rPr>
        <w:t>z</w:t>
      </w:r>
      <w:r w:rsidRPr="002218A9">
        <w:rPr>
          <w:color w:val="000000"/>
          <w:spacing w:val="1"/>
        </w:rPr>
        <w:t>a</w:t>
      </w:r>
      <w:r w:rsidRPr="002218A9">
        <w:rPr>
          <w:color w:val="000000"/>
          <w:spacing w:val="-2"/>
        </w:rPr>
        <w:t>p</w:t>
      </w:r>
      <w:r w:rsidRPr="002218A9">
        <w:rPr>
          <w:color w:val="000000"/>
          <w:spacing w:val="1"/>
        </w:rPr>
        <w:t>e</w:t>
      </w:r>
      <w:r w:rsidRPr="002218A9">
        <w:rPr>
          <w:color w:val="000000"/>
          <w:spacing w:val="-4"/>
        </w:rPr>
        <w:t>w</w:t>
      </w:r>
      <w:r w:rsidRPr="002218A9">
        <w:rPr>
          <w:color w:val="000000"/>
          <w:spacing w:val="1"/>
        </w:rPr>
        <w:t>n</w:t>
      </w:r>
      <w:r w:rsidRPr="002218A9">
        <w:rPr>
          <w:color w:val="000000"/>
        </w:rPr>
        <w:t>i</w:t>
      </w:r>
      <w:r w:rsidRPr="002218A9">
        <w:rPr>
          <w:color w:val="000000"/>
          <w:spacing w:val="1"/>
        </w:rPr>
        <w:t>e</w:t>
      </w:r>
      <w:r w:rsidRPr="002218A9">
        <w:rPr>
          <w:color w:val="000000"/>
          <w:spacing w:val="-2"/>
        </w:rPr>
        <w:t>n</w:t>
      </w:r>
      <w:r w:rsidRPr="002218A9">
        <w:rPr>
          <w:color w:val="000000"/>
          <w:spacing w:val="3"/>
        </w:rPr>
        <w:t>i</w:t>
      </w:r>
      <w:r w:rsidRPr="002218A9">
        <w:rPr>
          <w:color w:val="000000"/>
        </w:rPr>
        <w:t>a</w:t>
      </w:r>
      <w:r w:rsidRPr="002218A9">
        <w:rPr>
          <w:color w:val="000000"/>
          <w:spacing w:val="2"/>
        </w:rPr>
        <w:t xml:space="preserve"> </w:t>
      </w:r>
      <w:r w:rsidRPr="002218A9">
        <w:rPr>
          <w:color w:val="000000"/>
          <w:spacing w:val="-1"/>
        </w:rPr>
        <w:t>w</w:t>
      </w:r>
      <w:r w:rsidRPr="002218A9">
        <w:rPr>
          <w:color w:val="000000"/>
        </w:rPr>
        <w:t>ł</w:t>
      </w:r>
      <w:r w:rsidRPr="002218A9">
        <w:rPr>
          <w:color w:val="000000"/>
          <w:spacing w:val="1"/>
        </w:rPr>
        <w:t>aś</w:t>
      </w:r>
      <w:r w:rsidRPr="002218A9">
        <w:rPr>
          <w:color w:val="000000"/>
          <w:spacing w:val="-2"/>
        </w:rPr>
        <w:t>c</w:t>
      </w:r>
      <w:r w:rsidRPr="002218A9">
        <w:rPr>
          <w:color w:val="000000"/>
          <w:spacing w:val="3"/>
        </w:rPr>
        <w:t>i</w:t>
      </w:r>
      <w:r w:rsidRPr="002218A9">
        <w:rPr>
          <w:color w:val="000000"/>
          <w:spacing w:val="-2"/>
        </w:rPr>
        <w:t>c</w:t>
      </w:r>
      <w:r w:rsidRPr="002218A9">
        <w:rPr>
          <w:color w:val="000000"/>
        </w:rPr>
        <w:t>i</w:t>
      </w:r>
      <w:r w:rsidRPr="002218A9">
        <w:rPr>
          <w:color w:val="000000"/>
          <w:spacing w:val="-2"/>
        </w:rPr>
        <w:t>e</w:t>
      </w:r>
      <w:r w:rsidRPr="002218A9">
        <w:rPr>
          <w:color w:val="000000"/>
        </w:rPr>
        <w:t>l</w:t>
      </w:r>
      <w:r w:rsidRPr="002218A9">
        <w:rPr>
          <w:color w:val="000000"/>
          <w:spacing w:val="-2"/>
        </w:rPr>
        <w:t>o</w:t>
      </w:r>
      <w:r w:rsidRPr="002218A9">
        <w:rPr>
          <w:color w:val="000000"/>
        </w:rPr>
        <w:t xml:space="preserve">m </w:t>
      </w:r>
      <w:r w:rsidRPr="002218A9">
        <w:rPr>
          <w:color w:val="000000"/>
          <w:spacing w:val="-4"/>
        </w:rPr>
        <w:t>n</w:t>
      </w:r>
      <w:r w:rsidRPr="002218A9">
        <w:rPr>
          <w:color w:val="000000"/>
          <w:spacing w:val="3"/>
        </w:rPr>
        <w:t>i</w:t>
      </w:r>
      <w:r w:rsidRPr="002218A9">
        <w:rPr>
          <w:color w:val="000000"/>
          <w:spacing w:val="-4"/>
        </w:rPr>
        <w:t>e</w:t>
      </w:r>
      <w:r w:rsidRPr="002218A9">
        <w:rPr>
          <w:color w:val="000000"/>
          <w:spacing w:val="3"/>
        </w:rPr>
        <w:t>r</w:t>
      </w:r>
      <w:r w:rsidRPr="002218A9">
        <w:rPr>
          <w:color w:val="000000"/>
          <w:spacing w:val="-2"/>
        </w:rPr>
        <w:t>uc</w:t>
      </w:r>
      <w:r w:rsidRPr="002218A9">
        <w:rPr>
          <w:color w:val="000000"/>
          <w:spacing w:val="1"/>
        </w:rPr>
        <w:t>h</w:t>
      </w:r>
      <w:r w:rsidRPr="002218A9">
        <w:rPr>
          <w:color w:val="000000"/>
          <w:spacing w:val="-4"/>
        </w:rPr>
        <w:t>o</w:t>
      </w:r>
      <w:r w:rsidRPr="002218A9">
        <w:rPr>
          <w:color w:val="000000"/>
          <w:spacing w:val="3"/>
        </w:rPr>
        <w:t>m</w:t>
      </w:r>
      <w:r w:rsidRPr="002218A9">
        <w:rPr>
          <w:color w:val="000000"/>
          <w:spacing w:val="1"/>
        </w:rPr>
        <w:t>oś</w:t>
      </w:r>
      <w:r w:rsidRPr="002218A9">
        <w:rPr>
          <w:color w:val="000000"/>
          <w:spacing w:val="-4"/>
        </w:rPr>
        <w:t>c</w:t>
      </w:r>
      <w:r w:rsidRPr="002218A9">
        <w:rPr>
          <w:color w:val="000000"/>
        </w:rPr>
        <w:t xml:space="preserve">i </w:t>
      </w:r>
      <w:r w:rsidRPr="002218A9">
        <w:rPr>
          <w:color w:val="000000"/>
          <w:spacing w:val="-4"/>
        </w:rPr>
        <w:t>w</w:t>
      </w:r>
      <w:r w:rsidRPr="002218A9">
        <w:rPr>
          <w:color w:val="000000"/>
          <w:spacing w:val="1"/>
        </w:rPr>
        <w:t>o</w:t>
      </w:r>
      <w:r w:rsidRPr="002218A9">
        <w:rPr>
          <w:color w:val="000000"/>
        </w:rPr>
        <w:t>r</w:t>
      </w:r>
      <w:r w:rsidRPr="002218A9">
        <w:rPr>
          <w:color w:val="000000"/>
          <w:spacing w:val="3"/>
        </w:rPr>
        <w:t>k</w:t>
      </w:r>
      <w:r w:rsidRPr="002218A9">
        <w:rPr>
          <w:color w:val="000000"/>
          <w:spacing w:val="-2"/>
        </w:rPr>
        <w:t>ó</w:t>
      </w:r>
      <w:r w:rsidRPr="002218A9">
        <w:rPr>
          <w:color w:val="000000"/>
        </w:rPr>
        <w:t xml:space="preserve">w </w:t>
      </w:r>
      <w:r w:rsidRPr="002218A9">
        <w:rPr>
          <w:color w:val="000000"/>
          <w:spacing w:val="1"/>
          <w:w w:val="101"/>
        </w:rPr>
        <w:t>d</w:t>
      </w:r>
      <w:r w:rsidRPr="002218A9">
        <w:rPr>
          <w:color w:val="000000"/>
          <w:w w:val="101"/>
        </w:rPr>
        <w:t xml:space="preserve">o </w:t>
      </w:r>
      <w:proofErr w:type="gramStart"/>
      <w:r w:rsidRPr="002218A9">
        <w:rPr>
          <w:color w:val="000000"/>
          <w:spacing w:val="1"/>
        </w:rPr>
        <w:t>se</w:t>
      </w:r>
      <w:r w:rsidRPr="002218A9">
        <w:rPr>
          <w:color w:val="000000"/>
        </w:rPr>
        <w:t>l</w:t>
      </w:r>
      <w:r w:rsidRPr="002218A9">
        <w:rPr>
          <w:color w:val="000000"/>
          <w:spacing w:val="-2"/>
        </w:rPr>
        <w:t>e</w:t>
      </w:r>
      <w:r w:rsidRPr="002218A9">
        <w:rPr>
          <w:color w:val="000000"/>
          <w:spacing w:val="1"/>
        </w:rPr>
        <w:t>k</w:t>
      </w:r>
      <w:r w:rsidRPr="002218A9">
        <w:rPr>
          <w:color w:val="000000"/>
        </w:rPr>
        <w:t>t</w:t>
      </w:r>
      <w:r w:rsidRPr="002218A9">
        <w:rPr>
          <w:color w:val="000000"/>
          <w:spacing w:val="-2"/>
        </w:rPr>
        <w:t>y</w:t>
      </w:r>
      <w:r w:rsidRPr="002218A9">
        <w:rPr>
          <w:color w:val="000000"/>
          <w:spacing w:val="-1"/>
        </w:rPr>
        <w:t>w</w:t>
      </w:r>
      <w:r w:rsidRPr="002218A9">
        <w:rPr>
          <w:color w:val="000000"/>
          <w:spacing w:val="1"/>
        </w:rPr>
        <w:t>n</w:t>
      </w:r>
      <w:r w:rsidRPr="002218A9">
        <w:rPr>
          <w:color w:val="000000"/>
          <w:spacing w:val="-2"/>
        </w:rPr>
        <w:t>e</w:t>
      </w:r>
      <w:r w:rsidRPr="002218A9">
        <w:rPr>
          <w:color w:val="000000"/>
        </w:rPr>
        <w:t xml:space="preserve">j  </w:t>
      </w:r>
      <w:r w:rsidRPr="002218A9">
        <w:rPr>
          <w:color w:val="000000"/>
          <w:spacing w:val="2"/>
        </w:rPr>
        <w:t xml:space="preserve"> </w:t>
      </w:r>
      <w:r w:rsidRPr="002218A9">
        <w:rPr>
          <w:color w:val="000000"/>
          <w:spacing w:val="-4"/>
        </w:rPr>
        <w:t>z</w:t>
      </w:r>
      <w:r w:rsidRPr="002218A9">
        <w:rPr>
          <w:color w:val="000000"/>
          <w:spacing w:val="1"/>
        </w:rPr>
        <w:t>b</w:t>
      </w:r>
      <w:r w:rsidRPr="002218A9">
        <w:rPr>
          <w:color w:val="000000"/>
          <w:spacing w:val="3"/>
        </w:rPr>
        <w:t>i</w:t>
      </w:r>
      <w:r w:rsidRPr="002218A9">
        <w:rPr>
          <w:color w:val="000000"/>
          <w:spacing w:val="-2"/>
        </w:rPr>
        <w:t>ór</w:t>
      </w:r>
      <w:r w:rsidRPr="002218A9">
        <w:rPr>
          <w:color w:val="000000"/>
          <w:spacing w:val="1"/>
        </w:rPr>
        <w:t>k</w:t>
      </w:r>
      <w:r w:rsidRPr="002218A9">
        <w:rPr>
          <w:color w:val="000000"/>
        </w:rPr>
        <w:t>i</w:t>
      </w:r>
      <w:proofErr w:type="gramEnd"/>
      <w:r w:rsidRPr="002218A9">
        <w:rPr>
          <w:color w:val="000000"/>
        </w:rPr>
        <w:t xml:space="preserve">  </w:t>
      </w:r>
      <w:r w:rsidRPr="002218A9">
        <w:rPr>
          <w:color w:val="000000"/>
          <w:spacing w:val="4"/>
        </w:rPr>
        <w:t xml:space="preserve"> </w:t>
      </w:r>
      <w:r w:rsidRPr="002218A9">
        <w:rPr>
          <w:color w:val="000000"/>
          <w:spacing w:val="-2"/>
        </w:rPr>
        <w:t>od</w:t>
      </w:r>
      <w:r w:rsidRPr="002218A9">
        <w:rPr>
          <w:color w:val="000000"/>
          <w:spacing w:val="1"/>
        </w:rPr>
        <w:t>p</w:t>
      </w:r>
      <w:r w:rsidRPr="002218A9">
        <w:rPr>
          <w:color w:val="000000"/>
          <w:spacing w:val="-2"/>
        </w:rPr>
        <w:t>a</w:t>
      </w:r>
      <w:r w:rsidRPr="002218A9">
        <w:rPr>
          <w:color w:val="000000"/>
          <w:spacing w:val="1"/>
        </w:rPr>
        <w:t>d</w:t>
      </w:r>
      <w:r w:rsidRPr="002218A9">
        <w:rPr>
          <w:color w:val="000000"/>
          <w:spacing w:val="-2"/>
        </w:rPr>
        <w:t>ó</w:t>
      </w:r>
      <w:r w:rsidRPr="002218A9">
        <w:rPr>
          <w:color w:val="000000"/>
        </w:rPr>
        <w:t xml:space="preserve">w   </w:t>
      </w:r>
      <w:r w:rsidR="00DE3FBC">
        <w:rPr>
          <w:color w:val="000000"/>
          <w:spacing w:val="-2"/>
        </w:rPr>
        <w:t>segregowanych „u źródła”</w:t>
      </w:r>
      <w:r w:rsidR="00BD670A">
        <w:rPr>
          <w:color w:val="000000"/>
          <w:spacing w:val="-2"/>
        </w:rPr>
        <w:t xml:space="preserve"> </w:t>
      </w:r>
      <w:r w:rsidR="00BD670A" w:rsidRPr="00034FEC">
        <w:rPr>
          <w:spacing w:val="-2"/>
        </w:rPr>
        <w:t xml:space="preserve">w kolorach </w:t>
      </w:r>
      <w:r w:rsidR="002F185B" w:rsidRPr="00034FEC">
        <w:rPr>
          <w:spacing w:val="-2"/>
        </w:rPr>
        <w:t>w</w:t>
      </w:r>
      <w:r w:rsidR="00034FEC">
        <w:rPr>
          <w:spacing w:val="-2"/>
        </w:rPr>
        <w:t xml:space="preserve">skazanych </w:t>
      </w:r>
      <w:r w:rsidR="00AB1DBA">
        <w:rPr>
          <w:spacing w:val="-2"/>
        </w:rPr>
        <w:t xml:space="preserve">                     </w:t>
      </w:r>
      <w:r w:rsidR="00034FEC">
        <w:rPr>
          <w:spacing w:val="-2"/>
        </w:rPr>
        <w:t>w</w:t>
      </w:r>
      <w:r w:rsidR="009746A0">
        <w:rPr>
          <w:spacing w:val="-2"/>
        </w:rPr>
        <w:t xml:space="preserve"> </w:t>
      </w:r>
      <w:r w:rsidR="006974D2">
        <w:rPr>
          <w:spacing w:val="-2"/>
        </w:rPr>
        <w:t xml:space="preserve">tabeli w </w:t>
      </w:r>
      <w:r w:rsidR="009746A0">
        <w:rPr>
          <w:spacing w:val="-2"/>
        </w:rPr>
        <w:t>rozdziale 3</w:t>
      </w:r>
      <w:r w:rsidR="00034FEC">
        <w:rPr>
          <w:spacing w:val="-2"/>
        </w:rPr>
        <w:t> </w:t>
      </w:r>
      <w:r w:rsidR="006974D2">
        <w:rPr>
          <w:spacing w:val="-2"/>
        </w:rPr>
        <w:t xml:space="preserve">pkt. </w:t>
      </w:r>
      <w:r w:rsidR="009746A0">
        <w:rPr>
          <w:spacing w:val="-2"/>
        </w:rPr>
        <w:t>3</w:t>
      </w:r>
      <w:r w:rsidR="002F185B" w:rsidRPr="00034FEC">
        <w:rPr>
          <w:spacing w:val="-2"/>
        </w:rPr>
        <w:t xml:space="preserve"> </w:t>
      </w:r>
      <w:proofErr w:type="spellStart"/>
      <w:r w:rsidR="002F185B" w:rsidRPr="00034FEC">
        <w:rPr>
          <w:spacing w:val="-2"/>
        </w:rPr>
        <w:t>ppkt</w:t>
      </w:r>
      <w:proofErr w:type="spellEnd"/>
      <w:r w:rsidR="002F185B" w:rsidRPr="00034FEC">
        <w:rPr>
          <w:spacing w:val="-2"/>
        </w:rPr>
        <w:t>.</w:t>
      </w:r>
      <w:r w:rsidR="006974D2">
        <w:rPr>
          <w:spacing w:val="-2"/>
        </w:rPr>
        <w:t xml:space="preserve"> </w:t>
      </w:r>
      <w:r w:rsidR="006974D2">
        <w:t>1.</w:t>
      </w:r>
      <w:r w:rsidRPr="00034FEC">
        <w:t xml:space="preserve"> </w:t>
      </w:r>
      <w:r w:rsidRPr="002218A9">
        <w:rPr>
          <w:color w:val="000000"/>
          <w:spacing w:val="6"/>
        </w:rPr>
        <w:t>W</w:t>
      </w:r>
      <w:r w:rsidRPr="002218A9">
        <w:rPr>
          <w:color w:val="000000"/>
          <w:spacing w:val="-2"/>
        </w:rPr>
        <w:t>or</w:t>
      </w:r>
      <w:r w:rsidRPr="002218A9">
        <w:rPr>
          <w:color w:val="000000"/>
          <w:spacing w:val="1"/>
        </w:rPr>
        <w:t>k</w:t>
      </w:r>
      <w:r w:rsidRPr="002218A9">
        <w:rPr>
          <w:color w:val="000000"/>
        </w:rPr>
        <w:t>i</w:t>
      </w:r>
      <w:r w:rsidRPr="002218A9">
        <w:rPr>
          <w:color w:val="000000"/>
          <w:spacing w:val="4"/>
        </w:rPr>
        <w:t xml:space="preserve"> </w:t>
      </w:r>
      <w:r w:rsidRPr="002218A9">
        <w:rPr>
          <w:color w:val="000000"/>
          <w:spacing w:val="-1"/>
        </w:rPr>
        <w:t>m</w:t>
      </w:r>
      <w:r w:rsidRPr="002218A9">
        <w:rPr>
          <w:color w:val="000000"/>
          <w:spacing w:val="1"/>
        </w:rPr>
        <w:t>us</w:t>
      </w:r>
      <w:r w:rsidRPr="002218A9">
        <w:rPr>
          <w:color w:val="000000"/>
          <w:spacing w:val="-2"/>
        </w:rPr>
        <w:t>z</w:t>
      </w:r>
      <w:r w:rsidRPr="002218A9">
        <w:rPr>
          <w:color w:val="000000"/>
        </w:rPr>
        <w:t xml:space="preserve">ą </w:t>
      </w:r>
      <w:r w:rsidRPr="002218A9">
        <w:rPr>
          <w:color w:val="000000"/>
          <w:spacing w:val="-2"/>
        </w:rPr>
        <w:t>by</w:t>
      </w:r>
      <w:r w:rsidRPr="002218A9">
        <w:rPr>
          <w:color w:val="000000"/>
        </w:rPr>
        <w:t>ć</w:t>
      </w:r>
      <w:r w:rsidR="001E5A2D">
        <w:rPr>
          <w:color w:val="000000"/>
        </w:rPr>
        <w:t xml:space="preserve"> </w:t>
      </w:r>
      <w:r w:rsidRPr="002218A9">
        <w:rPr>
          <w:color w:val="000000"/>
          <w:spacing w:val="-2"/>
        </w:rPr>
        <w:t>oz</w:t>
      </w:r>
      <w:r w:rsidRPr="002218A9">
        <w:rPr>
          <w:color w:val="000000"/>
          <w:spacing w:val="1"/>
        </w:rPr>
        <w:t>n</w:t>
      </w:r>
      <w:r w:rsidRPr="002218A9">
        <w:rPr>
          <w:color w:val="000000"/>
          <w:spacing w:val="-2"/>
        </w:rPr>
        <w:t>a</w:t>
      </w:r>
      <w:r w:rsidRPr="002218A9">
        <w:rPr>
          <w:color w:val="000000"/>
          <w:spacing w:val="3"/>
        </w:rPr>
        <w:t>c</w:t>
      </w:r>
      <w:r w:rsidRPr="002218A9">
        <w:rPr>
          <w:color w:val="000000"/>
          <w:spacing w:val="-2"/>
        </w:rPr>
        <w:t>zo</w:t>
      </w:r>
      <w:r w:rsidRPr="002218A9">
        <w:rPr>
          <w:color w:val="000000"/>
          <w:spacing w:val="1"/>
        </w:rPr>
        <w:t>n</w:t>
      </w:r>
      <w:r w:rsidRPr="002218A9">
        <w:rPr>
          <w:color w:val="000000"/>
        </w:rPr>
        <w:t>e</w:t>
      </w:r>
      <w:r w:rsidRPr="002218A9">
        <w:rPr>
          <w:color w:val="000000"/>
          <w:spacing w:val="2"/>
        </w:rPr>
        <w:t xml:space="preserve"> </w:t>
      </w:r>
      <w:r w:rsidRPr="002218A9">
        <w:rPr>
          <w:color w:val="000000"/>
          <w:spacing w:val="-2"/>
          <w:w w:val="102"/>
        </w:rPr>
        <w:t>p</w:t>
      </w:r>
      <w:r w:rsidRPr="002218A9">
        <w:rPr>
          <w:color w:val="000000"/>
          <w:spacing w:val="3"/>
          <w:w w:val="102"/>
        </w:rPr>
        <w:t>r</w:t>
      </w:r>
      <w:r w:rsidRPr="002218A9">
        <w:rPr>
          <w:color w:val="000000"/>
          <w:spacing w:val="-4"/>
          <w:w w:val="102"/>
        </w:rPr>
        <w:t>z</w:t>
      </w:r>
      <w:r w:rsidRPr="002218A9">
        <w:rPr>
          <w:color w:val="000000"/>
          <w:spacing w:val="1"/>
          <w:w w:val="102"/>
        </w:rPr>
        <w:t>e</w:t>
      </w:r>
      <w:r w:rsidRPr="002218A9">
        <w:rPr>
          <w:color w:val="000000"/>
          <w:w w:val="102"/>
        </w:rPr>
        <w:t xml:space="preserve">z </w:t>
      </w:r>
      <w:r w:rsidRPr="002218A9">
        <w:rPr>
          <w:color w:val="000000"/>
          <w:spacing w:val="8"/>
        </w:rPr>
        <w:t>W</w:t>
      </w:r>
      <w:r w:rsidRPr="002218A9">
        <w:rPr>
          <w:color w:val="000000"/>
          <w:spacing w:val="-7"/>
        </w:rPr>
        <w:t>y</w:t>
      </w:r>
      <w:r w:rsidRPr="002218A9">
        <w:rPr>
          <w:color w:val="000000"/>
          <w:spacing w:val="1"/>
        </w:rPr>
        <w:t>k</w:t>
      </w:r>
      <w:r w:rsidRPr="002218A9">
        <w:rPr>
          <w:color w:val="000000"/>
          <w:spacing w:val="-2"/>
        </w:rPr>
        <w:t>o</w:t>
      </w:r>
      <w:r w:rsidRPr="002218A9">
        <w:rPr>
          <w:color w:val="000000"/>
          <w:spacing w:val="1"/>
        </w:rPr>
        <w:t>n</w:t>
      </w:r>
      <w:r w:rsidRPr="002218A9">
        <w:rPr>
          <w:color w:val="000000"/>
          <w:spacing w:val="-2"/>
        </w:rPr>
        <w:t>a</w:t>
      </w:r>
      <w:r w:rsidRPr="002218A9">
        <w:rPr>
          <w:color w:val="000000"/>
          <w:spacing w:val="-1"/>
        </w:rPr>
        <w:t>w</w:t>
      </w:r>
      <w:r w:rsidRPr="002218A9">
        <w:rPr>
          <w:color w:val="000000"/>
          <w:spacing w:val="-2"/>
        </w:rPr>
        <w:t>c</w:t>
      </w:r>
      <w:r w:rsidRPr="002218A9">
        <w:rPr>
          <w:color w:val="000000"/>
        </w:rPr>
        <w:t>ę</w:t>
      </w:r>
      <w:r w:rsidRPr="002218A9">
        <w:rPr>
          <w:color w:val="000000"/>
          <w:spacing w:val="33"/>
        </w:rPr>
        <w:t xml:space="preserve"> </w:t>
      </w:r>
      <w:r w:rsidRPr="002218A9">
        <w:rPr>
          <w:color w:val="000000"/>
        </w:rPr>
        <w:t>i</w:t>
      </w:r>
      <w:r w:rsidRPr="002218A9">
        <w:rPr>
          <w:color w:val="000000"/>
          <w:spacing w:val="-2"/>
        </w:rPr>
        <w:t>n</w:t>
      </w:r>
      <w:r w:rsidRPr="002218A9">
        <w:rPr>
          <w:color w:val="000000"/>
          <w:spacing w:val="3"/>
        </w:rPr>
        <w:t>f</w:t>
      </w:r>
      <w:r w:rsidRPr="002218A9">
        <w:rPr>
          <w:color w:val="000000"/>
          <w:spacing w:val="-2"/>
        </w:rPr>
        <w:t>or</w:t>
      </w:r>
      <w:r w:rsidRPr="002218A9">
        <w:rPr>
          <w:color w:val="000000"/>
          <w:spacing w:val="1"/>
        </w:rPr>
        <w:t>mac</w:t>
      </w:r>
      <w:r w:rsidRPr="002218A9">
        <w:rPr>
          <w:color w:val="000000"/>
        </w:rPr>
        <w:t>ją</w:t>
      </w:r>
      <w:r w:rsidRPr="002218A9">
        <w:rPr>
          <w:color w:val="000000"/>
          <w:spacing w:val="29"/>
        </w:rPr>
        <w:t xml:space="preserve"> </w:t>
      </w:r>
      <w:r w:rsidRPr="002218A9">
        <w:rPr>
          <w:color w:val="000000"/>
        </w:rPr>
        <w:t>o</w:t>
      </w:r>
      <w:r w:rsidRPr="002218A9">
        <w:rPr>
          <w:color w:val="000000"/>
          <w:spacing w:val="33"/>
        </w:rPr>
        <w:t xml:space="preserve"> </w:t>
      </w:r>
      <w:r w:rsidRPr="002218A9">
        <w:rPr>
          <w:color w:val="000000"/>
        </w:rPr>
        <w:t>r</w:t>
      </w:r>
      <w:r w:rsidRPr="002218A9">
        <w:rPr>
          <w:color w:val="000000"/>
          <w:spacing w:val="1"/>
        </w:rPr>
        <w:t>od</w:t>
      </w:r>
      <w:r w:rsidRPr="002218A9">
        <w:rPr>
          <w:color w:val="000000"/>
          <w:spacing w:val="-2"/>
        </w:rPr>
        <w:t>za</w:t>
      </w:r>
      <w:r w:rsidRPr="002218A9">
        <w:rPr>
          <w:color w:val="000000"/>
          <w:spacing w:val="3"/>
        </w:rPr>
        <w:t>j</w:t>
      </w:r>
      <w:r w:rsidRPr="002218A9">
        <w:rPr>
          <w:color w:val="000000"/>
        </w:rPr>
        <w:t>u</w:t>
      </w:r>
      <w:r w:rsidRPr="002218A9">
        <w:rPr>
          <w:color w:val="000000"/>
          <w:spacing w:val="32"/>
        </w:rPr>
        <w:t xml:space="preserve"> </w:t>
      </w:r>
      <w:r w:rsidRPr="002218A9">
        <w:rPr>
          <w:color w:val="000000"/>
          <w:spacing w:val="1"/>
        </w:rPr>
        <w:t>o</w:t>
      </w:r>
      <w:r w:rsidRPr="002218A9">
        <w:rPr>
          <w:color w:val="000000"/>
          <w:spacing w:val="-2"/>
        </w:rPr>
        <w:t>d</w:t>
      </w:r>
      <w:r w:rsidRPr="002218A9">
        <w:rPr>
          <w:color w:val="000000"/>
          <w:spacing w:val="1"/>
        </w:rPr>
        <w:t>pa</w:t>
      </w:r>
      <w:r w:rsidRPr="002218A9">
        <w:rPr>
          <w:color w:val="000000"/>
          <w:spacing w:val="-2"/>
        </w:rPr>
        <w:t>d</w:t>
      </w:r>
      <w:r w:rsidRPr="002218A9">
        <w:rPr>
          <w:color w:val="000000"/>
          <w:spacing w:val="1"/>
        </w:rPr>
        <w:t>ó</w:t>
      </w:r>
      <w:r w:rsidRPr="002218A9">
        <w:rPr>
          <w:color w:val="000000"/>
          <w:spacing w:val="-4"/>
        </w:rPr>
        <w:t>w</w:t>
      </w:r>
      <w:r w:rsidRPr="002218A9">
        <w:rPr>
          <w:color w:val="000000"/>
        </w:rPr>
        <w:t>,</w:t>
      </w:r>
      <w:r w:rsidRPr="002218A9">
        <w:rPr>
          <w:color w:val="000000"/>
          <w:spacing w:val="36"/>
        </w:rPr>
        <w:t xml:space="preserve"> </w:t>
      </w:r>
      <w:r w:rsidRPr="002218A9">
        <w:rPr>
          <w:color w:val="000000"/>
          <w:spacing w:val="-2"/>
        </w:rPr>
        <w:t>k</w:t>
      </w:r>
      <w:r w:rsidRPr="002218A9">
        <w:rPr>
          <w:color w:val="000000"/>
          <w:spacing w:val="3"/>
        </w:rPr>
        <w:t>t</w:t>
      </w:r>
      <w:r w:rsidRPr="002218A9">
        <w:rPr>
          <w:color w:val="000000"/>
          <w:spacing w:val="-2"/>
        </w:rPr>
        <w:t>ór</w:t>
      </w:r>
      <w:r w:rsidRPr="002218A9">
        <w:rPr>
          <w:color w:val="000000"/>
        </w:rPr>
        <w:t>e</w:t>
      </w:r>
      <w:r w:rsidRPr="002218A9">
        <w:rPr>
          <w:color w:val="000000"/>
          <w:spacing w:val="35"/>
        </w:rPr>
        <w:t xml:space="preserve"> </w:t>
      </w:r>
      <w:r w:rsidRPr="002218A9">
        <w:rPr>
          <w:color w:val="000000"/>
          <w:spacing w:val="1"/>
        </w:rPr>
        <w:t>n</w:t>
      </w:r>
      <w:r w:rsidRPr="002218A9">
        <w:rPr>
          <w:color w:val="000000"/>
          <w:spacing w:val="-2"/>
        </w:rPr>
        <w:t>a</w:t>
      </w:r>
      <w:r w:rsidRPr="002218A9">
        <w:rPr>
          <w:color w:val="000000"/>
          <w:spacing w:val="3"/>
        </w:rPr>
        <w:t>l</w:t>
      </w:r>
      <w:r w:rsidRPr="002218A9">
        <w:rPr>
          <w:color w:val="000000"/>
          <w:spacing w:val="-2"/>
        </w:rPr>
        <w:t>e</w:t>
      </w:r>
      <w:r w:rsidRPr="002218A9">
        <w:rPr>
          <w:color w:val="000000"/>
          <w:spacing w:val="1"/>
        </w:rPr>
        <w:t>ż</w:t>
      </w:r>
      <w:r w:rsidRPr="002218A9">
        <w:rPr>
          <w:color w:val="000000"/>
        </w:rPr>
        <w:t>y</w:t>
      </w:r>
      <w:r w:rsidRPr="002218A9">
        <w:rPr>
          <w:color w:val="000000"/>
          <w:spacing w:val="31"/>
        </w:rPr>
        <w:t xml:space="preserve"> </w:t>
      </w:r>
      <w:r w:rsidRPr="002218A9">
        <w:rPr>
          <w:color w:val="000000"/>
        </w:rPr>
        <w:t>w</w:t>
      </w:r>
      <w:r w:rsidRPr="002218A9">
        <w:rPr>
          <w:color w:val="000000"/>
          <w:spacing w:val="31"/>
        </w:rPr>
        <w:t xml:space="preserve"> </w:t>
      </w:r>
      <w:r w:rsidRPr="002218A9">
        <w:rPr>
          <w:color w:val="000000"/>
          <w:spacing w:val="1"/>
        </w:rPr>
        <w:t>n</w:t>
      </w:r>
      <w:r w:rsidRPr="002218A9">
        <w:rPr>
          <w:color w:val="000000"/>
        </w:rPr>
        <w:t>i</w:t>
      </w:r>
      <w:r w:rsidRPr="002218A9">
        <w:rPr>
          <w:color w:val="000000"/>
          <w:spacing w:val="1"/>
        </w:rPr>
        <w:t>c</w:t>
      </w:r>
      <w:r w:rsidRPr="002218A9">
        <w:rPr>
          <w:color w:val="000000"/>
        </w:rPr>
        <w:t>h</w:t>
      </w:r>
      <w:r w:rsidRPr="002218A9">
        <w:rPr>
          <w:color w:val="000000"/>
          <w:spacing w:val="36"/>
        </w:rPr>
        <w:t xml:space="preserve"> </w:t>
      </w:r>
      <w:r w:rsidRPr="002218A9">
        <w:rPr>
          <w:color w:val="000000"/>
          <w:spacing w:val="-2"/>
        </w:rPr>
        <w:t>g</w:t>
      </w:r>
      <w:r w:rsidRPr="002218A9">
        <w:rPr>
          <w:color w:val="000000"/>
        </w:rPr>
        <w:t>r</w:t>
      </w:r>
      <w:r w:rsidRPr="002218A9">
        <w:rPr>
          <w:color w:val="000000"/>
          <w:spacing w:val="-2"/>
        </w:rPr>
        <w:t>o</w:t>
      </w:r>
      <w:r w:rsidRPr="002218A9">
        <w:rPr>
          <w:color w:val="000000"/>
          <w:spacing w:val="3"/>
        </w:rPr>
        <w:t>m</w:t>
      </w:r>
      <w:r w:rsidRPr="002218A9">
        <w:rPr>
          <w:color w:val="000000"/>
          <w:spacing w:val="1"/>
        </w:rPr>
        <w:t>a</w:t>
      </w:r>
      <w:r w:rsidRPr="002218A9">
        <w:rPr>
          <w:color w:val="000000"/>
          <w:spacing w:val="-4"/>
        </w:rPr>
        <w:t>d</w:t>
      </w:r>
      <w:r w:rsidRPr="002218A9">
        <w:rPr>
          <w:color w:val="000000"/>
          <w:spacing w:val="-2"/>
        </w:rPr>
        <w:t>z</w:t>
      </w:r>
      <w:r w:rsidRPr="002218A9">
        <w:rPr>
          <w:color w:val="000000"/>
          <w:spacing w:val="3"/>
        </w:rPr>
        <w:t>i</w:t>
      </w:r>
      <w:r w:rsidRPr="002218A9">
        <w:rPr>
          <w:color w:val="000000"/>
        </w:rPr>
        <w:t>ć</w:t>
      </w:r>
      <w:r w:rsidRPr="002218A9">
        <w:rPr>
          <w:color w:val="000000"/>
          <w:spacing w:val="33"/>
        </w:rPr>
        <w:t xml:space="preserve"> </w:t>
      </w:r>
      <w:r w:rsidRPr="002218A9">
        <w:rPr>
          <w:color w:val="000000"/>
          <w:spacing w:val="1"/>
        </w:rPr>
        <w:t>o</w:t>
      </w:r>
      <w:r w:rsidRPr="002218A9">
        <w:rPr>
          <w:color w:val="000000"/>
        </w:rPr>
        <w:t>r</w:t>
      </w:r>
      <w:r w:rsidRPr="002218A9">
        <w:rPr>
          <w:color w:val="000000"/>
          <w:spacing w:val="1"/>
        </w:rPr>
        <w:t>a</w:t>
      </w:r>
      <w:r w:rsidRPr="002218A9">
        <w:rPr>
          <w:color w:val="000000"/>
        </w:rPr>
        <w:t>z</w:t>
      </w:r>
      <w:r w:rsidRPr="002218A9">
        <w:rPr>
          <w:color w:val="000000"/>
          <w:spacing w:val="31"/>
        </w:rPr>
        <w:t xml:space="preserve"> </w:t>
      </w:r>
      <w:proofErr w:type="gramStart"/>
      <w:r w:rsidRPr="002218A9">
        <w:rPr>
          <w:color w:val="000000"/>
          <w:spacing w:val="3"/>
        </w:rPr>
        <w:t>i</w:t>
      </w:r>
      <w:r w:rsidRPr="002218A9">
        <w:rPr>
          <w:color w:val="000000"/>
          <w:spacing w:val="-2"/>
        </w:rPr>
        <w:t>n</w:t>
      </w:r>
      <w:r w:rsidRPr="002218A9">
        <w:rPr>
          <w:color w:val="000000"/>
        </w:rPr>
        <w:t>f</w:t>
      </w:r>
      <w:r w:rsidRPr="002218A9">
        <w:rPr>
          <w:color w:val="000000"/>
          <w:spacing w:val="-2"/>
        </w:rPr>
        <w:t>o</w:t>
      </w:r>
      <w:r w:rsidRPr="002218A9">
        <w:rPr>
          <w:color w:val="000000"/>
        </w:rPr>
        <w:t>r</w:t>
      </w:r>
      <w:r w:rsidRPr="002218A9">
        <w:rPr>
          <w:color w:val="000000"/>
          <w:spacing w:val="1"/>
        </w:rPr>
        <w:t>m</w:t>
      </w:r>
      <w:r w:rsidRPr="002218A9">
        <w:rPr>
          <w:color w:val="000000"/>
          <w:spacing w:val="-2"/>
        </w:rPr>
        <w:t>ac</w:t>
      </w:r>
      <w:r w:rsidRPr="002218A9">
        <w:rPr>
          <w:color w:val="000000"/>
          <w:spacing w:val="3"/>
        </w:rPr>
        <w:t>j</w:t>
      </w:r>
      <w:r w:rsidRPr="002218A9">
        <w:rPr>
          <w:color w:val="000000"/>
        </w:rPr>
        <w:t>ą</w:t>
      </w:r>
      <w:r w:rsidRPr="002218A9">
        <w:rPr>
          <w:color w:val="000000"/>
          <w:spacing w:val="31"/>
        </w:rPr>
        <w:t xml:space="preserve"> </w:t>
      </w:r>
      <w:r w:rsidR="00D304D4">
        <w:rPr>
          <w:color w:val="000000"/>
          <w:spacing w:val="31"/>
        </w:rPr>
        <w:t xml:space="preserve">                </w:t>
      </w:r>
      <w:r w:rsidRPr="002218A9">
        <w:rPr>
          <w:color w:val="000000"/>
          <w:w w:val="102"/>
        </w:rPr>
        <w:t>o</w:t>
      </w:r>
      <w:proofErr w:type="gramEnd"/>
      <w:r w:rsidRPr="002218A9">
        <w:rPr>
          <w:color w:val="000000"/>
          <w:w w:val="102"/>
        </w:rPr>
        <w:t xml:space="preserve"> </w:t>
      </w:r>
      <w:r w:rsidRPr="002218A9">
        <w:rPr>
          <w:color w:val="000000"/>
        </w:rPr>
        <w:t>r</w:t>
      </w:r>
      <w:r w:rsidRPr="002218A9">
        <w:rPr>
          <w:color w:val="000000"/>
          <w:spacing w:val="1"/>
        </w:rPr>
        <w:t>od</w:t>
      </w:r>
      <w:r w:rsidRPr="002218A9">
        <w:rPr>
          <w:color w:val="000000"/>
          <w:spacing w:val="-2"/>
        </w:rPr>
        <w:t>za</w:t>
      </w:r>
      <w:r w:rsidRPr="002218A9">
        <w:rPr>
          <w:color w:val="000000"/>
          <w:spacing w:val="3"/>
        </w:rPr>
        <w:t>j</w:t>
      </w:r>
      <w:r w:rsidRPr="002218A9">
        <w:rPr>
          <w:color w:val="000000"/>
        </w:rPr>
        <w:t>u</w:t>
      </w:r>
      <w:r w:rsidRPr="002218A9">
        <w:rPr>
          <w:color w:val="000000"/>
          <w:spacing w:val="14"/>
        </w:rPr>
        <w:t xml:space="preserve"> </w:t>
      </w:r>
      <w:r w:rsidRPr="002218A9">
        <w:rPr>
          <w:color w:val="000000"/>
          <w:spacing w:val="1"/>
        </w:rPr>
        <w:t>od</w:t>
      </w:r>
      <w:r w:rsidRPr="002218A9">
        <w:rPr>
          <w:color w:val="000000"/>
          <w:spacing w:val="-2"/>
        </w:rPr>
        <w:t>p</w:t>
      </w:r>
      <w:r w:rsidRPr="002218A9">
        <w:rPr>
          <w:color w:val="000000"/>
          <w:spacing w:val="1"/>
        </w:rPr>
        <w:t>ad</w:t>
      </w:r>
      <w:r w:rsidRPr="002218A9">
        <w:rPr>
          <w:color w:val="000000"/>
          <w:spacing w:val="-2"/>
        </w:rPr>
        <w:t>ó</w:t>
      </w:r>
      <w:r w:rsidRPr="002218A9">
        <w:rPr>
          <w:color w:val="000000"/>
          <w:spacing w:val="-1"/>
        </w:rPr>
        <w:t>w</w:t>
      </w:r>
      <w:r w:rsidRPr="002218A9">
        <w:rPr>
          <w:color w:val="000000"/>
        </w:rPr>
        <w:t>,</w:t>
      </w:r>
      <w:r w:rsidRPr="002218A9">
        <w:rPr>
          <w:color w:val="000000"/>
          <w:spacing w:val="19"/>
        </w:rPr>
        <w:t xml:space="preserve"> </w:t>
      </w:r>
      <w:r w:rsidR="00034FEC">
        <w:rPr>
          <w:color w:val="000000"/>
          <w:spacing w:val="15"/>
        </w:rPr>
        <w:t> </w:t>
      </w:r>
      <w:r w:rsidRPr="002218A9">
        <w:rPr>
          <w:color w:val="000000"/>
          <w:spacing w:val="3"/>
        </w:rPr>
        <w:t>k</w:t>
      </w:r>
      <w:r w:rsidRPr="002218A9">
        <w:rPr>
          <w:color w:val="000000"/>
        </w:rPr>
        <w:t>t</w:t>
      </w:r>
      <w:r w:rsidRPr="002218A9">
        <w:rPr>
          <w:color w:val="000000"/>
          <w:spacing w:val="1"/>
        </w:rPr>
        <w:t>ó</w:t>
      </w:r>
      <w:r w:rsidRPr="002218A9">
        <w:rPr>
          <w:color w:val="000000"/>
          <w:spacing w:val="-2"/>
        </w:rPr>
        <w:t>ry</w:t>
      </w:r>
      <w:r w:rsidRPr="002218A9">
        <w:rPr>
          <w:color w:val="000000"/>
          <w:spacing w:val="1"/>
        </w:rPr>
        <w:t>c</w:t>
      </w:r>
      <w:r w:rsidRPr="002218A9">
        <w:rPr>
          <w:color w:val="000000"/>
        </w:rPr>
        <w:t>h</w:t>
      </w:r>
      <w:r w:rsidRPr="002218A9">
        <w:rPr>
          <w:color w:val="000000"/>
          <w:spacing w:val="19"/>
        </w:rPr>
        <w:t xml:space="preserve"> </w:t>
      </w:r>
      <w:r w:rsidR="0058210C">
        <w:rPr>
          <w:color w:val="000000"/>
          <w:spacing w:val="19"/>
        </w:rPr>
        <w:t xml:space="preserve">w </w:t>
      </w:r>
      <w:r w:rsidRPr="002218A9">
        <w:rPr>
          <w:color w:val="000000"/>
          <w:spacing w:val="-2"/>
        </w:rPr>
        <w:t>n</w:t>
      </w:r>
      <w:r w:rsidRPr="002218A9">
        <w:rPr>
          <w:color w:val="000000"/>
          <w:spacing w:val="3"/>
        </w:rPr>
        <w:t>i</w:t>
      </w:r>
      <w:r w:rsidRPr="002218A9">
        <w:rPr>
          <w:color w:val="000000"/>
          <w:spacing w:val="-2"/>
        </w:rPr>
        <w:t>c</w:t>
      </w:r>
      <w:r w:rsidRPr="002218A9">
        <w:rPr>
          <w:color w:val="000000"/>
        </w:rPr>
        <w:t>h</w:t>
      </w:r>
      <w:r w:rsidRPr="002218A9">
        <w:rPr>
          <w:color w:val="000000"/>
          <w:spacing w:val="19"/>
        </w:rPr>
        <w:t xml:space="preserve"> </w:t>
      </w:r>
      <w:r w:rsidRPr="002218A9">
        <w:rPr>
          <w:color w:val="000000"/>
          <w:spacing w:val="1"/>
        </w:rPr>
        <w:t>g</w:t>
      </w:r>
      <w:r w:rsidRPr="002218A9">
        <w:rPr>
          <w:color w:val="000000"/>
        </w:rPr>
        <w:t>r</w:t>
      </w:r>
      <w:r w:rsidRPr="002218A9">
        <w:rPr>
          <w:color w:val="000000"/>
          <w:spacing w:val="-2"/>
        </w:rPr>
        <w:t>o</w:t>
      </w:r>
      <w:r w:rsidRPr="002218A9">
        <w:rPr>
          <w:color w:val="000000"/>
          <w:spacing w:val="1"/>
        </w:rPr>
        <w:t>m</w:t>
      </w:r>
      <w:r w:rsidRPr="002218A9">
        <w:rPr>
          <w:color w:val="000000"/>
          <w:spacing w:val="-2"/>
        </w:rPr>
        <w:t>a</w:t>
      </w:r>
      <w:r w:rsidRPr="002218A9">
        <w:rPr>
          <w:color w:val="000000"/>
          <w:spacing w:val="1"/>
        </w:rPr>
        <w:t>d</w:t>
      </w:r>
      <w:r w:rsidRPr="002218A9">
        <w:rPr>
          <w:color w:val="000000"/>
          <w:spacing w:val="-2"/>
        </w:rPr>
        <w:t>z</w:t>
      </w:r>
      <w:r w:rsidRPr="002218A9">
        <w:rPr>
          <w:color w:val="000000"/>
        </w:rPr>
        <w:t>ić</w:t>
      </w:r>
      <w:r w:rsidRPr="002218A9">
        <w:rPr>
          <w:color w:val="000000"/>
          <w:spacing w:val="19"/>
        </w:rPr>
        <w:t xml:space="preserve"> </w:t>
      </w:r>
      <w:r w:rsidRPr="002218A9">
        <w:rPr>
          <w:color w:val="000000"/>
          <w:spacing w:val="1"/>
        </w:rPr>
        <w:t>n</w:t>
      </w:r>
      <w:r w:rsidRPr="002218A9">
        <w:rPr>
          <w:color w:val="000000"/>
        </w:rPr>
        <w:t>ie</w:t>
      </w:r>
      <w:r w:rsidRPr="002218A9">
        <w:rPr>
          <w:color w:val="000000"/>
          <w:spacing w:val="14"/>
        </w:rPr>
        <w:t xml:space="preserve"> </w:t>
      </w:r>
      <w:r w:rsidRPr="002218A9">
        <w:rPr>
          <w:color w:val="000000"/>
          <w:spacing w:val="-4"/>
        </w:rPr>
        <w:t>w</w:t>
      </w:r>
      <w:r w:rsidRPr="002218A9">
        <w:rPr>
          <w:color w:val="000000"/>
          <w:spacing w:val="1"/>
        </w:rPr>
        <w:t>o</w:t>
      </w:r>
      <w:r w:rsidRPr="002218A9">
        <w:rPr>
          <w:color w:val="000000"/>
        </w:rPr>
        <w:t>l</w:t>
      </w:r>
      <w:r w:rsidRPr="002218A9">
        <w:rPr>
          <w:color w:val="000000"/>
          <w:spacing w:val="1"/>
        </w:rPr>
        <w:t>no</w:t>
      </w:r>
      <w:r w:rsidRPr="002218A9">
        <w:rPr>
          <w:color w:val="000000"/>
        </w:rPr>
        <w:t>.</w:t>
      </w:r>
      <w:r w:rsidRPr="002218A9">
        <w:rPr>
          <w:color w:val="000000"/>
          <w:spacing w:val="15"/>
        </w:rPr>
        <w:t xml:space="preserve"> </w:t>
      </w:r>
      <w:r w:rsidRPr="002218A9">
        <w:rPr>
          <w:color w:val="000000"/>
          <w:spacing w:val="8"/>
        </w:rPr>
        <w:t>W</w:t>
      </w:r>
      <w:r w:rsidRPr="002218A9">
        <w:rPr>
          <w:color w:val="000000"/>
          <w:spacing w:val="-4"/>
        </w:rPr>
        <w:t>o</w:t>
      </w:r>
      <w:r w:rsidRPr="002218A9">
        <w:rPr>
          <w:color w:val="000000"/>
        </w:rPr>
        <w:t>r</w:t>
      </w:r>
      <w:r w:rsidRPr="002218A9">
        <w:rPr>
          <w:color w:val="000000"/>
          <w:spacing w:val="-2"/>
        </w:rPr>
        <w:t>k</w:t>
      </w:r>
      <w:r w:rsidRPr="002218A9">
        <w:rPr>
          <w:color w:val="000000"/>
        </w:rPr>
        <w:t>i</w:t>
      </w:r>
      <w:r w:rsidRPr="002218A9">
        <w:rPr>
          <w:color w:val="000000"/>
          <w:spacing w:val="23"/>
        </w:rPr>
        <w:t xml:space="preserve"> </w:t>
      </w:r>
      <w:r w:rsidRPr="002218A9">
        <w:rPr>
          <w:color w:val="000000"/>
          <w:spacing w:val="1"/>
        </w:rPr>
        <w:t>d</w:t>
      </w:r>
      <w:r w:rsidRPr="002218A9">
        <w:rPr>
          <w:color w:val="000000"/>
        </w:rPr>
        <w:t>o</w:t>
      </w:r>
      <w:r w:rsidRPr="002218A9">
        <w:rPr>
          <w:color w:val="000000"/>
          <w:spacing w:val="16"/>
        </w:rPr>
        <w:t xml:space="preserve"> </w:t>
      </w:r>
      <w:r w:rsidRPr="002218A9">
        <w:rPr>
          <w:color w:val="000000"/>
          <w:spacing w:val="1"/>
        </w:rPr>
        <w:t>s</w:t>
      </w:r>
      <w:r w:rsidRPr="002218A9">
        <w:rPr>
          <w:color w:val="000000"/>
          <w:spacing w:val="-2"/>
        </w:rPr>
        <w:t>e</w:t>
      </w:r>
      <w:r w:rsidRPr="002218A9">
        <w:rPr>
          <w:color w:val="000000"/>
        </w:rPr>
        <w:t>l</w:t>
      </w:r>
      <w:r w:rsidRPr="002218A9">
        <w:rPr>
          <w:color w:val="000000"/>
          <w:spacing w:val="-2"/>
        </w:rPr>
        <w:t>e</w:t>
      </w:r>
      <w:r w:rsidRPr="002218A9">
        <w:rPr>
          <w:color w:val="000000"/>
          <w:spacing w:val="1"/>
        </w:rPr>
        <w:t>k</w:t>
      </w:r>
      <w:r w:rsidRPr="002218A9">
        <w:rPr>
          <w:color w:val="000000"/>
        </w:rPr>
        <w:t>t</w:t>
      </w:r>
      <w:r w:rsidRPr="002218A9">
        <w:rPr>
          <w:color w:val="000000"/>
          <w:spacing w:val="-2"/>
        </w:rPr>
        <w:t>y</w:t>
      </w:r>
      <w:r w:rsidRPr="002218A9">
        <w:rPr>
          <w:color w:val="000000"/>
          <w:spacing w:val="-4"/>
        </w:rPr>
        <w:t>w</w:t>
      </w:r>
      <w:r w:rsidRPr="002218A9">
        <w:rPr>
          <w:color w:val="000000"/>
          <w:spacing w:val="1"/>
        </w:rPr>
        <w:t>n</w:t>
      </w:r>
      <w:r w:rsidRPr="002218A9">
        <w:rPr>
          <w:color w:val="000000"/>
          <w:spacing w:val="-2"/>
        </w:rPr>
        <w:t>e</w:t>
      </w:r>
      <w:r w:rsidRPr="002218A9">
        <w:rPr>
          <w:color w:val="000000"/>
        </w:rPr>
        <w:t>j</w:t>
      </w:r>
      <w:r w:rsidRPr="002218A9">
        <w:rPr>
          <w:color w:val="000000"/>
          <w:spacing w:val="21"/>
        </w:rPr>
        <w:t xml:space="preserve"> </w:t>
      </w:r>
      <w:r w:rsidRPr="002218A9">
        <w:rPr>
          <w:color w:val="000000"/>
          <w:spacing w:val="-2"/>
        </w:rPr>
        <w:t>zb</w:t>
      </w:r>
      <w:r w:rsidRPr="002218A9">
        <w:rPr>
          <w:color w:val="000000"/>
          <w:spacing w:val="3"/>
        </w:rPr>
        <w:t>i</w:t>
      </w:r>
      <w:r w:rsidRPr="002218A9">
        <w:rPr>
          <w:color w:val="000000"/>
          <w:spacing w:val="1"/>
        </w:rPr>
        <w:t>ó</w:t>
      </w:r>
      <w:r w:rsidRPr="002218A9">
        <w:rPr>
          <w:color w:val="000000"/>
        </w:rPr>
        <w:t>r</w:t>
      </w:r>
      <w:r w:rsidRPr="002218A9">
        <w:rPr>
          <w:color w:val="000000"/>
          <w:spacing w:val="-2"/>
        </w:rPr>
        <w:t>k</w:t>
      </w:r>
      <w:r w:rsidRPr="002218A9">
        <w:rPr>
          <w:color w:val="000000"/>
        </w:rPr>
        <w:t>i</w:t>
      </w:r>
      <w:r w:rsidRPr="002218A9">
        <w:rPr>
          <w:color w:val="000000"/>
          <w:spacing w:val="19"/>
        </w:rPr>
        <w:t xml:space="preserve"> </w:t>
      </w:r>
      <w:r w:rsidRPr="002218A9">
        <w:rPr>
          <w:color w:val="000000"/>
          <w:spacing w:val="1"/>
        </w:rPr>
        <w:t>mu</w:t>
      </w:r>
      <w:r w:rsidRPr="002218A9">
        <w:rPr>
          <w:color w:val="000000"/>
          <w:spacing w:val="-2"/>
        </w:rPr>
        <w:t>sz</w:t>
      </w:r>
      <w:r w:rsidRPr="002218A9">
        <w:rPr>
          <w:color w:val="000000"/>
        </w:rPr>
        <w:t>ą</w:t>
      </w:r>
      <w:r w:rsidRPr="002218A9">
        <w:rPr>
          <w:color w:val="000000"/>
          <w:spacing w:val="20"/>
        </w:rPr>
        <w:t xml:space="preserve"> </w:t>
      </w:r>
      <w:r w:rsidRPr="002218A9">
        <w:rPr>
          <w:color w:val="000000"/>
        </w:rPr>
        <w:t>t</w:t>
      </w:r>
      <w:r w:rsidRPr="002218A9">
        <w:rPr>
          <w:color w:val="000000"/>
          <w:spacing w:val="1"/>
        </w:rPr>
        <w:t>e</w:t>
      </w:r>
      <w:r w:rsidRPr="002218A9">
        <w:rPr>
          <w:color w:val="000000"/>
        </w:rPr>
        <w:t>ż</w:t>
      </w:r>
      <w:r w:rsidRPr="002218A9">
        <w:rPr>
          <w:color w:val="000000"/>
          <w:spacing w:val="1"/>
        </w:rPr>
        <w:t xml:space="preserve"> </w:t>
      </w:r>
      <w:r w:rsidRPr="002218A9">
        <w:rPr>
          <w:color w:val="000000"/>
          <w:spacing w:val="3"/>
        </w:rPr>
        <w:t>b</w:t>
      </w:r>
      <w:r w:rsidRPr="002218A9">
        <w:rPr>
          <w:color w:val="000000"/>
          <w:spacing w:val="-4"/>
        </w:rPr>
        <w:t>y</w:t>
      </w:r>
      <w:r w:rsidRPr="002218A9">
        <w:rPr>
          <w:color w:val="000000"/>
        </w:rPr>
        <w:t>ć</w:t>
      </w:r>
      <w:r w:rsidR="00AB1DBA">
        <w:rPr>
          <w:color w:val="000000"/>
        </w:rPr>
        <w:t xml:space="preserve"> </w:t>
      </w:r>
      <w:proofErr w:type="gramStart"/>
      <w:r w:rsidRPr="002218A9">
        <w:rPr>
          <w:color w:val="000000"/>
          <w:spacing w:val="3"/>
        </w:rPr>
        <w:t>o</w:t>
      </w:r>
      <w:r w:rsidRPr="002218A9">
        <w:rPr>
          <w:color w:val="000000"/>
          <w:spacing w:val="-2"/>
        </w:rPr>
        <w:t>zn</w:t>
      </w:r>
      <w:r w:rsidRPr="002218A9">
        <w:rPr>
          <w:color w:val="000000"/>
          <w:spacing w:val="1"/>
        </w:rPr>
        <w:t>ac</w:t>
      </w:r>
      <w:r w:rsidRPr="002218A9">
        <w:rPr>
          <w:color w:val="000000"/>
          <w:spacing w:val="-2"/>
        </w:rPr>
        <w:t>zo</w:t>
      </w:r>
      <w:r w:rsidRPr="002218A9">
        <w:rPr>
          <w:color w:val="000000"/>
          <w:spacing w:val="1"/>
        </w:rPr>
        <w:t>n</w:t>
      </w:r>
      <w:r w:rsidRPr="002218A9">
        <w:rPr>
          <w:color w:val="000000"/>
        </w:rPr>
        <w:t xml:space="preserve">e  </w:t>
      </w:r>
      <w:r w:rsidRPr="002218A9">
        <w:rPr>
          <w:color w:val="000000"/>
          <w:spacing w:val="8"/>
        </w:rPr>
        <w:t xml:space="preserve"> </w:t>
      </w:r>
      <w:r w:rsidRPr="002218A9">
        <w:rPr>
          <w:color w:val="000000"/>
          <w:spacing w:val="-2"/>
        </w:rPr>
        <w:t>n</w:t>
      </w:r>
      <w:r w:rsidRPr="002218A9">
        <w:rPr>
          <w:color w:val="000000"/>
          <w:spacing w:val="3"/>
        </w:rPr>
        <w:t>a</w:t>
      </w:r>
      <w:r w:rsidRPr="002218A9">
        <w:rPr>
          <w:color w:val="000000"/>
          <w:spacing w:val="1"/>
        </w:rPr>
        <w:t>z</w:t>
      </w:r>
      <w:r w:rsidRPr="002218A9">
        <w:rPr>
          <w:color w:val="000000"/>
          <w:spacing w:val="-4"/>
        </w:rPr>
        <w:t>w</w:t>
      </w:r>
      <w:r w:rsidRPr="002218A9">
        <w:rPr>
          <w:color w:val="000000"/>
          <w:spacing w:val="1"/>
        </w:rPr>
        <w:t>ą</w:t>
      </w:r>
      <w:proofErr w:type="gramEnd"/>
      <w:r w:rsidRPr="002218A9">
        <w:rPr>
          <w:color w:val="000000"/>
        </w:rPr>
        <w:t xml:space="preserve">,  </w:t>
      </w:r>
      <w:r w:rsidRPr="002218A9">
        <w:rPr>
          <w:color w:val="000000"/>
          <w:spacing w:val="10"/>
        </w:rPr>
        <w:t xml:space="preserve"> </w:t>
      </w:r>
      <w:r w:rsidRPr="002218A9">
        <w:rPr>
          <w:color w:val="000000"/>
          <w:spacing w:val="-2"/>
        </w:rPr>
        <w:t>a</w:t>
      </w:r>
      <w:r w:rsidRPr="002218A9">
        <w:rPr>
          <w:color w:val="000000"/>
          <w:spacing w:val="1"/>
        </w:rPr>
        <w:t>d</w:t>
      </w:r>
      <w:r w:rsidRPr="002218A9">
        <w:rPr>
          <w:color w:val="000000"/>
        </w:rPr>
        <w:t>r</w:t>
      </w:r>
      <w:r w:rsidRPr="002218A9">
        <w:rPr>
          <w:color w:val="000000"/>
          <w:spacing w:val="1"/>
        </w:rPr>
        <w:t>es</w:t>
      </w:r>
      <w:r w:rsidRPr="002218A9">
        <w:rPr>
          <w:color w:val="000000"/>
          <w:spacing w:val="-4"/>
        </w:rPr>
        <w:t>e</w:t>
      </w:r>
      <w:r w:rsidRPr="002218A9">
        <w:rPr>
          <w:color w:val="000000"/>
        </w:rPr>
        <w:t xml:space="preserve">m  </w:t>
      </w:r>
      <w:r w:rsidRPr="002218A9">
        <w:rPr>
          <w:color w:val="000000"/>
          <w:spacing w:val="9"/>
        </w:rPr>
        <w:t xml:space="preserve"> </w:t>
      </w:r>
      <w:r w:rsidRPr="002218A9">
        <w:rPr>
          <w:color w:val="000000"/>
        </w:rPr>
        <w:t xml:space="preserve">i  </w:t>
      </w:r>
      <w:r w:rsidRPr="002218A9">
        <w:rPr>
          <w:color w:val="000000"/>
          <w:spacing w:val="9"/>
        </w:rPr>
        <w:t xml:space="preserve"> </w:t>
      </w:r>
      <w:r w:rsidRPr="002218A9">
        <w:rPr>
          <w:color w:val="000000"/>
          <w:spacing w:val="-2"/>
        </w:rPr>
        <w:t>nu</w:t>
      </w:r>
      <w:r w:rsidRPr="002218A9">
        <w:rPr>
          <w:color w:val="000000"/>
          <w:spacing w:val="1"/>
        </w:rPr>
        <w:t>m</w:t>
      </w:r>
      <w:r w:rsidRPr="002218A9">
        <w:rPr>
          <w:color w:val="000000"/>
          <w:spacing w:val="-2"/>
        </w:rPr>
        <w:t>e</w:t>
      </w:r>
      <w:r w:rsidRPr="002218A9">
        <w:rPr>
          <w:color w:val="000000"/>
          <w:spacing w:val="3"/>
        </w:rPr>
        <w:t>r</w:t>
      </w:r>
      <w:r w:rsidRPr="002218A9">
        <w:rPr>
          <w:color w:val="000000"/>
          <w:spacing w:val="-4"/>
        </w:rPr>
        <w:t>e</w:t>
      </w:r>
      <w:r w:rsidRPr="002218A9">
        <w:rPr>
          <w:color w:val="000000"/>
        </w:rPr>
        <w:t xml:space="preserve">m  </w:t>
      </w:r>
      <w:r w:rsidRPr="002218A9">
        <w:rPr>
          <w:color w:val="000000"/>
          <w:spacing w:val="6"/>
        </w:rPr>
        <w:t xml:space="preserve"> </w:t>
      </w:r>
      <w:r w:rsidRPr="002218A9">
        <w:rPr>
          <w:color w:val="000000"/>
          <w:spacing w:val="3"/>
        </w:rPr>
        <w:t>t</w:t>
      </w:r>
      <w:r w:rsidRPr="002218A9">
        <w:rPr>
          <w:color w:val="000000"/>
          <w:spacing w:val="-2"/>
        </w:rPr>
        <w:t>e</w:t>
      </w:r>
      <w:r w:rsidRPr="002218A9">
        <w:rPr>
          <w:color w:val="000000"/>
          <w:spacing w:val="3"/>
        </w:rPr>
        <w:t>l</w:t>
      </w:r>
      <w:r w:rsidRPr="002218A9">
        <w:rPr>
          <w:color w:val="000000"/>
          <w:spacing w:val="-4"/>
        </w:rPr>
        <w:t>e</w:t>
      </w:r>
      <w:r w:rsidRPr="002218A9">
        <w:rPr>
          <w:color w:val="000000"/>
          <w:spacing w:val="3"/>
        </w:rPr>
        <w:t>f</w:t>
      </w:r>
      <w:r w:rsidRPr="002218A9">
        <w:rPr>
          <w:color w:val="000000"/>
          <w:spacing w:val="-2"/>
        </w:rPr>
        <w:t>o</w:t>
      </w:r>
      <w:r w:rsidRPr="002218A9">
        <w:rPr>
          <w:color w:val="000000"/>
          <w:spacing w:val="1"/>
        </w:rPr>
        <w:t>n</w:t>
      </w:r>
      <w:r w:rsidRPr="002218A9">
        <w:rPr>
          <w:color w:val="000000"/>
        </w:rPr>
        <w:t xml:space="preserve">u   </w:t>
      </w:r>
      <w:r w:rsidRPr="002218A9">
        <w:rPr>
          <w:color w:val="000000"/>
          <w:spacing w:val="11"/>
        </w:rPr>
        <w:t>W</w:t>
      </w:r>
      <w:r w:rsidRPr="002218A9">
        <w:rPr>
          <w:color w:val="000000"/>
          <w:spacing w:val="-7"/>
        </w:rPr>
        <w:t>y</w:t>
      </w:r>
      <w:r w:rsidRPr="002218A9">
        <w:rPr>
          <w:color w:val="000000"/>
          <w:spacing w:val="3"/>
        </w:rPr>
        <w:t>k</w:t>
      </w:r>
      <w:r w:rsidRPr="002218A9">
        <w:rPr>
          <w:color w:val="000000"/>
          <w:spacing w:val="-2"/>
        </w:rPr>
        <w:t>o</w:t>
      </w:r>
      <w:r w:rsidRPr="002218A9">
        <w:rPr>
          <w:color w:val="000000"/>
          <w:spacing w:val="1"/>
        </w:rPr>
        <w:t>na</w:t>
      </w:r>
      <w:r w:rsidRPr="002218A9">
        <w:rPr>
          <w:color w:val="000000"/>
          <w:spacing w:val="-4"/>
        </w:rPr>
        <w:t>w</w:t>
      </w:r>
      <w:r w:rsidRPr="002218A9">
        <w:rPr>
          <w:color w:val="000000"/>
          <w:spacing w:val="3"/>
        </w:rPr>
        <w:t>c</w:t>
      </w:r>
      <w:r w:rsidRPr="002218A9">
        <w:rPr>
          <w:color w:val="000000"/>
          <w:spacing w:val="-7"/>
        </w:rPr>
        <w:t>y</w:t>
      </w:r>
      <w:r w:rsidRPr="002218A9">
        <w:rPr>
          <w:color w:val="000000"/>
        </w:rPr>
        <w:t xml:space="preserve">. </w:t>
      </w:r>
      <w:proofErr w:type="gramStart"/>
      <w:r w:rsidRPr="002218A9">
        <w:rPr>
          <w:color w:val="000000"/>
          <w:spacing w:val="1"/>
        </w:rPr>
        <w:t>Cz</w:t>
      </w:r>
      <w:r w:rsidRPr="002218A9">
        <w:rPr>
          <w:color w:val="000000"/>
          <w:spacing w:val="-7"/>
        </w:rPr>
        <w:t>y</w:t>
      </w:r>
      <w:r w:rsidRPr="002218A9">
        <w:rPr>
          <w:color w:val="000000"/>
          <w:spacing w:val="3"/>
        </w:rPr>
        <w:t>t</w:t>
      </w:r>
      <w:r w:rsidRPr="002218A9">
        <w:rPr>
          <w:color w:val="000000"/>
          <w:spacing w:val="-2"/>
        </w:rPr>
        <w:t>e</w:t>
      </w:r>
      <w:r w:rsidRPr="002218A9">
        <w:rPr>
          <w:color w:val="000000"/>
          <w:spacing w:val="3"/>
        </w:rPr>
        <w:t>l</w:t>
      </w:r>
      <w:r w:rsidRPr="002218A9">
        <w:rPr>
          <w:color w:val="000000"/>
          <w:spacing w:val="1"/>
        </w:rPr>
        <w:t>n</w:t>
      </w:r>
      <w:r w:rsidRPr="002218A9">
        <w:rPr>
          <w:color w:val="000000"/>
        </w:rPr>
        <w:t xml:space="preserve">a  </w:t>
      </w:r>
      <w:r w:rsidRPr="002218A9">
        <w:rPr>
          <w:color w:val="000000"/>
          <w:spacing w:val="7"/>
        </w:rPr>
        <w:t xml:space="preserve"> </w:t>
      </w:r>
      <w:r w:rsidRPr="002218A9">
        <w:rPr>
          <w:color w:val="000000"/>
          <w:spacing w:val="3"/>
          <w:w w:val="102"/>
        </w:rPr>
        <w:t>i</w:t>
      </w:r>
      <w:r w:rsidRPr="002218A9">
        <w:rPr>
          <w:color w:val="000000"/>
          <w:spacing w:val="-2"/>
          <w:w w:val="102"/>
        </w:rPr>
        <w:t>n</w:t>
      </w:r>
      <w:r w:rsidRPr="002218A9">
        <w:rPr>
          <w:color w:val="000000"/>
          <w:spacing w:val="1"/>
          <w:w w:val="102"/>
        </w:rPr>
        <w:t>s</w:t>
      </w:r>
      <w:r w:rsidRPr="002218A9">
        <w:rPr>
          <w:color w:val="000000"/>
          <w:spacing w:val="-2"/>
          <w:w w:val="102"/>
        </w:rPr>
        <w:t>t</w:t>
      </w:r>
      <w:r w:rsidRPr="002218A9">
        <w:rPr>
          <w:color w:val="000000"/>
          <w:w w:val="102"/>
        </w:rPr>
        <w:t>r</w:t>
      </w:r>
      <w:r w:rsidRPr="002218A9">
        <w:rPr>
          <w:color w:val="000000"/>
          <w:spacing w:val="-2"/>
          <w:w w:val="102"/>
        </w:rPr>
        <w:t>u</w:t>
      </w:r>
      <w:r w:rsidRPr="002218A9">
        <w:rPr>
          <w:color w:val="000000"/>
          <w:spacing w:val="3"/>
          <w:w w:val="102"/>
        </w:rPr>
        <w:t>k</w:t>
      </w:r>
      <w:r w:rsidRPr="002218A9">
        <w:rPr>
          <w:color w:val="000000"/>
          <w:spacing w:val="-2"/>
          <w:w w:val="102"/>
        </w:rPr>
        <w:t>c</w:t>
      </w:r>
      <w:r w:rsidRPr="002218A9">
        <w:rPr>
          <w:color w:val="000000"/>
          <w:w w:val="102"/>
        </w:rPr>
        <w:t>ja</w:t>
      </w:r>
      <w:proofErr w:type="gramEnd"/>
      <w:r w:rsidRPr="002218A9">
        <w:rPr>
          <w:color w:val="000000"/>
          <w:w w:val="102"/>
        </w:rPr>
        <w:t xml:space="preserve"> </w:t>
      </w:r>
      <w:r w:rsidRPr="002218A9">
        <w:rPr>
          <w:color w:val="000000"/>
          <w:spacing w:val="-2"/>
        </w:rPr>
        <w:t>u</w:t>
      </w:r>
      <w:r w:rsidRPr="002218A9">
        <w:rPr>
          <w:color w:val="000000"/>
          <w:spacing w:val="3"/>
        </w:rPr>
        <w:t>m</w:t>
      </w:r>
      <w:r w:rsidRPr="002218A9">
        <w:rPr>
          <w:color w:val="000000"/>
        </w:rPr>
        <w:t>i</w:t>
      </w:r>
      <w:r w:rsidRPr="002218A9">
        <w:rPr>
          <w:color w:val="000000"/>
          <w:spacing w:val="1"/>
        </w:rPr>
        <w:t>es</w:t>
      </w:r>
      <w:r w:rsidRPr="002218A9">
        <w:rPr>
          <w:color w:val="000000"/>
          <w:spacing w:val="-2"/>
        </w:rPr>
        <w:t>zcz</w:t>
      </w:r>
      <w:r w:rsidRPr="002218A9">
        <w:rPr>
          <w:color w:val="000000"/>
          <w:spacing w:val="1"/>
        </w:rPr>
        <w:t>o</w:t>
      </w:r>
      <w:r w:rsidRPr="002218A9">
        <w:rPr>
          <w:color w:val="000000"/>
          <w:spacing w:val="-2"/>
        </w:rPr>
        <w:t>n</w:t>
      </w:r>
      <w:r w:rsidRPr="002218A9">
        <w:rPr>
          <w:color w:val="000000"/>
        </w:rPr>
        <w:t xml:space="preserve">a </w:t>
      </w:r>
      <w:r w:rsidRPr="002218A9">
        <w:rPr>
          <w:color w:val="000000"/>
          <w:spacing w:val="11"/>
        </w:rPr>
        <w:t xml:space="preserve"> </w:t>
      </w:r>
      <w:r w:rsidRPr="002218A9">
        <w:rPr>
          <w:color w:val="000000"/>
          <w:spacing w:val="-2"/>
        </w:rPr>
        <w:t>n</w:t>
      </w:r>
      <w:r w:rsidRPr="002218A9">
        <w:rPr>
          <w:color w:val="000000"/>
        </w:rPr>
        <w:t xml:space="preserve">a </w:t>
      </w:r>
      <w:r w:rsidRPr="002218A9">
        <w:rPr>
          <w:color w:val="000000"/>
          <w:spacing w:val="13"/>
        </w:rPr>
        <w:t xml:space="preserve"> </w:t>
      </w:r>
      <w:r w:rsidRPr="002218A9">
        <w:rPr>
          <w:color w:val="000000"/>
          <w:spacing w:val="-1"/>
        </w:rPr>
        <w:t>w</w:t>
      </w:r>
      <w:r w:rsidRPr="002218A9">
        <w:rPr>
          <w:color w:val="000000"/>
          <w:spacing w:val="-2"/>
        </w:rPr>
        <w:t>o</w:t>
      </w:r>
      <w:r w:rsidRPr="002218A9">
        <w:rPr>
          <w:color w:val="000000"/>
        </w:rPr>
        <w:t>r</w:t>
      </w:r>
      <w:r w:rsidRPr="002218A9">
        <w:rPr>
          <w:color w:val="000000"/>
          <w:spacing w:val="3"/>
        </w:rPr>
        <w:t>k</w:t>
      </w:r>
      <w:r w:rsidRPr="002218A9">
        <w:rPr>
          <w:color w:val="000000"/>
          <w:spacing w:val="-2"/>
        </w:rPr>
        <w:t>a</w:t>
      </w:r>
      <w:r w:rsidRPr="002218A9">
        <w:rPr>
          <w:color w:val="000000"/>
          <w:spacing w:val="1"/>
        </w:rPr>
        <w:t>c</w:t>
      </w:r>
      <w:r w:rsidRPr="002218A9">
        <w:rPr>
          <w:color w:val="000000"/>
        </w:rPr>
        <w:t xml:space="preserve">h </w:t>
      </w:r>
      <w:r w:rsidRPr="002218A9">
        <w:rPr>
          <w:color w:val="000000"/>
          <w:spacing w:val="10"/>
        </w:rPr>
        <w:t xml:space="preserve"> </w:t>
      </w:r>
      <w:r w:rsidRPr="002218A9">
        <w:rPr>
          <w:color w:val="000000"/>
          <w:spacing w:val="3"/>
        </w:rPr>
        <w:t>m</w:t>
      </w:r>
      <w:r w:rsidRPr="002218A9">
        <w:rPr>
          <w:color w:val="000000"/>
        </w:rPr>
        <w:t xml:space="preserve">a </w:t>
      </w:r>
      <w:r w:rsidRPr="002218A9">
        <w:rPr>
          <w:color w:val="000000"/>
          <w:spacing w:val="12"/>
        </w:rPr>
        <w:t xml:space="preserve"> </w:t>
      </w:r>
      <w:r w:rsidRPr="002218A9">
        <w:rPr>
          <w:color w:val="000000"/>
          <w:spacing w:val="1"/>
        </w:rPr>
        <w:t>u</w:t>
      </w:r>
      <w:r w:rsidRPr="002218A9">
        <w:rPr>
          <w:color w:val="000000"/>
        </w:rPr>
        <w:t>ł</w:t>
      </w:r>
      <w:r w:rsidRPr="002218A9">
        <w:rPr>
          <w:color w:val="000000"/>
          <w:spacing w:val="1"/>
        </w:rPr>
        <w:t>a</w:t>
      </w:r>
      <w:r w:rsidRPr="002218A9">
        <w:rPr>
          <w:color w:val="000000"/>
        </w:rPr>
        <w:t>t</w:t>
      </w:r>
      <w:r w:rsidRPr="002218A9">
        <w:rPr>
          <w:color w:val="000000"/>
          <w:spacing w:val="-4"/>
        </w:rPr>
        <w:t>w</w:t>
      </w:r>
      <w:r w:rsidRPr="002218A9">
        <w:rPr>
          <w:color w:val="000000"/>
          <w:spacing w:val="3"/>
        </w:rPr>
        <w:t>i</w:t>
      </w:r>
      <w:r w:rsidRPr="002218A9">
        <w:rPr>
          <w:color w:val="000000"/>
        </w:rPr>
        <w:t xml:space="preserve">ć </w:t>
      </w:r>
      <w:r w:rsidRPr="002218A9">
        <w:rPr>
          <w:color w:val="000000"/>
          <w:spacing w:val="11"/>
        </w:rPr>
        <w:t xml:space="preserve"> </w:t>
      </w:r>
      <w:r w:rsidRPr="002218A9">
        <w:rPr>
          <w:color w:val="000000"/>
          <w:spacing w:val="-4"/>
        </w:rPr>
        <w:t>w</w:t>
      </w:r>
      <w:r w:rsidRPr="002218A9">
        <w:rPr>
          <w:color w:val="000000"/>
          <w:spacing w:val="3"/>
        </w:rPr>
        <w:t>ł</w:t>
      </w:r>
      <w:r w:rsidRPr="002218A9">
        <w:rPr>
          <w:color w:val="000000"/>
          <w:spacing w:val="-2"/>
        </w:rPr>
        <w:t>a</w:t>
      </w:r>
      <w:r w:rsidRPr="002218A9">
        <w:rPr>
          <w:color w:val="000000"/>
          <w:spacing w:val="1"/>
        </w:rPr>
        <w:t>śc</w:t>
      </w:r>
      <w:r w:rsidRPr="002218A9">
        <w:rPr>
          <w:color w:val="000000"/>
        </w:rPr>
        <w:t>i</w:t>
      </w:r>
      <w:r w:rsidRPr="002218A9">
        <w:rPr>
          <w:color w:val="000000"/>
          <w:spacing w:val="-2"/>
        </w:rPr>
        <w:t>c</w:t>
      </w:r>
      <w:r w:rsidRPr="002218A9">
        <w:rPr>
          <w:color w:val="000000"/>
        </w:rPr>
        <w:t>i</w:t>
      </w:r>
      <w:r w:rsidRPr="002218A9">
        <w:rPr>
          <w:color w:val="000000"/>
          <w:spacing w:val="-2"/>
        </w:rPr>
        <w:t>e</w:t>
      </w:r>
      <w:r w:rsidRPr="002218A9">
        <w:rPr>
          <w:color w:val="000000"/>
          <w:spacing w:val="3"/>
        </w:rPr>
        <w:t>l</w:t>
      </w:r>
      <w:r w:rsidRPr="002218A9">
        <w:rPr>
          <w:color w:val="000000"/>
          <w:spacing w:val="-4"/>
        </w:rPr>
        <w:t>o</w:t>
      </w:r>
      <w:r w:rsidRPr="002218A9">
        <w:rPr>
          <w:color w:val="000000"/>
        </w:rPr>
        <w:t xml:space="preserve">m </w:t>
      </w:r>
      <w:r w:rsidRPr="002218A9">
        <w:rPr>
          <w:color w:val="000000"/>
          <w:spacing w:val="17"/>
        </w:rPr>
        <w:t xml:space="preserve"> </w:t>
      </w:r>
      <w:r w:rsidRPr="002218A9">
        <w:rPr>
          <w:color w:val="000000"/>
          <w:spacing w:val="-2"/>
        </w:rPr>
        <w:t>n</w:t>
      </w:r>
      <w:r w:rsidRPr="002218A9">
        <w:rPr>
          <w:color w:val="000000"/>
        </w:rPr>
        <w:t>i</w:t>
      </w:r>
      <w:r w:rsidRPr="002218A9">
        <w:rPr>
          <w:color w:val="000000"/>
          <w:spacing w:val="1"/>
        </w:rPr>
        <w:t>e</w:t>
      </w:r>
      <w:r w:rsidRPr="002218A9">
        <w:rPr>
          <w:color w:val="000000"/>
        </w:rPr>
        <w:t>r</w:t>
      </w:r>
      <w:r w:rsidRPr="002218A9">
        <w:rPr>
          <w:color w:val="000000"/>
          <w:spacing w:val="-2"/>
        </w:rPr>
        <w:t>u</w:t>
      </w:r>
      <w:r w:rsidRPr="002218A9">
        <w:rPr>
          <w:color w:val="000000"/>
          <w:spacing w:val="1"/>
        </w:rPr>
        <w:t>ch</w:t>
      </w:r>
      <w:r w:rsidRPr="002218A9">
        <w:rPr>
          <w:color w:val="000000"/>
          <w:spacing w:val="-2"/>
        </w:rPr>
        <w:t>o</w:t>
      </w:r>
      <w:r w:rsidRPr="002218A9">
        <w:rPr>
          <w:color w:val="000000"/>
          <w:spacing w:val="-1"/>
        </w:rPr>
        <w:t>m</w:t>
      </w:r>
      <w:r w:rsidRPr="002218A9">
        <w:rPr>
          <w:color w:val="000000"/>
          <w:spacing w:val="1"/>
        </w:rPr>
        <w:t>oś</w:t>
      </w:r>
      <w:r w:rsidRPr="002218A9">
        <w:rPr>
          <w:color w:val="000000"/>
          <w:spacing w:val="-2"/>
        </w:rPr>
        <w:t>c</w:t>
      </w:r>
      <w:r w:rsidRPr="002218A9">
        <w:rPr>
          <w:color w:val="000000"/>
        </w:rPr>
        <w:t>i</w:t>
      </w:r>
      <w:r w:rsidR="00AB1DBA">
        <w:rPr>
          <w:color w:val="000000"/>
        </w:rPr>
        <w:t xml:space="preserve"> </w:t>
      </w:r>
      <w:r w:rsidRPr="002218A9">
        <w:rPr>
          <w:color w:val="000000"/>
          <w:spacing w:val="-2"/>
        </w:rPr>
        <w:t>p</w:t>
      </w:r>
      <w:r w:rsidRPr="002218A9">
        <w:rPr>
          <w:color w:val="000000"/>
        </w:rPr>
        <w:t>r</w:t>
      </w:r>
      <w:r w:rsidRPr="002218A9">
        <w:rPr>
          <w:color w:val="000000"/>
          <w:spacing w:val="-2"/>
        </w:rPr>
        <w:t>o</w:t>
      </w:r>
      <w:r w:rsidRPr="002218A9">
        <w:rPr>
          <w:color w:val="000000"/>
          <w:spacing w:val="-4"/>
        </w:rPr>
        <w:t>w</w:t>
      </w:r>
      <w:r w:rsidRPr="002218A9">
        <w:rPr>
          <w:color w:val="000000"/>
          <w:spacing w:val="1"/>
        </w:rPr>
        <w:t>a</w:t>
      </w:r>
      <w:r w:rsidRPr="002218A9">
        <w:rPr>
          <w:color w:val="000000"/>
          <w:spacing w:val="3"/>
        </w:rPr>
        <w:t>d</w:t>
      </w:r>
      <w:r w:rsidRPr="002218A9">
        <w:rPr>
          <w:color w:val="000000"/>
          <w:spacing w:val="-4"/>
        </w:rPr>
        <w:t>z</w:t>
      </w:r>
      <w:r w:rsidRPr="002218A9">
        <w:rPr>
          <w:color w:val="000000"/>
          <w:spacing w:val="1"/>
        </w:rPr>
        <w:t>en</w:t>
      </w:r>
      <w:r w:rsidRPr="002218A9">
        <w:rPr>
          <w:color w:val="000000"/>
        </w:rPr>
        <w:t xml:space="preserve">ie </w:t>
      </w:r>
      <w:r w:rsidRPr="002218A9">
        <w:rPr>
          <w:color w:val="000000"/>
          <w:spacing w:val="11"/>
        </w:rPr>
        <w:t xml:space="preserve"> </w:t>
      </w:r>
      <w:r w:rsidRPr="002218A9">
        <w:rPr>
          <w:color w:val="000000"/>
          <w:spacing w:val="1"/>
          <w:w w:val="102"/>
        </w:rPr>
        <w:t>se</w:t>
      </w:r>
      <w:r w:rsidRPr="002218A9">
        <w:rPr>
          <w:color w:val="000000"/>
          <w:w w:val="102"/>
        </w:rPr>
        <w:t>l</w:t>
      </w:r>
      <w:r w:rsidRPr="002218A9">
        <w:rPr>
          <w:color w:val="000000"/>
          <w:spacing w:val="1"/>
          <w:w w:val="102"/>
        </w:rPr>
        <w:t>ek</w:t>
      </w:r>
      <w:r w:rsidRPr="002218A9">
        <w:rPr>
          <w:color w:val="000000"/>
          <w:w w:val="102"/>
        </w:rPr>
        <w:t>t</w:t>
      </w:r>
      <w:r w:rsidRPr="002218A9">
        <w:rPr>
          <w:color w:val="000000"/>
          <w:spacing w:val="-2"/>
          <w:w w:val="102"/>
        </w:rPr>
        <w:t>y</w:t>
      </w:r>
      <w:r w:rsidRPr="002218A9">
        <w:rPr>
          <w:color w:val="000000"/>
          <w:spacing w:val="-4"/>
          <w:w w:val="102"/>
        </w:rPr>
        <w:t>w</w:t>
      </w:r>
      <w:r w:rsidRPr="002218A9">
        <w:rPr>
          <w:color w:val="000000"/>
          <w:spacing w:val="1"/>
          <w:w w:val="102"/>
        </w:rPr>
        <w:t>n</w:t>
      </w:r>
      <w:r w:rsidRPr="002218A9">
        <w:rPr>
          <w:color w:val="000000"/>
          <w:spacing w:val="-2"/>
          <w:w w:val="102"/>
        </w:rPr>
        <w:t>e</w:t>
      </w:r>
      <w:r w:rsidRPr="002218A9">
        <w:rPr>
          <w:color w:val="000000"/>
          <w:w w:val="102"/>
        </w:rPr>
        <w:t xml:space="preserve">j </w:t>
      </w:r>
      <w:r w:rsidRPr="002218A9">
        <w:rPr>
          <w:color w:val="000000"/>
          <w:spacing w:val="-2"/>
          <w:w w:val="102"/>
        </w:rPr>
        <w:t>z</w:t>
      </w:r>
      <w:r w:rsidRPr="002218A9">
        <w:rPr>
          <w:color w:val="000000"/>
          <w:spacing w:val="1"/>
          <w:w w:val="102"/>
        </w:rPr>
        <w:t>b</w:t>
      </w:r>
      <w:r w:rsidRPr="002218A9">
        <w:rPr>
          <w:color w:val="000000"/>
          <w:w w:val="102"/>
        </w:rPr>
        <w:t>i</w:t>
      </w:r>
      <w:r w:rsidRPr="002218A9">
        <w:rPr>
          <w:color w:val="000000"/>
          <w:spacing w:val="1"/>
          <w:w w:val="102"/>
        </w:rPr>
        <w:t>ó</w:t>
      </w:r>
      <w:r w:rsidRPr="002218A9">
        <w:rPr>
          <w:color w:val="000000"/>
          <w:w w:val="102"/>
        </w:rPr>
        <w:t>r</w:t>
      </w:r>
      <w:r w:rsidRPr="002218A9">
        <w:rPr>
          <w:color w:val="000000"/>
          <w:spacing w:val="1"/>
          <w:w w:val="102"/>
        </w:rPr>
        <w:t>k</w:t>
      </w:r>
      <w:r w:rsidRPr="002218A9">
        <w:rPr>
          <w:color w:val="000000"/>
          <w:w w:val="102"/>
        </w:rPr>
        <w:t>i</w:t>
      </w:r>
      <w:r w:rsidRPr="002218A9">
        <w:rPr>
          <w:color w:val="000000"/>
        </w:rPr>
        <w:t xml:space="preserve"> </w:t>
      </w:r>
      <w:r w:rsidRPr="002218A9">
        <w:rPr>
          <w:color w:val="000000"/>
          <w:spacing w:val="-13"/>
        </w:rPr>
        <w:t xml:space="preserve"> </w:t>
      </w:r>
      <w:r w:rsidRPr="002218A9">
        <w:rPr>
          <w:color w:val="000000"/>
          <w:spacing w:val="1"/>
        </w:rPr>
        <w:t>o</w:t>
      </w:r>
      <w:r w:rsidRPr="002218A9">
        <w:rPr>
          <w:color w:val="000000"/>
          <w:spacing w:val="-2"/>
        </w:rPr>
        <w:t>d</w:t>
      </w:r>
      <w:r w:rsidRPr="002218A9">
        <w:rPr>
          <w:color w:val="000000"/>
          <w:spacing w:val="1"/>
        </w:rPr>
        <w:t>pa</w:t>
      </w:r>
      <w:r w:rsidRPr="002218A9">
        <w:rPr>
          <w:color w:val="000000"/>
          <w:spacing w:val="-2"/>
        </w:rPr>
        <w:t>d</w:t>
      </w:r>
      <w:r w:rsidRPr="002218A9">
        <w:rPr>
          <w:color w:val="000000"/>
          <w:spacing w:val="1"/>
        </w:rPr>
        <w:t>ó</w:t>
      </w:r>
      <w:r w:rsidRPr="002218A9">
        <w:rPr>
          <w:color w:val="000000"/>
          <w:spacing w:val="-4"/>
        </w:rPr>
        <w:t>w</w:t>
      </w:r>
      <w:r w:rsidRPr="002218A9">
        <w:rPr>
          <w:color w:val="000000"/>
        </w:rPr>
        <w:t>.</w:t>
      </w:r>
      <w:r w:rsidRPr="002218A9">
        <w:rPr>
          <w:color w:val="000000"/>
          <w:spacing w:val="43"/>
        </w:rPr>
        <w:t xml:space="preserve"> </w:t>
      </w:r>
      <w:r w:rsidR="00E20946" w:rsidRPr="00D47A38">
        <w:rPr>
          <w:spacing w:val="-2"/>
        </w:rPr>
        <w:t>Worki muszą być transparentne, wykonane z foli o grubości zapewniającej ich wytrzymałość. Worki muszą zostać dostarczone w nieprzek</w:t>
      </w:r>
      <w:r w:rsidR="000E64ED">
        <w:rPr>
          <w:spacing w:val="-2"/>
        </w:rPr>
        <w:t>raczalnym terminie do 01.01.2017</w:t>
      </w:r>
      <w:r w:rsidR="006974D2">
        <w:rPr>
          <w:spacing w:val="-2"/>
        </w:rPr>
        <w:t xml:space="preserve"> </w:t>
      </w:r>
      <w:proofErr w:type="gramStart"/>
      <w:r w:rsidR="00E20946" w:rsidRPr="00D47A38">
        <w:rPr>
          <w:spacing w:val="-2"/>
        </w:rPr>
        <w:t>r</w:t>
      </w:r>
      <w:proofErr w:type="gramEnd"/>
      <w:r w:rsidR="00E20946" w:rsidRPr="00D47A38">
        <w:rPr>
          <w:spacing w:val="-2"/>
        </w:rPr>
        <w:t>., w ilości 3 sztuki na każdy rodzaj o</w:t>
      </w:r>
      <w:r w:rsidR="00C0794B" w:rsidRPr="00D47A38">
        <w:rPr>
          <w:spacing w:val="-2"/>
        </w:rPr>
        <w:t>dpadów na każdą nieruchomość, a </w:t>
      </w:r>
      <w:r w:rsidR="00E20946" w:rsidRPr="00D47A38">
        <w:rPr>
          <w:spacing w:val="-2"/>
        </w:rPr>
        <w:t>następnie na wymianę przy każdym odbiorze odpadów w iloś</w:t>
      </w:r>
      <w:r w:rsidR="00AB1DBA">
        <w:rPr>
          <w:spacing w:val="-2"/>
        </w:rPr>
        <w:t>ci nie mniejszej niż wystawiona</w:t>
      </w:r>
      <w:r w:rsidR="00E20946" w:rsidRPr="00D47A38">
        <w:rPr>
          <w:spacing w:val="-2"/>
        </w:rPr>
        <w:t xml:space="preserve"> przez właściciela nieruchomości.</w:t>
      </w:r>
    </w:p>
    <w:p w:rsidR="002218A9" w:rsidRPr="002218A9" w:rsidRDefault="00BD670A" w:rsidP="00765B59">
      <w:pPr>
        <w:widowControl w:val="0"/>
        <w:numPr>
          <w:ilvl w:val="0"/>
          <w:numId w:val="6"/>
        </w:numPr>
        <w:autoSpaceDE w:val="0"/>
        <w:autoSpaceDN w:val="0"/>
        <w:adjustRightInd w:val="0"/>
        <w:spacing w:line="242" w:lineRule="auto"/>
        <w:ind w:left="284" w:right="66" w:hanging="284"/>
        <w:jc w:val="both"/>
        <w:rPr>
          <w:color w:val="000000"/>
        </w:rPr>
      </w:pPr>
      <w:r>
        <w:rPr>
          <w:color w:val="000000"/>
          <w:spacing w:val="8"/>
        </w:rPr>
        <w:t xml:space="preserve">W przypadku, gdy właściciel nieruchomości nie wyposaży posesji w pojemnik na odpady zmieszane </w:t>
      </w:r>
      <w:proofErr w:type="gramStart"/>
      <w:r w:rsidR="002218A9" w:rsidRPr="002218A9">
        <w:rPr>
          <w:color w:val="000000"/>
          <w:spacing w:val="8"/>
        </w:rPr>
        <w:t>W</w:t>
      </w:r>
      <w:r w:rsidR="002218A9" w:rsidRPr="002218A9">
        <w:rPr>
          <w:color w:val="000000"/>
          <w:spacing w:val="-7"/>
        </w:rPr>
        <w:t>y</w:t>
      </w:r>
      <w:r w:rsidR="002218A9" w:rsidRPr="002218A9">
        <w:rPr>
          <w:color w:val="000000"/>
          <w:spacing w:val="1"/>
        </w:rPr>
        <w:t>k</w:t>
      </w:r>
      <w:r w:rsidR="002218A9" w:rsidRPr="002218A9">
        <w:rPr>
          <w:color w:val="000000"/>
          <w:spacing w:val="-2"/>
        </w:rPr>
        <w:t>o</w:t>
      </w:r>
      <w:r w:rsidR="002218A9" w:rsidRPr="002218A9">
        <w:rPr>
          <w:color w:val="000000"/>
          <w:spacing w:val="1"/>
        </w:rPr>
        <w:t>n</w:t>
      </w:r>
      <w:r w:rsidR="002218A9" w:rsidRPr="002218A9">
        <w:rPr>
          <w:color w:val="000000"/>
          <w:spacing w:val="-2"/>
        </w:rPr>
        <w:t>a</w:t>
      </w:r>
      <w:r w:rsidR="002218A9" w:rsidRPr="002218A9">
        <w:rPr>
          <w:color w:val="000000"/>
          <w:spacing w:val="-1"/>
        </w:rPr>
        <w:t>w</w:t>
      </w:r>
      <w:r w:rsidR="002218A9" w:rsidRPr="002218A9">
        <w:rPr>
          <w:color w:val="000000"/>
          <w:spacing w:val="-2"/>
        </w:rPr>
        <w:t>c</w:t>
      </w:r>
      <w:r w:rsidR="002218A9" w:rsidRPr="002218A9">
        <w:rPr>
          <w:color w:val="000000"/>
        </w:rPr>
        <w:t xml:space="preserve">a </w:t>
      </w:r>
      <w:r w:rsidR="002218A9" w:rsidRPr="002218A9">
        <w:rPr>
          <w:color w:val="000000"/>
          <w:spacing w:val="5"/>
        </w:rPr>
        <w:t xml:space="preserve"> </w:t>
      </w:r>
      <w:r w:rsidR="002218A9" w:rsidRPr="002218A9">
        <w:rPr>
          <w:color w:val="000000"/>
          <w:spacing w:val="3"/>
        </w:rPr>
        <w:t>m</w:t>
      </w:r>
      <w:r w:rsidR="002218A9" w:rsidRPr="002218A9">
        <w:rPr>
          <w:color w:val="000000"/>
        </w:rPr>
        <w:t>a</w:t>
      </w:r>
      <w:proofErr w:type="gramEnd"/>
      <w:r w:rsidR="002218A9" w:rsidRPr="002218A9">
        <w:rPr>
          <w:color w:val="000000"/>
        </w:rPr>
        <w:t xml:space="preserve"> </w:t>
      </w:r>
      <w:r w:rsidR="002218A9" w:rsidRPr="002218A9">
        <w:rPr>
          <w:color w:val="000000"/>
          <w:spacing w:val="2"/>
        </w:rPr>
        <w:t xml:space="preserve"> </w:t>
      </w:r>
      <w:r w:rsidR="002218A9" w:rsidRPr="002218A9">
        <w:rPr>
          <w:color w:val="000000"/>
        </w:rPr>
        <w:t>r</w:t>
      </w:r>
      <w:r w:rsidR="002218A9" w:rsidRPr="002218A9">
        <w:rPr>
          <w:color w:val="000000"/>
          <w:spacing w:val="1"/>
        </w:rPr>
        <w:t>ó</w:t>
      </w:r>
      <w:r w:rsidR="002218A9" w:rsidRPr="002218A9">
        <w:rPr>
          <w:color w:val="000000"/>
          <w:spacing w:val="-4"/>
        </w:rPr>
        <w:t>w</w:t>
      </w:r>
      <w:r w:rsidR="002218A9" w:rsidRPr="002218A9">
        <w:rPr>
          <w:color w:val="000000"/>
          <w:spacing w:val="1"/>
        </w:rPr>
        <w:t>n</w:t>
      </w:r>
      <w:r w:rsidR="002218A9" w:rsidRPr="002218A9">
        <w:rPr>
          <w:color w:val="000000"/>
        </w:rPr>
        <w:t>i</w:t>
      </w:r>
      <w:r w:rsidR="002218A9" w:rsidRPr="002218A9">
        <w:rPr>
          <w:color w:val="000000"/>
          <w:spacing w:val="1"/>
        </w:rPr>
        <w:t>e</w:t>
      </w:r>
      <w:r w:rsidR="002218A9" w:rsidRPr="002218A9">
        <w:rPr>
          <w:color w:val="000000"/>
        </w:rPr>
        <w:t xml:space="preserve">ż  </w:t>
      </w:r>
      <w:r w:rsidR="002218A9" w:rsidRPr="002218A9">
        <w:rPr>
          <w:color w:val="000000"/>
          <w:spacing w:val="-2"/>
        </w:rPr>
        <w:t>o</w:t>
      </w:r>
      <w:r w:rsidR="002218A9" w:rsidRPr="002218A9">
        <w:rPr>
          <w:color w:val="000000"/>
          <w:spacing w:val="1"/>
        </w:rPr>
        <w:t>b</w:t>
      </w:r>
      <w:r w:rsidR="002218A9" w:rsidRPr="002218A9">
        <w:rPr>
          <w:color w:val="000000"/>
          <w:spacing w:val="3"/>
        </w:rPr>
        <w:t>o</w:t>
      </w:r>
      <w:r w:rsidR="002218A9" w:rsidRPr="002218A9">
        <w:rPr>
          <w:color w:val="000000"/>
          <w:spacing w:val="-4"/>
        </w:rPr>
        <w:t>w</w:t>
      </w:r>
      <w:r w:rsidR="002218A9" w:rsidRPr="002218A9">
        <w:rPr>
          <w:color w:val="000000"/>
        </w:rPr>
        <w:t>i</w:t>
      </w:r>
      <w:r w:rsidR="002218A9" w:rsidRPr="002218A9">
        <w:rPr>
          <w:color w:val="000000"/>
          <w:spacing w:val="1"/>
        </w:rPr>
        <w:t>ą</w:t>
      </w:r>
      <w:r w:rsidR="002218A9" w:rsidRPr="002218A9">
        <w:rPr>
          <w:color w:val="000000"/>
          <w:spacing w:val="-2"/>
        </w:rPr>
        <w:t>ze</w:t>
      </w:r>
      <w:r w:rsidR="002218A9" w:rsidRPr="002218A9">
        <w:rPr>
          <w:color w:val="000000"/>
        </w:rPr>
        <w:t xml:space="preserve">k </w:t>
      </w:r>
      <w:r w:rsidR="002218A9" w:rsidRPr="002218A9">
        <w:rPr>
          <w:color w:val="000000"/>
          <w:spacing w:val="6"/>
        </w:rPr>
        <w:t xml:space="preserve"> </w:t>
      </w:r>
      <w:r w:rsidR="002218A9" w:rsidRPr="002218A9">
        <w:rPr>
          <w:color w:val="000000"/>
          <w:spacing w:val="-2"/>
        </w:rPr>
        <w:t>z</w:t>
      </w:r>
      <w:r w:rsidR="002218A9" w:rsidRPr="002218A9">
        <w:rPr>
          <w:color w:val="000000"/>
          <w:spacing w:val="1"/>
        </w:rPr>
        <w:t>a</w:t>
      </w:r>
      <w:r w:rsidR="002218A9" w:rsidRPr="002218A9">
        <w:rPr>
          <w:color w:val="000000"/>
          <w:spacing w:val="-2"/>
        </w:rPr>
        <w:t>p</w:t>
      </w:r>
      <w:r w:rsidR="002218A9" w:rsidRPr="002218A9">
        <w:rPr>
          <w:color w:val="000000"/>
          <w:spacing w:val="3"/>
        </w:rPr>
        <w:t>e</w:t>
      </w:r>
      <w:r w:rsidR="002218A9" w:rsidRPr="002218A9">
        <w:rPr>
          <w:color w:val="000000"/>
          <w:spacing w:val="-4"/>
        </w:rPr>
        <w:t>w</w:t>
      </w:r>
      <w:r w:rsidR="002218A9" w:rsidRPr="002218A9">
        <w:rPr>
          <w:color w:val="000000"/>
          <w:spacing w:val="1"/>
        </w:rPr>
        <w:t>n</w:t>
      </w:r>
      <w:r w:rsidR="002218A9" w:rsidRPr="002218A9">
        <w:rPr>
          <w:color w:val="000000"/>
        </w:rPr>
        <w:t>i</w:t>
      </w:r>
      <w:r w:rsidR="002218A9" w:rsidRPr="002218A9">
        <w:rPr>
          <w:color w:val="000000"/>
          <w:spacing w:val="1"/>
        </w:rPr>
        <w:t>en</w:t>
      </w:r>
      <w:r w:rsidR="002218A9" w:rsidRPr="002218A9">
        <w:rPr>
          <w:color w:val="000000"/>
        </w:rPr>
        <w:t xml:space="preserve">ia </w:t>
      </w:r>
      <w:r w:rsidR="002218A9" w:rsidRPr="002218A9">
        <w:rPr>
          <w:color w:val="000000"/>
          <w:spacing w:val="3"/>
        </w:rPr>
        <w:t xml:space="preserve"> </w:t>
      </w:r>
      <w:r w:rsidR="002218A9" w:rsidRPr="002218A9">
        <w:rPr>
          <w:color w:val="000000"/>
          <w:spacing w:val="-4"/>
        </w:rPr>
        <w:t>w</w:t>
      </w:r>
      <w:r w:rsidR="002218A9" w:rsidRPr="002218A9">
        <w:rPr>
          <w:color w:val="000000"/>
        </w:rPr>
        <w:t>ł</w:t>
      </w:r>
      <w:r w:rsidR="002218A9" w:rsidRPr="002218A9">
        <w:rPr>
          <w:color w:val="000000"/>
          <w:spacing w:val="1"/>
        </w:rPr>
        <w:t>aśc</w:t>
      </w:r>
      <w:r w:rsidR="002218A9" w:rsidRPr="002218A9">
        <w:rPr>
          <w:color w:val="000000"/>
        </w:rPr>
        <w:t>i</w:t>
      </w:r>
      <w:r w:rsidR="002218A9" w:rsidRPr="002218A9">
        <w:rPr>
          <w:color w:val="000000"/>
          <w:spacing w:val="-2"/>
        </w:rPr>
        <w:t>c</w:t>
      </w:r>
      <w:r w:rsidR="002218A9" w:rsidRPr="002218A9">
        <w:rPr>
          <w:color w:val="000000"/>
        </w:rPr>
        <w:t>i</w:t>
      </w:r>
      <w:r w:rsidR="002218A9" w:rsidRPr="002218A9">
        <w:rPr>
          <w:color w:val="000000"/>
          <w:spacing w:val="1"/>
        </w:rPr>
        <w:t>e</w:t>
      </w:r>
      <w:r w:rsidR="002218A9" w:rsidRPr="002218A9">
        <w:rPr>
          <w:color w:val="000000"/>
        </w:rPr>
        <w:t>l</w:t>
      </w:r>
      <w:r w:rsidR="002218A9" w:rsidRPr="002218A9">
        <w:rPr>
          <w:color w:val="000000"/>
          <w:spacing w:val="-2"/>
        </w:rPr>
        <w:t>o</w:t>
      </w:r>
      <w:r w:rsidR="002218A9" w:rsidRPr="002218A9">
        <w:rPr>
          <w:color w:val="000000"/>
        </w:rPr>
        <w:t xml:space="preserve">m </w:t>
      </w:r>
      <w:r w:rsidR="002218A9" w:rsidRPr="002218A9">
        <w:rPr>
          <w:color w:val="000000"/>
          <w:spacing w:val="5"/>
        </w:rPr>
        <w:t xml:space="preserve"> </w:t>
      </w:r>
      <w:r w:rsidR="002218A9" w:rsidRPr="002218A9">
        <w:rPr>
          <w:color w:val="000000"/>
          <w:spacing w:val="-2"/>
        </w:rPr>
        <w:t>n</w:t>
      </w:r>
      <w:r w:rsidR="002218A9" w:rsidRPr="002218A9">
        <w:rPr>
          <w:color w:val="000000"/>
        </w:rPr>
        <w:t>i</w:t>
      </w:r>
      <w:r w:rsidR="002218A9" w:rsidRPr="002218A9">
        <w:rPr>
          <w:color w:val="000000"/>
          <w:spacing w:val="1"/>
        </w:rPr>
        <w:t>e</w:t>
      </w:r>
      <w:r w:rsidR="002218A9" w:rsidRPr="002218A9">
        <w:rPr>
          <w:color w:val="000000"/>
          <w:spacing w:val="-2"/>
        </w:rPr>
        <w:t>r</w:t>
      </w:r>
      <w:r w:rsidR="002218A9" w:rsidRPr="002218A9">
        <w:rPr>
          <w:color w:val="000000"/>
          <w:spacing w:val="1"/>
        </w:rPr>
        <w:t>uc</w:t>
      </w:r>
      <w:r w:rsidR="002218A9" w:rsidRPr="002218A9">
        <w:rPr>
          <w:color w:val="000000"/>
          <w:spacing w:val="-2"/>
        </w:rPr>
        <w:t>ho</w:t>
      </w:r>
      <w:r w:rsidR="002218A9" w:rsidRPr="002218A9">
        <w:rPr>
          <w:color w:val="000000"/>
          <w:spacing w:val="3"/>
        </w:rPr>
        <w:t>m</w:t>
      </w:r>
      <w:r w:rsidR="002218A9" w:rsidRPr="002218A9">
        <w:rPr>
          <w:color w:val="000000"/>
          <w:spacing w:val="-2"/>
        </w:rPr>
        <w:t>o</w:t>
      </w:r>
      <w:r w:rsidR="002218A9" w:rsidRPr="002218A9">
        <w:rPr>
          <w:color w:val="000000"/>
          <w:spacing w:val="1"/>
        </w:rPr>
        <w:t>ś</w:t>
      </w:r>
      <w:r w:rsidR="002218A9" w:rsidRPr="002218A9">
        <w:rPr>
          <w:color w:val="000000"/>
          <w:spacing w:val="-2"/>
        </w:rPr>
        <w:t>c</w:t>
      </w:r>
      <w:r w:rsidR="002218A9" w:rsidRPr="002218A9">
        <w:rPr>
          <w:color w:val="000000"/>
        </w:rPr>
        <w:t xml:space="preserve">i </w:t>
      </w:r>
      <w:r w:rsidR="002218A9" w:rsidRPr="002218A9">
        <w:rPr>
          <w:color w:val="000000"/>
          <w:spacing w:val="3"/>
        </w:rPr>
        <w:t xml:space="preserve"> </w:t>
      </w:r>
      <w:r w:rsidR="002218A9" w:rsidRPr="002218A9">
        <w:rPr>
          <w:color w:val="000000"/>
          <w:spacing w:val="3"/>
          <w:w w:val="102"/>
        </w:rPr>
        <w:t>m</w:t>
      </w:r>
      <w:r w:rsidR="002218A9" w:rsidRPr="002218A9">
        <w:rPr>
          <w:color w:val="000000"/>
          <w:spacing w:val="-2"/>
          <w:w w:val="102"/>
        </w:rPr>
        <w:t>ożl</w:t>
      </w:r>
      <w:r w:rsidR="002218A9" w:rsidRPr="002218A9">
        <w:rPr>
          <w:color w:val="000000"/>
          <w:spacing w:val="3"/>
          <w:w w:val="102"/>
        </w:rPr>
        <w:t>i</w:t>
      </w:r>
      <w:r w:rsidR="002218A9" w:rsidRPr="002218A9">
        <w:rPr>
          <w:color w:val="000000"/>
          <w:spacing w:val="-4"/>
          <w:w w:val="102"/>
        </w:rPr>
        <w:t>w</w:t>
      </w:r>
      <w:r w:rsidR="002218A9" w:rsidRPr="002218A9">
        <w:rPr>
          <w:color w:val="000000"/>
          <w:spacing w:val="1"/>
          <w:w w:val="102"/>
        </w:rPr>
        <w:t>oś</w:t>
      </w:r>
      <w:r w:rsidR="002218A9" w:rsidRPr="002218A9">
        <w:rPr>
          <w:color w:val="000000"/>
          <w:spacing w:val="-2"/>
          <w:w w:val="102"/>
        </w:rPr>
        <w:t>c</w:t>
      </w:r>
      <w:r w:rsidR="002218A9" w:rsidRPr="002218A9">
        <w:rPr>
          <w:color w:val="000000"/>
          <w:w w:val="102"/>
        </w:rPr>
        <w:t xml:space="preserve">i </w:t>
      </w:r>
      <w:r w:rsidR="002218A9" w:rsidRPr="002218A9">
        <w:rPr>
          <w:color w:val="000000"/>
          <w:spacing w:val="-2"/>
        </w:rPr>
        <w:t>z</w:t>
      </w:r>
      <w:r w:rsidR="002218A9" w:rsidRPr="002218A9">
        <w:rPr>
          <w:color w:val="000000"/>
          <w:spacing w:val="1"/>
        </w:rPr>
        <w:t>a</w:t>
      </w:r>
      <w:r w:rsidR="002218A9" w:rsidRPr="002218A9">
        <w:rPr>
          <w:color w:val="000000"/>
          <w:spacing w:val="-2"/>
        </w:rPr>
        <w:t>o</w:t>
      </w:r>
      <w:r w:rsidR="002218A9" w:rsidRPr="002218A9">
        <w:rPr>
          <w:color w:val="000000"/>
          <w:spacing w:val="1"/>
        </w:rPr>
        <w:t>pa</w:t>
      </w:r>
      <w:r w:rsidR="002218A9" w:rsidRPr="002218A9">
        <w:rPr>
          <w:color w:val="000000"/>
        </w:rPr>
        <w:t>tr</w:t>
      </w:r>
      <w:r w:rsidR="002218A9" w:rsidRPr="002218A9">
        <w:rPr>
          <w:color w:val="000000"/>
          <w:spacing w:val="-2"/>
        </w:rPr>
        <w:t>z</w:t>
      </w:r>
      <w:r w:rsidR="002218A9" w:rsidRPr="002218A9">
        <w:rPr>
          <w:color w:val="000000"/>
          <w:spacing w:val="1"/>
        </w:rPr>
        <w:t>e</w:t>
      </w:r>
      <w:r w:rsidR="002218A9" w:rsidRPr="002218A9">
        <w:rPr>
          <w:color w:val="000000"/>
          <w:spacing w:val="-2"/>
        </w:rPr>
        <w:t>n</w:t>
      </w:r>
      <w:r w:rsidR="002218A9" w:rsidRPr="002218A9">
        <w:rPr>
          <w:color w:val="000000"/>
          <w:spacing w:val="3"/>
        </w:rPr>
        <w:t>i</w:t>
      </w:r>
      <w:r w:rsidR="002218A9" w:rsidRPr="002218A9">
        <w:rPr>
          <w:color w:val="000000"/>
        </w:rPr>
        <w:t xml:space="preserve">a  </w:t>
      </w:r>
      <w:r w:rsidR="002218A9" w:rsidRPr="002218A9">
        <w:rPr>
          <w:color w:val="000000"/>
          <w:spacing w:val="1"/>
        </w:rPr>
        <w:t>n</w:t>
      </w:r>
      <w:r w:rsidR="002218A9" w:rsidRPr="002218A9">
        <w:rPr>
          <w:color w:val="000000"/>
        </w:rPr>
        <w:t>i</w:t>
      </w:r>
      <w:r w:rsidR="002218A9" w:rsidRPr="002218A9">
        <w:rPr>
          <w:color w:val="000000"/>
          <w:spacing w:val="1"/>
        </w:rPr>
        <w:t>e</w:t>
      </w:r>
      <w:r w:rsidR="002218A9" w:rsidRPr="002218A9">
        <w:rPr>
          <w:color w:val="000000"/>
        </w:rPr>
        <w:t>r</w:t>
      </w:r>
      <w:r w:rsidR="002218A9" w:rsidRPr="002218A9">
        <w:rPr>
          <w:color w:val="000000"/>
          <w:spacing w:val="-2"/>
        </w:rPr>
        <w:t>u</w:t>
      </w:r>
      <w:r w:rsidR="002218A9" w:rsidRPr="002218A9">
        <w:rPr>
          <w:color w:val="000000"/>
          <w:spacing w:val="1"/>
        </w:rPr>
        <w:t>ch</w:t>
      </w:r>
      <w:r w:rsidR="002218A9" w:rsidRPr="002218A9">
        <w:rPr>
          <w:color w:val="000000"/>
          <w:spacing w:val="-2"/>
        </w:rPr>
        <w:t>o</w:t>
      </w:r>
      <w:r w:rsidR="002218A9" w:rsidRPr="002218A9">
        <w:rPr>
          <w:color w:val="000000"/>
          <w:spacing w:val="-1"/>
        </w:rPr>
        <w:t>m</w:t>
      </w:r>
      <w:r w:rsidR="002218A9" w:rsidRPr="002218A9">
        <w:rPr>
          <w:color w:val="000000"/>
          <w:spacing w:val="-2"/>
        </w:rPr>
        <w:t>o</w:t>
      </w:r>
      <w:r w:rsidR="002218A9" w:rsidRPr="002218A9">
        <w:rPr>
          <w:color w:val="000000"/>
          <w:spacing w:val="1"/>
        </w:rPr>
        <w:t>śc</w:t>
      </w:r>
      <w:r w:rsidR="002218A9" w:rsidRPr="002218A9">
        <w:rPr>
          <w:color w:val="000000"/>
        </w:rPr>
        <w:t xml:space="preserve">i </w:t>
      </w:r>
      <w:r w:rsidR="002218A9" w:rsidRPr="002218A9">
        <w:rPr>
          <w:color w:val="000000"/>
          <w:spacing w:val="4"/>
        </w:rPr>
        <w:t xml:space="preserve"> </w:t>
      </w:r>
      <w:r w:rsidR="002218A9" w:rsidRPr="002218A9">
        <w:rPr>
          <w:color w:val="000000"/>
        </w:rPr>
        <w:t>w</w:t>
      </w:r>
      <w:r w:rsidR="002218A9" w:rsidRPr="002218A9">
        <w:rPr>
          <w:color w:val="000000"/>
          <w:spacing w:val="55"/>
        </w:rPr>
        <w:t xml:space="preserve"> </w:t>
      </w:r>
      <w:r w:rsidR="002218A9" w:rsidRPr="002218A9">
        <w:rPr>
          <w:color w:val="000000"/>
          <w:spacing w:val="-2"/>
        </w:rPr>
        <w:t>p</w:t>
      </w:r>
      <w:r w:rsidR="002218A9" w:rsidRPr="002218A9">
        <w:rPr>
          <w:color w:val="000000"/>
          <w:spacing w:val="1"/>
        </w:rPr>
        <w:t>o</w:t>
      </w:r>
      <w:r w:rsidR="002218A9" w:rsidRPr="002218A9">
        <w:rPr>
          <w:color w:val="000000"/>
        </w:rPr>
        <w:t>j</w:t>
      </w:r>
      <w:r w:rsidR="002218A9" w:rsidRPr="002218A9">
        <w:rPr>
          <w:color w:val="000000"/>
          <w:spacing w:val="1"/>
        </w:rPr>
        <w:t>e</w:t>
      </w:r>
      <w:r w:rsidR="002218A9" w:rsidRPr="002218A9">
        <w:rPr>
          <w:color w:val="000000"/>
          <w:spacing w:val="3"/>
        </w:rPr>
        <w:t>m</w:t>
      </w:r>
      <w:r w:rsidR="002218A9" w:rsidRPr="002218A9">
        <w:rPr>
          <w:color w:val="000000"/>
          <w:spacing w:val="-2"/>
        </w:rPr>
        <w:t>ni</w:t>
      </w:r>
      <w:r w:rsidR="002218A9" w:rsidRPr="002218A9">
        <w:rPr>
          <w:color w:val="000000"/>
          <w:spacing w:val="1"/>
        </w:rPr>
        <w:t>k</w:t>
      </w:r>
      <w:r w:rsidR="002218A9" w:rsidRPr="002218A9">
        <w:rPr>
          <w:color w:val="000000"/>
        </w:rPr>
        <w:t xml:space="preserve">i </w:t>
      </w:r>
      <w:r w:rsidR="002218A9" w:rsidRPr="002218A9">
        <w:rPr>
          <w:color w:val="000000"/>
          <w:spacing w:val="4"/>
        </w:rPr>
        <w:t xml:space="preserve"> </w:t>
      </w:r>
      <w:r w:rsidR="002218A9" w:rsidRPr="002218A9">
        <w:rPr>
          <w:color w:val="000000"/>
          <w:spacing w:val="1"/>
        </w:rPr>
        <w:t>n</w:t>
      </w:r>
      <w:r w:rsidR="002218A9" w:rsidRPr="002218A9">
        <w:rPr>
          <w:color w:val="000000"/>
        </w:rPr>
        <w:t xml:space="preserve">a </w:t>
      </w:r>
      <w:r w:rsidR="002218A9" w:rsidRPr="002218A9">
        <w:rPr>
          <w:color w:val="000000"/>
          <w:spacing w:val="2"/>
        </w:rPr>
        <w:t xml:space="preserve"> </w:t>
      </w:r>
      <w:r w:rsidR="002218A9" w:rsidRPr="002218A9">
        <w:rPr>
          <w:color w:val="000000"/>
          <w:spacing w:val="1"/>
        </w:rPr>
        <w:t>o</w:t>
      </w:r>
      <w:r w:rsidR="002218A9" w:rsidRPr="002218A9">
        <w:rPr>
          <w:color w:val="000000"/>
          <w:spacing w:val="-2"/>
        </w:rPr>
        <w:t>d</w:t>
      </w:r>
      <w:r w:rsidR="002218A9" w:rsidRPr="002218A9">
        <w:rPr>
          <w:color w:val="000000"/>
          <w:spacing w:val="1"/>
        </w:rPr>
        <w:t>pad</w:t>
      </w:r>
      <w:r w:rsidR="002218A9" w:rsidRPr="002218A9">
        <w:rPr>
          <w:color w:val="000000"/>
        </w:rPr>
        <w:t>y</w:t>
      </w:r>
      <w:r w:rsidR="002218A9" w:rsidRPr="002218A9">
        <w:rPr>
          <w:color w:val="000000"/>
          <w:spacing w:val="55"/>
        </w:rPr>
        <w:t xml:space="preserve"> </w:t>
      </w:r>
      <w:r w:rsidR="002218A9" w:rsidRPr="002218A9">
        <w:rPr>
          <w:color w:val="000000"/>
          <w:spacing w:val="-2"/>
        </w:rPr>
        <w:t>n</w:t>
      </w:r>
      <w:r w:rsidR="002218A9" w:rsidRPr="002218A9">
        <w:rPr>
          <w:color w:val="000000"/>
          <w:spacing w:val="3"/>
        </w:rPr>
        <w:t>i</w:t>
      </w:r>
      <w:r w:rsidR="002218A9" w:rsidRPr="002218A9">
        <w:rPr>
          <w:color w:val="000000"/>
          <w:spacing w:val="-2"/>
        </w:rPr>
        <w:t>e</w:t>
      </w:r>
      <w:r w:rsidR="002218A9" w:rsidRPr="002218A9">
        <w:rPr>
          <w:color w:val="000000"/>
          <w:spacing w:val="1"/>
        </w:rPr>
        <w:t>po</w:t>
      </w:r>
      <w:r w:rsidR="002218A9" w:rsidRPr="002218A9">
        <w:rPr>
          <w:color w:val="000000"/>
          <w:spacing w:val="-2"/>
        </w:rPr>
        <w:t>s</w:t>
      </w:r>
      <w:r w:rsidR="002218A9" w:rsidRPr="002218A9">
        <w:rPr>
          <w:color w:val="000000"/>
          <w:spacing w:val="1"/>
        </w:rPr>
        <w:t>eg</w:t>
      </w:r>
      <w:r w:rsidR="002218A9" w:rsidRPr="002218A9">
        <w:rPr>
          <w:color w:val="000000"/>
        </w:rPr>
        <w:t>r</w:t>
      </w:r>
      <w:r w:rsidR="002218A9" w:rsidRPr="002218A9">
        <w:rPr>
          <w:color w:val="000000"/>
          <w:spacing w:val="1"/>
        </w:rPr>
        <w:t>e</w:t>
      </w:r>
      <w:r w:rsidR="002218A9" w:rsidRPr="002218A9">
        <w:rPr>
          <w:color w:val="000000"/>
          <w:spacing w:val="-2"/>
        </w:rPr>
        <w:t>g</w:t>
      </w:r>
      <w:r w:rsidR="002218A9" w:rsidRPr="002218A9">
        <w:rPr>
          <w:color w:val="000000"/>
          <w:spacing w:val="1"/>
        </w:rPr>
        <w:t>o</w:t>
      </w:r>
      <w:r w:rsidR="002218A9" w:rsidRPr="002218A9">
        <w:rPr>
          <w:color w:val="000000"/>
          <w:spacing w:val="-4"/>
        </w:rPr>
        <w:t>w</w:t>
      </w:r>
      <w:r w:rsidR="002218A9" w:rsidRPr="002218A9">
        <w:rPr>
          <w:color w:val="000000"/>
          <w:spacing w:val="1"/>
        </w:rPr>
        <w:t>an</w:t>
      </w:r>
      <w:r w:rsidR="002218A9" w:rsidRPr="002218A9">
        <w:rPr>
          <w:color w:val="000000"/>
        </w:rPr>
        <w:t xml:space="preserve">e </w:t>
      </w:r>
      <w:r w:rsidR="002218A9" w:rsidRPr="002218A9">
        <w:rPr>
          <w:color w:val="000000"/>
          <w:spacing w:val="4"/>
        </w:rPr>
        <w:t xml:space="preserve"> </w:t>
      </w:r>
      <w:r w:rsidR="002218A9" w:rsidRPr="002218A9">
        <w:rPr>
          <w:color w:val="000000"/>
        </w:rPr>
        <w:t>(</w:t>
      </w:r>
      <w:r w:rsidR="002218A9" w:rsidRPr="002218A9">
        <w:rPr>
          <w:color w:val="000000"/>
          <w:spacing w:val="-2"/>
        </w:rPr>
        <w:t>z</w:t>
      </w:r>
      <w:r w:rsidR="002218A9" w:rsidRPr="002218A9">
        <w:rPr>
          <w:color w:val="000000"/>
          <w:spacing w:val="1"/>
        </w:rPr>
        <w:t>m</w:t>
      </w:r>
      <w:r w:rsidR="002218A9" w:rsidRPr="002218A9">
        <w:rPr>
          <w:color w:val="000000"/>
        </w:rPr>
        <w:t>i</w:t>
      </w:r>
      <w:r w:rsidR="002218A9" w:rsidRPr="002218A9">
        <w:rPr>
          <w:color w:val="000000"/>
          <w:spacing w:val="1"/>
        </w:rPr>
        <w:t>e</w:t>
      </w:r>
      <w:r w:rsidR="002218A9" w:rsidRPr="002218A9">
        <w:rPr>
          <w:color w:val="000000"/>
          <w:spacing w:val="-2"/>
        </w:rPr>
        <w:t>sz</w:t>
      </w:r>
      <w:r w:rsidR="002218A9" w:rsidRPr="002218A9">
        <w:rPr>
          <w:color w:val="000000"/>
          <w:spacing w:val="1"/>
        </w:rPr>
        <w:t>a</w:t>
      </w:r>
      <w:r w:rsidR="002218A9" w:rsidRPr="002218A9">
        <w:rPr>
          <w:color w:val="000000"/>
          <w:spacing w:val="-2"/>
        </w:rPr>
        <w:t>n</w:t>
      </w:r>
      <w:r w:rsidR="002218A9" w:rsidRPr="002218A9">
        <w:rPr>
          <w:color w:val="000000"/>
        </w:rPr>
        <w:t xml:space="preserve">e </w:t>
      </w:r>
      <w:r w:rsidR="002218A9" w:rsidRPr="002218A9">
        <w:rPr>
          <w:color w:val="000000"/>
          <w:spacing w:val="-2"/>
          <w:w w:val="102"/>
        </w:rPr>
        <w:t>o</w:t>
      </w:r>
      <w:r w:rsidR="002218A9" w:rsidRPr="002218A9">
        <w:rPr>
          <w:color w:val="000000"/>
          <w:spacing w:val="1"/>
          <w:w w:val="102"/>
        </w:rPr>
        <w:t>dp</w:t>
      </w:r>
      <w:r w:rsidR="002218A9" w:rsidRPr="002218A9">
        <w:rPr>
          <w:color w:val="000000"/>
          <w:spacing w:val="-2"/>
          <w:w w:val="102"/>
        </w:rPr>
        <w:t>a</w:t>
      </w:r>
      <w:r w:rsidR="002218A9" w:rsidRPr="002218A9">
        <w:rPr>
          <w:color w:val="000000"/>
          <w:spacing w:val="3"/>
          <w:w w:val="102"/>
        </w:rPr>
        <w:t>d</w:t>
      </w:r>
      <w:r w:rsidR="002218A9" w:rsidRPr="002218A9">
        <w:rPr>
          <w:color w:val="000000"/>
          <w:w w:val="102"/>
        </w:rPr>
        <w:t xml:space="preserve">y </w:t>
      </w:r>
      <w:r w:rsidR="002218A9" w:rsidRPr="002218A9">
        <w:rPr>
          <w:color w:val="000000"/>
          <w:spacing w:val="3"/>
        </w:rPr>
        <w:t>k</w:t>
      </w:r>
      <w:r w:rsidR="002218A9" w:rsidRPr="002218A9">
        <w:rPr>
          <w:color w:val="000000"/>
          <w:spacing w:val="-2"/>
        </w:rPr>
        <w:t>o</w:t>
      </w:r>
      <w:r w:rsidR="002218A9" w:rsidRPr="002218A9">
        <w:rPr>
          <w:color w:val="000000"/>
          <w:spacing w:val="1"/>
        </w:rPr>
        <w:t>m</w:t>
      </w:r>
      <w:r w:rsidR="002218A9" w:rsidRPr="002218A9">
        <w:rPr>
          <w:color w:val="000000"/>
          <w:spacing w:val="-2"/>
        </w:rPr>
        <w:t>u</w:t>
      </w:r>
      <w:r w:rsidR="002218A9" w:rsidRPr="002218A9">
        <w:rPr>
          <w:color w:val="000000"/>
          <w:spacing w:val="1"/>
        </w:rPr>
        <w:t>na</w:t>
      </w:r>
      <w:r w:rsidR="002218A9" w:rsidRPr="002218A9">
        <w:rPr>
          <w:color w:val="000000"/>
          <w:spacing w:val="-2"/>
        </w:rPr>
        <w:t>l</w:t>
      </w:r>
      <w:r w:rsidR="002218A9" w:rsidRPr="002218A9">
        <w:rPr>
          <w:color w:val="000000"/>
          <w:spacing w:val="1"/>
        </w:rPr>
        <w:t>n</w:t>
      </w:r>
      <w:r w:rsidR="002218A9" w:rsidRPr="002218A9">
        <w:rPr>
          <w:color w:val="000000"/>
          <w:spacing w:val="-2"/>
        </w:rPr>
        <w:t>e</w:t>
      </w:r>
      <w:r w:rsidR="002218A9" w:rsidRPr="002218A9">
        <w:rPr>
          <w:color w:val="000000"/>
        </w:rPr>
        <w:t>)</w:t>
      </w:r>
      <w:r w:rsidR="001E5A2D">
        <w:rPr>
          <w:color w:val="000000"/>
          <w:spacing w:val="24"/>
        </w:rPr>
        <w:t xml:space="preserve"> </w:t>
      </w:r>
      <w:r w:rsidR="001E5A2D">
        <w:rPr>
          <w:color w:val="000000"/>
        </w:rPr>
        <w:t xml:space="preserve">- </w:t>
      </w:r>
      <w:r w:rsidR="009D0CBF">
        <w:rPr>
          <w:color w:val="000000"/>
        </w:rPr>
        <w:t xml:space="preserve">o </w:t>
      </w:r>
      <w:r w:rsidR="002218A9" w:rsidRPr="002218A9">
        <w:rPr>
          <w:color w:val="000000"/>
          <w:spacing w:val="1"/>
        </w:rPr>
        <w:t>p</w:t>
      </w:r>
      <w:r w:rsidR="002218A9" w:rsidRPr="002218A9">
        <w:rPr>
          <w:color w:val="000000"/>
          <w:spacing w:val="-4"/>
        </w:rPr>
        <w:t>o</w:t>
      </w:r>
      <w:r w:rsidR="002218A9" w:rsidRPr="002218A9">
        <w:rPr>
          <w:color w:val="000000"/>
          <w:spacing w:val="3"/>
        </w:rPr>
        <w:t>j</w:t>
      </w:r>
      <w:r w:rsidR="002218A9" w:rsidRPr="002218A9">
        <w:rPr>
          <w:color w:val="000000"/>
          <w:spacing w:val="-4"/>
        </w:rPr>
        <w:t>e</w:t>
      </w:r>
      <w:r w:rsidR="002218A9" w:rsidRPr="002218A9">
        <w:rPr>
          <w:color w:val="000000"/>
          <w:spacing w:val="3"/>
        </w:rPr>
        <w:t>m</w:t>
      </w:r>
      <w:r w:rsidR="002218A9" w:rsidRPr="002218A9">
        <w:rPr>
          <w:color w:val="000000"/>
          <w:spacing w:val="1"/>
        </w:rPr>
        <w:t>no</w:t>
      </w:r>
      <w:r w:rsidR="002218A9" w:rsidRPr="002218A9">
        <w:rPr>
          <w:color w:val="000000"/>
          <w:spacing w:val="-4"/>
        </w:rPr>
        <w:t>ś</w:t>
      </w:r>
      <w:r w:rsidR="002218A9" w:rsidRPr="002218A9">
        <w:rPr>
          <w:color w:val="000000"/>
          <w:spacing w:val="1"/>
        </w:rPr>
        <w:t>c</w:t>
      </w:r>
      <w:r w:rsidR="002218A9" w:rsidRPr="002218A9">
        <w:rPr>
          <w:color w:val="000000"/>
          <w:spacing w:val="3"/>
        </w:rPr>
        <w:t>i</w:t>
      </w:r>
      <w:r w:rsidR="002218A9" w:rsidRPr="002218A9">
        <w:rPr>
          <w:color w:val="000000"/>
          <w:spacing w:val="-2"/>
        </w:rPr>
        <w:t>a</w:t>
      </w:r>
      <w:r w:rsidR="002218A9" w:rsidRPr="002218A9">
        <w:rPr>
          <w:color w:val="000000"/>
          <w:spacing w:val="1"/>
        </w:rPr>
        <w:t>c</w:t>
      </w:r>
      <w:r w:rsidR="002218A9" w:rsidRPr="002218A9">
        <w:rPr>
          <w:color w:val="000000"/>
        </w:rPr>
        <w:t>h</w:t>
      </w:r>
      <w:r w:rsidR="002218A9" w:rsidRPr="002218A9">
        <w:rPr>
          <w:color w:val="000000"/>
          <w:spacing w:val="41"/>
        </w:rPr>
        <w:t xml:space="preserve"> </w:t>
      </w:r>
      <w:r w:rsidR="009D0CBF">
        <w:rPr>
          <w:color w:val="000000"/>
        </w:rPr>
        <w:t xml:space="preserve">od 110 – </w:t>
      </w:r>
      <w:r w:rsidR="00533FBF">
        <w:rPr>
          <w:color w:val="000000"/>
        </w:rPr>
        <w:t xml:space="preserve">do </w:t>
      </w:r>
      <w:r w:rsidR="009D0CBF">
        <w:rPr>
          <w:color w:val="000000"/>
        </w:rPr>
        <w:t xml:space="preserve">240 l. </w:t>
      </w:r>
      <w:r w:rsidR="002218A9" w:rsidRPr="00386351">
        <w:rPr>
          <w:color w:val="000000"/>
          <w:spacing w:val="11"/>
          <w:w w:val="102"/>
        </w:rPr>
        <w:t>W</w:t>
      </w:r>
      <w:r w:rsidR="002218A9" w:rsidRPr="00386351">
        <w:rPr>
          <w:color w:val="000000"/>
          <w:spacing w:val="-9"/>
          <w:w w:val="102"/>
        </w:rPr>
        <w:t>y</w:t>
      </w:r>
      <w:r w:rsidR="002218A9" w:rsidRPr="00386351">
        <w:rPr>
          <w:color w:val="000000"/>
          <w:spacing w:val="3"/>
          <w:w w:val="102"/>
        </w:rPr>
        <w:t>k</w:t>
      </w:r>
      <w:r w:rsidR="002218A9" w:rsidRPr="00386351">
        <w:rPr>
          <w:color w:val="000000"/>
          <w:spacing w:val="1"/>
          <w:w w:val="102"/>
        </w:rPr>
        <w:t>o</w:t>
      </w:r>
      <w:r w:rsidR="002218A9" w:rsidRPr="00386351">
        <w:rPr>
          <w:color w:val="000000"/>
          <w:spacing w:val="-2"/>
          <w:w w:val="102"/>
        </w:rPr>
        <w:t>n</w:t>
      </w:r>
      <w:r w:rsidR="002218A9" w:rsidRPr="00386351">
        <w:rPr>
          <w:color w:val="000000"/>
          <w:spacing w:val="1"/>
          <w:w w:val="102"/>
        </w:rPr>
        <w:t>a</w:t>
      </w:r>
      <w:r w:rsidR="002218A9" w:rsidRPr="00386351">
        <w:rPr>
          <w:color w:val="000000"/>
          <w:spacing w:val="-4"/>
          <w:w w:val="102"/>
        </w:rPr>
        <w:t>w</w:t>
      </w:r>
      <w:r w:rsidR="002218A9" w:rsidRPr="00386351">
        <w:rPr>
          <w:color w:val="000000"/>
          <w:spacing w:val="1"/>
          <w:w w:val="102"/>
        </w:rPr>
        <w:t>c</w:t>
      </w:r>
      <w:r w:rsidR="002218A9" w:rsidRPr="00386351">
        <w:rPr>
          <w:color w:val="000000"/>
          <w:w w:val="102"/>
        </w:rPr>
        <w:t xml:space="preserve">a </w:t>
      </w:r>
      <w:r w:rsidR="002218A9" w:rsidRPr="00386351">
        <w:rPr>
          <w:color w:val="000000"/>
          <w:spacing w:val="1"/>
        </w:rPr>
        <w:t>ud</w:t>
      </w:r>
      <w:r w:rsidR="002218A9" w:rsidRPr="00386351">
        <w:rPr>
          <w:color w:val="000000"/>
          <w:spacing w:val="-2"/>
        </w:rPr>
        <w:t>o</w:t>
      </w:r>
      <w:r w:rsidR="002218A9" w:rsidRPr="00386351">
        <w:rPr>
          <w:color w:val="000000"/>
          <w:spacing w:val="1"/>
        </w:rPr>
        <w:t>s</w:t>
      </w:r>
      <w:r w:rsidR="002218A9" w:rsidRPr="00386351">
        <w:rPr>
          <w:color w:val="000000"/>
        </w:rPr>
        <w:t>t</w:t>
      </w:r>
      <w:r w:rsidR="002218A9" w:rsidRPr="00386351">
        <w:rPr>
          <w:color w:val="000000"/>
          <w:spacing w:val="1"/>
        </w:rPr>
        <w:t>ęp</w:t>
      </w:r>
      <w:r w:rsidR="002218A9" w:rsidRPr="00386351">
        <w:rPr>
          <w:color w:val="000000"/>
          <w:spacing w:val="-2"/>
        </w:rPr>
        <w:t>n</w:t>
      </w:r>
      <w:r w:rsidR="002218A9" w:rsidRPr="00386351">
        <w:rPr>
          <w:color w:val="000000"/>
          <w:spacing w:val="3"/>
        </w:rPr>
        <w:t>i</w:t>
      </w:r>
      <w:r w:rsidR="002218A9" w:rsidRPr="00386351">
        <w:rPr>
          <w:color w:val="000000"/>
        </w:rPr>
        <w:t>a</w:t>
      </w:r>
      <w:r w:rsidR="00533FBF">
        <w:rPr>
          <w:color w:val="000000"/>
        </w:rPr>
        <w:t xml:space="preserve"> </w:t>
      </w:r>
      <w:r w:rsidR="002218A9" w:rsidRPr="00386351">
        <w:rPr>
          <w:color w:val="000000"/>
          <w:spacing w:val="-2"/>
        </w:rPr>
        <w:t>za</w:t>
      </w:r>
      <w:r w:rsidR="002218A9" w:rsidRPr="00386351">
        <w:rPr>
          <w:color w:val="000000"/>
          <w:spacing w:val="3"/>
        </w:rPr>
        <w:t>i</w:t>
      </w:r>
      <w:r w:rsidR="002218A9" w:rsidRPr="00386351">
        <w:rPr>
          <w:color w:val="000000"/>
          <w:spacing w:val="1"/>
        </w:rPr>
        <w:t>n</w:t>
      </w:r>
      <w:r w:rsidR="002218A9" w:rsidRPr="00386351">
        <w:rPr>
          <w:color w:val="000000"/>
        </w:rPr>
        <w:t>t</w:t>
      </w:r>
      <w:r w:rsidR="002218A9" w:rsidRPr="00386351">
        <w:rPr>
          <w:color w:val="000000"/>
          <w:spacing w:val="-2"/>
        </w:rPr>
        <w:t>e</w:t>
      </w:r>
      <w:r w:rsidR="002218A9" w:rsidRPr="00386351">
        <w:rPr>
          <w:color w:val="000000"/>
        </w:rPr>
        <w:t>r</w:t>
      </w:r>
      <w:r w:rsidR="002218A9" w:rsidRPr="00386351">
        <w:rPr>
          <w:color w:val="000000"/>
          <w:spacing w:val="-2"/>
        </w:rPr>
        <w:t>e</w:t>
      </w:r>
      <w:r w:rsidR="002218A9" w:rsidRPr="00386351">
        <w:rPr>
          <w:color w:val="000000"/>
          <w:spacing w:val="1"/>
        </w:rPr>
        <w:t>so</w:t>
      </w:r>
      <w:r w:rsidR="002218A9" w:rsidRPr="00386351">
        <w:rPr>
          <w:color w:val="000000"/>
          <w:spacing w:val="-4"/>
        </w:rPr>
        <w:t>w</w:t>
      </w:r>
      <w:r w:rsidR="002218A9" w:rsidRPr="00386351">
        <w:rPr>
          <w:color w:val="000000"/>
          <w:spacing w:val="1"/>
        </w:rPr>
        <w:t>an</w:t>
      </w:r>
      <w:r w:rsidR="002218A9" w:rsidRPr="00386351">
        <w:rPr>
          <w:color w:val="000000"/>
          <w:spacing w:val="-4"/>
        </w:rPr>
        <w:t>y</w:t>
      </w:r>
      <w:r w:rsidR="002218A9" w:rsidRPr="00386351">
        <w:rPr>
          <w:color w:val="000000"/>
        </w:rPr>
        <w:t>m</w:t>
      </w:r>
      <w:r w:rsidR="00533FBF">
        <w:rPr>
          <w:color w:val="000000"/>
          <w:spacing w:val="-53"/>
        </w:rPr>
        <w:t xml:space="preserve"> </w:t>
      </w:r>
      <w:proofErr w:type="gramStart"/>
      <w:r w:rsidR="002218A9" w:rsidRPr="00386351">
        <w:rPr>
          <w:color w:val="000000"/>
          <w:spacing w:val="-4"/>
        </w:rPr>
        <w:t>w</w:t>
      </w:r>
      <w:r w:rsidR="002218A9" w:rsidRPr="00386351">
        <w:rPr>
          <w:color w:val="000000"/>
        </w:rPr>
        <w:t>ł</w:t>
      </w:r>
      <w:r w:rsidR="002218A9" w:rsidRPr="00386351">
        <w:rPr>
          <w:color w:val="000000"/>
          <w:spacing w:val="1"/>
        </w:rPr>
        <w:t>aś</w:t>
      </w:r>
      <w:r w:rsidR="002218A9" w:rsidRPr="00386351">
        <w:rPr>
          <w:color w:val="000000"/>
          <w:spacing w:val="-2"/>
        </w:rPr>
        <w:t>c</w:t>
      </w:r>
      <w:r w:rsidR="002218A9" w:rsidRPr="00386351">
        <w:rPr>
          <w:color w:val="000000"/>
        </w:rPr>
        <w:t>i</w:t>
      </w:r>
      <w:r w:rsidR="002218A9" w:rsidRPr="00386351">
        <w:rPr>
          <w:color w:val="000000"/>
          <w:spacing w:val="1"/>
        </w:rPr>
        <w:t>c</w:t>
      </w:r>
      <w:r w:rsidR="002218A9" w:rsidRPr="00386351">
        <w:rPr>
          <w:color w:val="000000"/>
        </w:rPr>
        <w:t>i</w:t>
      </w:r>
      <w:r w:rsidR="002218A9" w:rsidRPr="00386351">
        <w:rPr>
          <w:color w:val="000000"/>
          <w:spacing w:val="-2"/>
        </w:rPr>
        <w:t>e</w:t>
      </w:r>
      <w:r w:rsidR="002218A9" w:rsidRPr="00386351">
        <w:rPr>
          <w:color w:val="000000"/>
        </w:rPr>
        <w:t>l</w:t>
      </w:r>
      <w:r w:rsidR="002218A9" w:rsidRPr="00386351">
        <w:rPr>
          <w:color w:val="000000"/>
          <w:spacing w:val="-2"/>
        </w:rPr>
        <w:t>o</w:t>
      </w:r>
      <w:r w:rsidR="00533FBF">
        <w:rPr>
          <w:color w:val="000000"/>
        </w:rPr>
        <w:t xml:space="preserve">m </w:t>
      </w:r>
      <w:r w:rsidR="00072B57" w:rsidRPr="00386351">
        <w:rPr>
          <w:color w:val="000000"/>
          <w:spacing w:val="-53"/>
        </w:rPr>
        <w:t xml:space="preserve"> </w:t>
      </w:r>
      <w:r w:rsidR="002218A9" w:rsidRPr="00386351">
        <w:rPr>
          <w:color w:val="000000"/>
          <w:spacing w:val="-4"/>
        </w:rPr>
        <w:t>n</w:t>
      </w:r>
      <w:r w:rsidR="002218A9" w:rsidRPr="00386351">
        <w:rPr>
          <w:color w:val="000000"/>
        </w:rPr>
        <w:t>i</w:t>
      </w:r>
      <w:r w:rsidR="002218A9" w:rsidRPr="00386351">
        <w:rPr>
          <w:color w:val="000000"/>
          <w:spacing w:val="1"/>
        </w:rPr>
        <w:t>e</w:t>
      </w:r>
      <w:r w:rsidR="002218A9" w:rsidRPr="00386351">
        <w:rPr>
          <w:color w:val="000000"/>
        </w:rPr>
        <w:t>r</w:t>
      </w:r>
      <w:r w:rsidR="002218A9" w:rsidRPr="00386351">
        <w:rPr>
          <w:color w:val="000000"/>
          <w:spacing w:val="-2"/>
        </w:rPr>
        <w:t>u</w:t>
      </w:r>
      <w:r w:rsidR="002218A9" w:rsidRPr="00386351">
        <w:rPr>
          <w:color w:val="000000"/>
          <w:spacing w:val="1"/>
        </w:rPr>
        <w:t>ch</w:t>
      </w:r>
      <w:r w:rsidR="002218A9" w:rsidRPr="00386351">
        <w:rPr>
          <w:color w:val="000000"/>
          <w:spacing w:val="-4"/>
        </w:rPr>
        <w:t>o</w:t>
      </w:r>
      <w:r w:rsidR="002218A9" w:rsidRPr="00386351">
        <w:rPr>
          <w:color w:val="000000"/>
          <w:spacing w:val="3"/>
        </w:rPr>
        <w:t>m</w:t>
      </w:r>
      <w:r w:rsidR="002218A9" w:rsidRPr="00386351">
        <w:rPr>
          <w:color w:val="000000"/>
          <w:spacing w:val="-2"/>
        </w:rPr>
        <w:t>o</w:t>
      </w:r>
      <w:r w:rsidR="002218A9" w:rsidRPr="00386351">
        <w:rPr>
          <w:color w:val="000000"/>
          <w:spacing w:val="1"/>
        </w:rPr>
        <w:t>śc</w:t>
      </w:r>
      <w:r w:rsidR="002218A9" w:rsidRPr="00386351">
        <w:rPr>
          <w:color w:val="000000"/>
        </w:rPr>
        <w:t>i</w:t>
      </w:r>
      <w:proofErr w:type="gramEnd"/>
      <w:r w:rsidR="00533FBF">
        <w:rPr>
          <w:color w:val="000000"/>
        </w:rPr>
        <w:t xml:space="preserve"> </w:t>
      </w:r>
      <w:r w:rsidR="002218A9" w:rsidRPr="00386351">
        <w:rPr>
          <w:color w:val="000000"/>
          <w:spacing w:val="-4"/>
        </w:rPr>
        <w:t>w</w:t>
      </w:r>
      <w:r w:rsidR="002218A9" w:rsidRPr="00386351">
        <w:rPr>
          <w:color w:val="000000"/>
        </w:rPr>
        <w:t>/w</w:t>
      </w:r>
      <w:r w:rsidR="00533FBF">
        <w:rPr>
          <w:color w:val="000000"/>
        </w:rPr>
        <w:t xml:space="preserve"> </w:t>
      </w:r>
      <w:r w:rsidR="002218A9" w:rsidRPr="00386351">
        <w:rPr>
          <w:color w:val="000000"/>
          <w:spacing w:val="1"/>
        </w:rPr>
        <w:t>po</w:t>
      </w:r>
      <w:r w:rsidR="002218A9" w:rsidRPr="00386351">
        <w:rPr>
          <w:color w:val="000000"/>
        </w:rPr>
        <w:t>j</w:t>
      </w:r>
      <w:r w:rsidR="002218A9" w:rsidRPr="00386351">
        <w:rPr>
          <w:color w:val="000000"/>
          <w:spacing w:val="1"/>
        </w:rPr>
        <w:t>em</w:t>
      </w:r>
      <w:r w:rsidR="002218A9" w:rsidRPr="00386351">
        <w:rPr>
          <w:color w:val="000000"/>
          <w:spacing w:val="-2"/>
        </w:rPr>
        <w:t>n</w:t>
      </w:r>
      <w:r w:rsidR="002218A9" w:rsidRPr="00386351">
        <w:rPr>
          <w:color w:val="000000"/>
        </w:rPr>
        <w:t>i</w:t>
      </w:r>
      <w:r w:rsidR="002218A9" w:rsidRPr="00386351">
        <w:rPr>
          <w:color w:val="000000"/>
          <w:spacing w:val="1"/>
        </w:rPr>
        <w:t>k</w:t>
      </w:r>
      <w:r w:rsidR="002218A9" w:rsidRPr="00386351">
        <w:rPr>
          <w:color w:val="000000"/>
        </w:rPr>
        <w:t>i</w:t>
      </w:r>
      <w:r w:rsidR="00533FBF">
        <w:rPr>
          <w:color w:val="000000"/>
        </w:rPr>
        <w:t>,</w:t>
      </w:r>
      <w:r w:rsidR="002218A9" w:rsidRPr="00386351">
        <w:rPr>
          <w:color w:val="000000"/>
        </w:rPr>
        <w:t xml:space="preserve">  </w:t>
      </w:r>
      <w:r w:rsidR="002218A9" w:rsidRPr="00386351">
        <w:rPr>
          <w:color w:val="000000"/>
          <w:spacing w:val="25"/>
        </w:rPr>
        <w:t xml:space="preserve"> </w:t>
      </w:r>
      <w:r w:rsidR="002218A9" w:rsidRPr="00386351">
        <w:rPr>
          <w:color w:val="000000"/>
          <w:spacing w:val="-2"/>
        </w:rPr>
        <w:t>z</w:t>
      </w:r>
      <w:r w:rsidR="002218A9" w:rsidRPr="00386351">
        <w:rPr>
          <w:color w:val="000000"/>
          <w:spacing w:val="3"/>
        </w:rPr>
        <w:t>a</w:t>
      </w:r>
      <w:r w:rsidR="002218A9" w:rsidRPr="00386351">
        <w:rPr>
          <w:color w:val="000000"/>
          <w:spacing w:val="-4"/>
        </w:rPr>
        <w:t>w</w:t>
      </w:r>
      <w:r w:rsidR="002218A9" w:rsidRPr="00386351">
        <w:rPr>
          <w:color w:val="000000"/>
        </w:rPr>
        <w:t>i</w:t>
      </w:r>
      <w:r w:rsidR="002218A9" w:rsidRPr="00386351">
        <w:rPr>
          <w:color w:val="000000"/>
          <w:spacing w:val="1"/>
        </w:rPr>
        <w:t>e</w:t>
      </w:r>
      <w:r w:rsidR="002218A9" w:rsidRPr="00386351">
        <w:rPr>
          <w:color w:val="000000"/>
        </w:rPr>
        <w:t>r</w:t>
      </w:r>
      <w:r w:rsidR="002218A9" w:rsidRPr="00386351">
        <w:rPr>
          <w:color w:val="000000"/>
          <w:spacing w:val="1"/>
        </w:rPr>
        <w:t>a</w:t>
      </w:r>
      <w:r w:rsidR="00533FBF">
        <w:rPr>
          <w:color w:val="000000"/>
          <w:spacing w:val="-2"/>
        </w:rPr>
        <w:t>jąc</w:t>
      </w:r>
      <w:r w:rsidR="002218A9" w:rsidRPr="00386351">
        <w:rPr>
          <w:color w:val="000000"/>
        </w:rPr>
        <w:t xml:space="preserve"> z</w:t>
      </w:r>
      <w:r w:rsidR="00533FBF">
        <w:rPr>
          <w:color w:val="000000"/>
        </w:rPr>
        <w:t xml:space="preserve"> </w:t>
      </w:r>
      <w:r w:rsidR="002218A9" w:rsidRPr="00386351">
        <w:rPr>
          <w:color w:val="000000"/>
          <w:spacing w:val="-4"/>
        </w:rPr>
        <w:t>w</w:t>
      </w:r>
      <w:r w:rsidR="002218A9" w:rsidRPr="00386351">
        <w:rPr>
          <w:color w:val="000000"/>
          <w:spacing w:val="3"/>
        </w:rPr>
        <w:t>ł</w:t>
      </w:r>
      <w:r w:rsidR="002218A9" w:rsidRPr="00386351">
        <w:rPr>
          <w:color w:val="000000"/>
          <w:spacing w:val="-2"/>
        </w:rPr>
        <w:t>a</w:t>
      </w:r>
      <w:r w:rsidR="002218A9" w:rsidRPr="00386351">
        <w:rPr>
          <w:color w:val="000000"/>
          <w:spacing w:val="1"/>
        </w:rPr>
        <w:t>śc</w:t>
      </w:r>
      <w:r w:rsidR="002218A9" w:rsidRPr="00386351">
        <w:rPr>
          <w:color w:val="000000"/>
        </w:rPr>
        <w:t>i</w:t>
      </w:r>
      <w:r w:rsidR="002218A9" w:rsidRPr="00386351">
        <w:rPr>
          <w:color w:val="000000"/>
          <w:spacing w:val="-2"/>
        </w:rPr>
        <w:t>c</w:t>
      </w:r>
      <w:r w:rsidR="002218A9" w:rsidRPr="00386351">
        <w:rPr>
          <w:color w:val="000000"/>
          <w:spacing w:val="3"/>
        </w:rPr>
        <w:t>i</w:t>
      </w:r>
      <w:r w:rsidR="002218A9" w:rsidRPr="00386351">
        <w:rPr>
          <w:color w:val="000000"/>
          <w:spacing w:val="-4"/>
        </w:rPr>
        <w:t>e</w:t>
      </w:r>
      <w:r w:rsidR="002218A9" w:rsidRPr="00386351">
        <w:rPr>
          <w:color w:val="000000"/>
          <w:spacing w:val="3"/>
        </w:rPr>
        <w:t>l</w:t>
      </w:r>
      <w:r w:rsidR="002218A9" w:rsidRPr="00386351">
        <w:rPr>
          <w:color w:val="000000"/>
          <w:spacing w:val="-4"/>
        </w:rPr>
        <w:t>a</w:t>
      </w:r>
      <w:r w:rsidR="002218A9" w:rsidRPr="00386351">
        <w:rPr>
          <w:color w:val="000000"/>
          <w:spacing w:val="1"/>
        </w:rPr>
        <w:t>m</w:t>
      </w:r>
      <w:r w:rsidR="002218A9" w:rsidRPr="00386351">
        <w:rPr>
          <w:color w:val="000000"/>
        </w:rPr>
        <w:t>i</w:t>
      </w:r>
      <w:r w:rsidR="00533FBF">
        <w:rPr>
          <w:color w:val="000000"/>
        </w:rPr>
        <w:t xml:space="preserve"> </w:t>
      </w:r>
      <w:r w:rsidR="002218A9" w:rsidRPr="00386351">
        <w:rPr>
          <w:color w:val="000000"/>
          <w:spacing w:val="-4"/>
        </w:rPr>
        <w:t>n</w:t>
      </w:r>
      <w:r w:rsidR="002218A9" w:rsidRPr="00386351">
        <w:rPr>
          <w:color w:val="000000"/>
          <w:spacing w:val="3"/>
        </w:rPr>
        <w:t>i</w:t>
      </w:r>
      <w:r w:rsidR="002218A9" w:rsidRPr="00386351">
        <w:rPr>
          <w:color w:val="000000"/>
          <w:spacing w:val="-2"/>
        </w:rPr>
        <w:t>e</w:t>
      </w:r>
      <w:r w:rsidR="002218A9" w:rsidRPr="00386351">
        <w:rPr>
          <w:color w:val="000000"/>
        </w:rPr>
        <w:t>r</w:t>
      </w:r>
      <w:r w:rsidR="002218A9" w:rsidRPr="00386351">
        <w:rPr>
          <w:color w:val="000000"/>
          <w:spacing w:val="-2"/>
        </w:rPr>
        <w:t>u</w:t>
      </w:r>
      <w:r w:rsidR="002218A9" w:rsidRPr="00386351">
        <w:rPr>
          <w:color w:val="000000"/>
          <w:spacing w:val="1"/>
        </w:rPr>
        <w:t>ch</w:t>
      </w:r>
      <w:r w:rsidR="002218A9" w:rsidRPr="00386351">
        <w:rPr>
          <w:color w:val="000000"/>
          <w:spacing w:val="-4"/>
        </w:rPr>
        <w:t>o</w:t>
      </w:r>
      <w:r w:rsidR="002218A9" w:rsidRPr="00386351">
        <w:rPr>
          <w:color w:val="000000"/>
          <w:spacing w:val="3"/>
        </w:rPr>
        <w:t>m</w:t>
      </w:r>
      <w:r w:rsidR="002218A9" w:rsidRPr="00386351">
        <w:rPr>
          <w:color w:val="000000"/>
          <w:spacing w:val="-2"/>
        </w:rPr>
        <w:t>o</w:t>
      </w:r>
      <w:r w:rsidR="002218A9" w:rsidRPr="00386351">
        <w:rPr>
          <w:color w:val="000000"/>
          <w:spacing w:val="1"/>
        </w:rPr>
        <w:t>ś</w:t>
      </w:r>
      <w:r w:rsidR="002218A9" w:rsidRPr="00386351">
        <w:rPr>
          <w:color w:val="000000"/>
          <w:spacing w:val="-2"/>
        </w:rPr>
        <w:t>c</w:t>
      </w:r>
      <w:r w:rsidR="002218A9" w:rsidRPr="00386351">
        <w:rPr>
          <w:color w:val="000000"/>
        </w:rPr>
        <w:t>i</w:t>
      </w:r>
      <w:r w:rsidR="00533FBF">
        <w:rPr>
          <w:color w:val="000000"/>
        </w:rPr>
        <w:t xml:space="preserve"> </w:t>
      </w:r>
      <w:r w:rsidR="002218A9" w:rsidRPr="00386351">
        <w:rPr>
          <w:color w:val="000000"/>
          <w:spacing w:val="-4"/>
        </w:rPr>
        <w:t>u</w:t>
      </w:r>
      <w:r w:rsidR="002218A9" w:rsidRPr="00386351">
        <w:rPr>
          <w:color w:val="000000"/>
          <w:spacing w:val="1"/>
        </w:rPr>
        <w:t>m</w:t>
      </w:r>
      <w:r w:rsidR="00533FBF">
        <w:rPr>
          <w:color w:val="000000"/>
          <w:spacing w:val="1"/>
        </w:rPr>
        <w:t>owy</w:t>
      </w:r>
      <w:r w:rsidR="00533FBF">
        <w:rPr>
          <w:color w:val="000000"/>
        </w:rPr>
        <w:t xml:space="preserve"> </w:t>
      </w:r>
      <w:r w:rsidR="002218A9" w:rsidRPr="00386351">
        <w:rPr>
          <w:color w:val="000000"/>
          <w:spacing w:val="-1"/>
        </w:rPr>
        <w:t>w</w:t>
      </w:r>
      <w:r w:rsidR="002218A9" w:rsidRPr="00386351">
        <w:rPr>
          <w:color w:val="000000"/>
          <w:spacing w:val="-2"/>
        </w:rPr>
        <w:t>y</w:t>
      </w:r>
      <w:r w:rsidR="002218A9" w:rsidRPr="00386351">
        <w:rPr>
          <w:color w:val="000000"/>
          <w:spacing w:val="1"/>
        </w:rPr>
        <w:t>n</w:t>
      </w:r>
      <w:r w:rsidR="002218A9" w:rsidRPr="00386351">
        <w:rPr>
          <w:color w:val="000000"/>
          <w:spacing w:val="-2"/>
        </w:rPr>
        <w:t>a</w:t>
      </w:r>
      <w:r w:rsidR="002218A9" w:rsidRPr="00386351">
        <w:rPr>
          <w:color w:val="000000"/>
          <w:spacing w:val="3"/>
        </w:rPr>
        <w:t>jm</w:t>
      </w:r>
      <w:r w:rsidR="002218A9" w:rsidRPr="00386351">
        <w:rPr>
          <w:color w:val="000000"/>
          <w:spacing w:val="-4"/>
        </w:rPr>
        <w:t>u</w:t>
      </w:r>
      <w:r w:rsidR="002218A9" w:rsidRPr="00386351">
        <w:rPr>
          <w:color w:val="000000"/>
        </w:rPr>
        <w:t xml:space="preserve">, </w:t>
      </w:r>
      <w:r w:rsidR="002218A9" w:rsidRPr="00386351">
        <w:rPr>
          <w:color w:val="000000"/>
          <w:spacing w:val="-2"/>
        </w:rPr>
        <w:t>dz</w:t>
      </w:r>
      <w:r w:rsidR="002218A9" w:rsidRPr="00386351">
        <w:rPr>
          <w:color w:val="000000"/>
        </w:rPr>
        <w:t>i</w:t>
      </w:r>
      <w:r w:rsidR="002218A9" w:rsidRPr="00386351">
        <w:rPr>
          <w:color w:val="000000"/>
          <w:spacing w:val="1"/>
        </w:rPr>
        <w:t>e</w:t>
      </w:r>
      <w:r w:rsidR="002218A9" w:rsidRPr="00386351">
        <w:rPr>
          <w:color w:val="000000"/>
        </w:rPr>
        <w:t>r</w:t>
      </w:r>
      <w:r w:rsidR="002218A9" w:rsidRPr="00386351">
        <w:rPr>
          <w:color w:val="000000"/>
          <w:spacing w:val="-4"/>
        </w:rPr>
        <w:t>ż</w:t>
      </w:r>
      <w:r w:rsidR="002218A9" w:rsidRPr="00386351">
        <w:rPr>
          <w:color w:val="000000"/>
          <w:spacing w:val="1"/>
        </w:rPr>
        <w:t>a</w:t>
      </w:r>
      <w:r w:rsidR="002218A9" w:rsidRPr="00386351">
        <w:rPr>
          <w:color w:val="000000"/>
          <w:spacing w:val="-1"/>
        </w:rPr>
        <w:t>w</w:t>
      </w:r>
      <w:r w:rsidR="002218A9" w:rsidRPr="00386351">
        <w:rPr>
          <w:color w:val="000000"/>
        </w:rPr>
        <w:t>y</w:t>
      </w:r>
      <w:r w:rsidR="00533FBF">
        <w:rPr>
          <w:color w:val="000000"/>
        </w:rPr>
        <w:t xml:space="preserve">, sprzedaży </w:t>
      </w:r>
      <w:r w:rsidR="002218A9" w:rsidRPr="00386351">
        <w:rPr>
          <w:color w:val="000000"/>
        </w:rPr>
        <w:t>l</w:t>
      </w:r>
      <w:r w:rsidR="002218A9" w:rsidRPr="00386351">
        <w:rPr>
          <w:color w:val="000000"/>
          <w:spacing w:val="1"/>
        </w:rPr>
        <w:t>u</w:t>
      </w:r>
      <w:r w:rsidR="002218A9" w:rsidRPr="00386351">
        <w:rPr>
          <w:color w:val="000000"/>
        </w:rPr>
        <w:t xml:space="preserve">b  </w:t>
      </w:r>
      <w:r w:rsidR="002218A9" w:rsidRPr="00386351">
        <w:rPr>
          <w:color w:val="000000"/>
          <w:spacing w:val="1"/>
        </w:rPr>
        <w:t xml:space="preserve"> </w:t>
      </w:r>
      <w:r w:rsidR="00533FBF">
        <w:rPr>
          <w:color w:val="000000"/>
          <w:spacing w:val="1"/>
        </w:rPr>
        <w:t xml:space="preserve">przekazując pojemniki w </w:t>
      </w:r>
      <w:r w:rsidR="002218A9" w:rsidRPr="00386351">
        <w:rPr>
          <w:color w:val="000000"/>
          <w:spacing w:val="3"/>
        </w:rPr>
        <w:t>i</w:t>
      </w:r>
      <w:r w:rsidR="002218A9" w:rsidRPr="00386351">
        <w:rPr>
          <w:color w:val="000000"/>
          <w:spacing w:val="-2"/>
        </w:rPr>
        <w:t>n</w:t>
      </w:r>
      <w:r w:rsidR="002218A9" w:rsidRPr="00386351">
        <w:rPr>
          <w:color w:val="000000"/>
          <w:spacing w:val="1"/>
        </w:rPr>
        <w:t>n</w:t>
      </w:r>
      <w:r w:rsidR="002218A9" w:rsidRPr="00386351">
        <w:rPr>
          <w:color w:val="000000"/>
          <w:spacing w:val="-2"/>
        </w:rPr>
        <w:t>e</w:t>
      </w:r>
      <w:r w:rsidR="002218A9" w:rsidRPr="00386351">
        <w:rPr>
          <w:color w:val="000000"/>
        </w:rPr>
        <w:t>j</w:t>
      </w:r>
      <w:r w:rsidR="00533FBF">
        <w:rPr>
          <w:color w:val="000000"/>
        </w:rPr>
        <w:t xml:space="preserve"> </w:t>
      </w:r>
      <w:r w:rsidR="002218A9" w:rsidRPr="00386351">
        <w:rPr>
          <w:color w:val="000000"/>
          <w:w w:val="102"/>
        </w:rPr>
        <w:t>f</w:t>
      </w:r>
      <w:r w:rsidR="002218A9" w:rsidRPr="00386351">
        <w:rPr>
          <w:color w:val="000000"/>
          <w:spacing w:val="1"/>
          <w:w w:val="102"/>
        </w:rPr>
        <w:t>o</w:t>
      </w:r>
      <w:r w:rsidR="002218A9" w:rsidRPr="00386351">
        <w:rPr>
          <w:color w:val="000000"/>
          <w:spacing w:val="-2"/>
          <w:w w:val="102"/>
        </w:rPr>
        <w:t>r</w:t>
      </w:r>
      <w:r w:rsidR="002218A9" w:rsidRPr="00386351">
        <w:rPr>
          <w:color w:val="000000"/>
          <w:spacing w:val="3"/>
          <w:w w:val="102"/>
        </w:rPr>
        <w:t>m</w:t>
      </w:r>
      <w:r w:rsidR="00533FBF">
        <w:rPr>
          <w:color w:val="000000"/>
          <w:w w:val="102"/>
        </w:rPr>
        <w:t>ie</w:t>
      </w:r>
      <w:r w:rsidR="002218A9" w:rsidRPr="00386351">
        <w:rPr>
          <w:color w:val="000000"/>
        </w:rPr>
        <w:t>,</w:t>
      </w:r>
      <w:r w:rsidR="00533FBF">
        <w:rPr>
          <w:color w:val="000000"/>
        </w:rPr>
        <w:t xml:space="preserve"> </w:t>
      </w:r>
      <w:r w:rsidR="002218A9" w:rsidRPr="00386351">
        <w:rPr>
          <w:color w:val="000000"/>
          <w:spacing w:val="1"/>
        </w:rPr>
        <w:t>be</w:t>
      </w:r>
      <w:r w:rsidR="002218A9" w:rsidRPr="00386351">
        <w:rPr>
          <w:color w:val="000000"/>
        </w:rPr>
        <w:t xml:space="preserve">z  </w:t>
      </w:r>
      <w:r w:rsidR="002218A9" w:rsidRPr="00386351">
        <w:rPr>
          <w:color w:val="000000"/>
          <w:spacing w:val="1"/>
        </w:rPr>
        <w:t>p</w:t>
      </w:r>
      <w:r w:rsidR="002218A9" w:rsidRPr="00386351">
        <w:rPr>
          <w:color w:val="000000"/>
          <w:spacing w:val="-2"/>
        </w:rPr>
        <w:t>o</w:t>
      </w:r>
      <w:r w:rsidR="002218A9" w:rsidRPr="00386351">
        <w:rPr>
          <w:color w:val="000000"/>
          <w:spacing w:val="1"/>
        </w:rPr>
        <w:t>no</w:t>
      </w:r>
      <w:r w:rsidR="002218A9" w:rsidRPr="00386351">
        <w:rPr>
          <w:color w:val="000000"/>
          <w:spacing w:val="-2"/>
        </w:rPr>
        <w:t>sz</w:t>
      </w:r>
      <w:r w:rsidR="002218A9" w:rsidRPr="00386351">
        <w:rPr>
          <w:color w:val="000000"/>
          <w:spacing w:val="1"/>
        </w:rPr>
        <w:t>e</w:t>
      </w:r>
      <w:r w:rsidR="002218A9" w:rsidRPr="00386351">
        <w:rPr>
          <w:color w:val="000000"/>
          <w:spacing w:val="-2"/>
        </w:rPr>
        <w:t>n</w:t>
      </w:r>
      <w:r w:rsidR="002218A9" w:rsidRPr="00386351">
        <w:rPr>
          <w:color w:val="000000"/>
          <w:spacing w:val="3"/>
        </w:rPr>
        <w:t>i</w:t>
      </w:r>
      <w:r w:rsidR="002218A9" w:rsidRPr="00386351">
        <w:rPr>
          <w:color w:val="000000"/>
        </w:rPr>
        <w:t xml:space="preserve">a </w:t>
      </w:r>
      <w:r w:rsidR="002218A9" w:rsidRPr="00386351">
        <w:rPr>
          <w:color w:val="000000"/>
          <w:spacing w:val="2"/>
        </w:rPr>
        <w:t xml:space="preserve"> </w:t>
      </w:r>
      <w:r w:rsidR="002218A9" w:rsidRPr="00386351">
        <w:rPr>
          <w:color w:val="000000"/>
          <w:spacing w:val="1"/>
        </w:rPr>
        <w:t>p</w:t>
      </w:r>
      <w:r w:rsidR="002218A9" w:rsidRPr="00386351">
        <w:rPr>
          <w:color w:val="000000"/>
        </w:rPr>
        <w:t>r</w:t>
      </w:r>
      <w:r w:rsidR="002218A9" w:rsidRPr="00386351">
        <w:rPr>
          <w:color w:val="000000"/>
          <w:spacing w:val="-2"/>
        </w:rPr>
        <w:t>ze</w:t>
      </w:r>
      <w:r w:rsidR="002218A9" w:rsidRPr="00386351">
        <w:rPr>
          <w:color w:val="000000"/>
        </w:rPr>
        <w:t xml:space="preserve">z </w:t>
      </w:r>
      <w:r w:rsidR="002218A9" w:rsidRPr="00386351">
        <w:rPr>
          <w:color w:val="000000"/>
          <w:spacing w:val="2"/>
        </w:rPr>
        <w:t xml:space="preserve"> </w:t>
      </w:r>
      <w:r w:rsidR="002218A9" w:rsidRPr="00386351">
        <w:rPr>
          <w:color w:val="000000"/>
          <w:spacing w:val="1"/>
        </w:rPr>
        <w:t>Gm</w:t>
      </w:r>
      <w:r w:rsidR="002218A9" w:rsidRPr="00386351">
        <w:rPr>
          <w:color w:val="000000"/>
        </w:rPr>
        <w:t>i</w:t>
      </w:r>
      <w:r w:rsidR="002218A9" w:rsidRPr="00386351">
        <w:rPr>
          <w:color w:val="000000"/>
          <w:spacing w:val="1"/>
        </w:rPr>
        <w:t>n</w:t>
      </w:r>
      <w:r w:rsidR="002218A9" w:rsidRPr="00386351">
        <w:rPr>
          <w:color w:val="000000"/>
        </w:rPr>
        <w:t xml:space="preserve">ę </w:t>
      </w:r>
      <w:r w:rsidR="002218A9" w:rsidRPr="00386351">
        <w:rPr>
          <w:color w:val="000000"/>
          <w:spacing w:val="3"/>
        </w:rPr>
        <w:t xml:space="preserve"> </w:t>
      </w:r>
      <w:r w:rsidR="002218A9" w:rsidRPr="00386351">
        <w:rPr>
          <w:color w:val="000000"/>
        </w:rPr>
        <w:t xml:space="preserve">z  </w:t>
      </w:r>
      <w:r w:rsidR="002218A9" w:rsidRPr="00386351">
        <w:rPr>
          <w:color w:val="000000"/>
          <w:spacing w:val="3"/>
        </w:rPr>
        <w:t>t</w:t>
      </w:r>
      <w:r w:rsidR="002218A9" w:rsidRPr="00386351">
        <w:rPr>
          <w:color w:val="000000"/>
          <w:spacing w:val="-2"/>
        </w:rPr>
        <w:t>e</w:t>
      </w:r>
      <w:r w:rsidR="002218A9" w:rsidRPr="00386351">
        <w:rPr>
          <w:color w:val="000000"/>
          <w:spacing w:val="1"/>
        </w:rPr>
        <w:t>g</w:t>
      </w:r>
      <w:r w:rsidR="002218A9" w:rsidRPr="00386351">
        <w:rPr>
          <w:color w:val="000000"/>
        </w:rPr>
        <w:t xml:space="preserve">o </w:t>
      </w:r>
      <w:r w:rsidR="002218A9" w:rsidRPr="00386351">
        <w:rPr>
          <w:color w:val="000000"/>
          <w:spacing w:val="1"/>
        </w:rPr>
        <w:t xml:space="preserve"> </w:t>
      </w:r>
      <w:r w:rsidR="002218A9" w:rsidRPr="00386351">
        <w:rPr>
          <w:color w:val="000000"/>
        </w:rPr>
        <w:t>t</w:t>
      </w:r>
      <w:r w:rsidR="002218A9" w:rsidRPr="00386351">
        <w:rPr>
          <w:color w:val="000000"/>
          <w:spacing w:val="-4"/>
        </w:rPr>
        <w:t>y</w:t>
      </w:r>
      <w:r w:rsidR="002218A9" w:rsidRPr="00386351">
        <w:rPr>
          <w:color w:val="000000"/>
          <w:spacing w:val="5"/>
        </w:rPr>
        <w:t>t</w:t>
      </w:r>
      <w:r w:rsidR="002218A9" w:rsidRPr="00386351">
        <w:rPr>
          <w:color w:val="000000"/>
          <w:spacing w:val="-2"/>
        </w:rPr>
        <w:t>u</w:t>
      </w:r>
      <w:r w:rsidR="002218A9" w:rsidRPr="00386351">
        <w:rPr>
          <w:color w:val="000000"/>
          <w:spacing w:val="3"/>
        </w:rPr>
        <w:t>ł</w:t>
      </w:r>
      <w:r w:rsidR="002218A9" w:rsidRPr="00386351">
        <w:rPr>
          <w:color w:val="000000"/>
        </w:rPr>
        <w:t xml:space="preserve">u </w:t>
      </w:r>
      <w:r w:rsidR="002218A9" w:rsidRPr="00386351">
        <w:rPr>
          <w:color w:val="000000"/>
          <w:spacing w:val="1"/>
        </w:rPr>
        <w:t xml:space="preserve"> </w:t>
      </w:r>
      <w:r w:rsidR="002218A9" w:rsidRPr="00386351">
        <w:rPr>
          <w:color w:val="000000"/>
          <w:spacing w:val="-2"/>
        </w:rPr>
        <w:t>ża</w:t>
      </w:r>
      <w:r w:rsidR="002218A9" w:rsidRPr="00386351">
        <w:rPr>
          <w:color w:val="000000"/>
          <w:spacing w:val="1"/>
        </w:rPr>
        <w:t>dn</w:t>
      </w:r>
      <w:r w:rsidR="002218A9" w:rsidRPr="00386351">
        <w:rPr>
          <w:color w:val="000000"/>
          <w:spacing w:val="-4"/>
        </w:rPr>
        <w:t>y</w:t>
      </w:r>
      <w:r w:rsidR="002218A9" w:rsidRPr="00386351">
        <w:rPr>
          <w:color w:val="000000"/>
          <w:spacing w:val="1"/>
        </w:rPr>
        <w:t>c</w:t>
      </w:r>
      <w:r w:rsidR="002218A9" w:rsidRPr="00386351">
        <w:rPr>
          <w:color w:val="000000"/>
        </w:rPr>
        <w:t xml:space="preserve">h </w:t>
      </w:r>
      <w:r w:rsidR="002218A9" w:rsidRPr="00386351">
        <w:rPr>
          <w:color w:val="000000"/>
          <w:spacing w:val="2"/>
        </w:rPr>
        <w:t xml:space="preserve"> </w:t>
      </w:r>
      <w:r w:rsidR="002218A9" w:rsidRPr="00386351">
        <w:rPr>
          <w:color w:val="000000"/>
          <w:spacing w:val="3"/>
          <w:w w:val="102"/>
        </w:rPr>
        <w:t>k</w:t>
      </w:r>
      <w:r w:rsidR="002218A9" w:rsidRPr="00386351">
        <w:rPr>
          <w:color w:val="000000"/>
          <w:spacing w:val="1"/>
          <w:w w:val="102"/>
        </w:rPr>
        <w:t>o</w:t>
      </w:r>
      <w:r w:rsidR="002218A9" w:rsidRPr="00386351">
        <w:rPr>
          <w:color w:val="000000"/>
          <w:spacing w:val="-2"/>
          <w:w w:val="102"/>
        </w:rPr>
        <w:t>sz</w:t>
      </w:r>
      <w:r w:rsidR="002218A9" w:rsidRPr="00386351">
        <w:rPr>
          <w:color w:val="000000"/>
          <w:spacing w:val="3"/>
          <w:w w:val="102"/>
        </w:rPr>
        <w:t>t</w:t>
      </w:r>
      <w:r w:rsidR="002218A9" w:rsidRPr="00386351">
        <w:rPr>
          <w:color w:val="000000"/>
          <w:spacing w:val="-2"/>
          <w:w w:val="102"/>
        </w:rPr>
        <w:t>ó</w:t>
      </w:r>
      <w:r w:rsidR="002218A9" w:rsidRPr="00386351">
        <w:rPr>
          <w:color w:val="000000"/>
          <w:spacing w:val="-4"/>
          <w:w w:val="102"/>
        </w:rPr>
        <w:t>w</w:t>
      </w:r>
      <w:r w:rsidR="002218A9" w:rsidRPr="00386351">
        <w:rPr>
          <w:color w:val="000000"/>
          <w:w w:val="102"/>
        </w:rPr>
        <w:t>.</w:t>
      </w:r>
      <w:r w:rsidR="002218A9" w:rsidRPr="002218A9">
        <w:rPr>
          <w:color w:val="000000"/>
          <w:w w:val="102"/>
        </w:rPr>
        <w:t xml:space="preserve"> </w:t>
      </w:r>
    </w:p>
    <w:p w:rsidR="002218A9" w:rsidRPr="002218A9" w:rsidRDefault="002218A9" w:rsidP="00765B59">
      <w:pPr>
        <w:widowControl w:val="0"/>
        <w:numPr>
          <w:ilvl w:val="0"/>
          <w:numId w:val="6"/>
        </w:numPr>
        <w:autoSpaceDE w:val="0"/>
        <w:autoSpaceDN w:val="0"/>
        <w:adjustRightInd w:val="0"/>
        <w:spacing w:line="242" w:lineRule="auto"/>
        <w:ind w:left="284" w:right="68" w:hanging="284"/>
        <w:jc w:val="both"/>
        <w:rPr>
          <w:color w:val="000000"/>
        </w:rPr>
      </w:pPr>
      <w:r w:rsidRPr="002218A9">
        <w:rPr>
          <w:color w:val="000000"/>
          <w:spacing w:val="8"/>
        </w:rPr>
        <w:t>W</w:t>
      </w:r>
      <w:r w:rsidRPr="002218A9">
        <w:rPr>
          <w:color w:val="000000"/>
          <w:spacing w:val="-7"/>
        </w:rPr>
        <w:t>y</w:t>
      </w:r>
      <w:r w:rsidRPr="002218A9">
        <w:rPr>
          <w:color w:val="000000"/>
          <w:spacing w:val="1"/>
        </w:rPr>
        <w:t>k</w:t>
      </w:r>
      <w:r w:rsidRPr="002218A9">
        <w:rPr>
          <w:color w:val="000000"/>
          <w:spacing w:val="-2"/>
        </w:rPr>
        <w:t>o</w:t>
      </w:r>
      <w:r w:rsidRPr="002218A9">
        <w:rPr>
          <w:color w:val="000000"/>
          <w:spacing w:val="1"/>
        </w:rPr>
        <w:t>n</w:t>
      </w:r>
      <w:r w:rsidRPr="002218A9">
        <w:rPr>
          <w:color w:val="000000"/>
          <w:spacing w:val="-2"/>
        </w:rPr>
        <w:t>a</w:t>
      </w:r>
      <w:r w:rsidRPr="002218A9">
        <w:rPr>
          <w:color w:val="000000"/>
          <w:spacing w:val="-1"/>
        </w:rPr>
        <w:t>w</w:t>
      </w:r>
      <w:r w:rsidRPr="002218A9">
        <w:rPr>
          <w:color w:val="000000"/>
          <w:spacing w:val="-2"/>
        </w:rPr>
        <w:t>c</w:t>
      </w:r>
      <w:r w:rsidRPr="002218A9">
        <w:rPr>
          <w:color w:val="000000"/>
        </w:rPr>
        <w:t>a</w:t>
      </w:r>
      <w:r w:rsidRPr="002218A9">
        <w:rPr>
          <w:color w:val="000000"/>
          <w:spacing w:val="4"/>
        </w:rPr>
        <w:t xml:space="preserve"> </w:t>
      </w:r>
      <w:r w:rsidRPr="002218A9">
        <w:rPr>
          <w:color w:val="000000"/>
          <w:spacing w:val="3"/>
        </w:rPr>
        <w:t>m</w:t>
      </w:r>
      <w:r w:rsidRPr="002218A9">
        <w:rPr>
          <w:color w:val="000000"/>
        </w:rPr>
        <w:t>a</w:t>
      </w:r>
      <w:r w:rsidRPr="002218A9">
        <w:rPr>
          <w:color w:val="000000"/>
          <w:spacing w:val="3"/>
        </w:rPr>
        <w:t xml:space="preserve"> </w:t>
      </w:r>
      <w:r w:rsidRPr="002218A9">
        <w:rPr>
          <w:color w:val="000000"/>
          <w:spacing w:val="1"/>
        </w:rPr>
        <w:t>o</w:t>
      </w:r>
      <w:r w:rsidRPr="002218A9">
        <w:rPr>
          <w:color w:val="000000"/>
          <w:spacing w:val="-2"/>
        </w:rPr>
        <w:t>b</w:t>
      </w:r>
      <w:r w:rsidRPr="002218A9">
        <w:rPr>
          <w:color w:val="000000"/>
          <w:spacing w:val="1"/>
        </w:rPr>
        <w:t>o</w:t>
      </w:r>
      <w:r w:rsidRPr="002218A9">
        <w:rPr>
          <w:color w:val="000000"/>
          <w:spacing w:val="-4"/>
        </w:rPr>
        <w:t>w</w:t>
      </w:r>
      <w:r w:rsidRPr="002218A9">
        <w:rPr>
          <w:color w:val="000000"/>
          <w:spacing w:val="3"/>
        </w:rPr>
        <w:t>i</w:t>
      </w:r>
      <w:r w:rsidRPr="002218A9">
        <w:rPr>
          <w:color w:val="000000"/>
          <w:spacing w:val="-2"/>
        </w:rPr>
        <w:t>ąz</w:t>
      </w:r>
      <w:r w:rsidRPr="002218A9">
        <w:rPr>
          <w:color w:val="000000"/>
          <w:spacing w:val="1"/>
        </w:rPr>
        <w:t>e</w:t>
      </w:r>
      <w:r w:rsidRPr="002218A9">
        <w:rPr>
          <w:color w:val="000000"/>
        </w:rPr>
        <w:t>k</w:t>
      </w:r>
      <w:r w:rsidRPr="002218A9">
        <w:rPr>
          <w:color w:val="000000"/>
          <w:spacing w:val="4"/>
        </w:rPr>
        <w:t xml:space="preserve"> </w:t>
      </w:r>
      <w:r w:rsidRPr="002218A9">
        <w:rPr>
          <w:color w:val="000000"/>
          <w:spacing w:val="-2"/>
        </w:rPr>
        <w:t>o</w:t>
      </w:r>
      <w:r w:rsidRPr="002218A9">
        <w:rPr>
          <w:color w:val="000000"/>
          <w:spacing w:val="1"/>
        </w:rPr>
        <w:t>d</w:t>
      </w:r>
      <w:r w:rsidRPr="002218A9">
        <w:rPr>
          <w:color w:val="000000"/>
          <w:spacing w:val="-2"/>
        </w:rPr>
        <w:t>b</w:t>
      </w:r>
      <w:r w:rsidRPr="002218A9">
        <w:rPr>
          <w:color w:val="000000"/>
        </w:rPr>
        <w:t>i</w:t>
      </w:r>
      <w:r w:rsidRPr="002218A9">
        <w:rPr>
          <w:color w:val="000000"/>
          <w:spacing w:val="1"/>
        </w:rPr>
        <w:t>e</w:t>
      </w:r>
      <w:r w:rsidRPr="002218A9">
        <w:rPr>
          <w:color w:val="000000"/>
        </w:rPr>
        <w:t>r</w:t>
      </w:r>
      <w:r w:rsidRPr="002218A9">
        <w:rPr>
          <w:color w:val="000000"/>
          <w:spacing w:val="1"/>
        </w:rPr>
        <w:t>a</w:t>
      </w:r>
      <w:r w:rsidRPr="002218A9">
        <w:rPr>
          <w:color w:val="000000"/>
          <w:spacing w:val="-4"/>
        </w:rPr>
        <w:t>n</w:t>
      </w:r>
      <w:r w:rsidRPr="002218A9">
        <w:rPr>
          <w:color w:val="000000"/>
          <w:spacing w:val="3"/>
        </w:rPr>
        <w:t>i</w:t>
      </w:r>
      <w:r w:rsidRPr="002218A9">
        <w:rPr>
          <w:color w:val="000000"/>
        </w:rPr>
        <w:t>a</w:t>
      </w:r>
      <w:r w:rsidRPr="002218A9">
        <w:rPr>
          <w:color w:val="000000"/>
          <w:spacing w:val="2"/>
        </w:rPr>
        <w:t xml:space="preserve"> </w:t>
      </w:r>
      <w:r w:rsidRPr="002218A9">
        <w:rPr>
          <w:color w:val="000000"/>
          <w:spacing w:val="-2"/>
        </w:rPr>
        <w:t>o</w:t>
      </w:r>
      <w:r w:rsidRPr="002218A9">
        <w:rPr>
          <w:color w:val="000000"/>
          <w:spacing w:val="1"/>
        </w:rPr>
        <w:t>d</w:t>
      </w:r>
      <w:r w:rsidRPr="002218A9">
        <w:rPr>
          <w:color w:val="000000"/>
          <w:spacing w:val="-2"/>
        </w:rPr>
        <w:t>p</w:t>
      </w:r>
      <w:r w:rsidRPr="002218A9">
        <w:rPr>
          <w:color w:val="000000"/>
          <w:spacing w:val="1"/>
        </w:rPr>
        <w:t>ad</w:t>
      </w:r>
      <w:r w:rsidRPr="002218A9">
        <w:rPr>
          <w:color w:val="000000"/>
          <w:spacing w:val="-2"/>
        </w:rPr>
        <w:t>ó</w:t>
      </w:r>
      <w:r w:rsidRPr="002218A9">
        <w:rPr>
          <w:color w:val="000000"/>
        </w:rPr>
        <w:t xml:space="preserve">w </w:t>
      </w:r>
      <w:r w:rsidRPr="002218A9">
        <w:rPr>
          <w:color w:val="000000"/>
          <w:spacing w:val="-2"/>
        </w:rPr>
        <w:t>g</w:t>
      </w:r>
      <w:r w:rsidRPr="002218A9">
        <w:rPr>
          <w:color w:val="000000"/>
          <w:spacing w:val="3"/>
        </w:rPr>
        <w:t>r</w:t>
      </w:r>
      <w:r w:rsidRPr="002218A9">
        <w:rPr>
          <w:color w:val="000000"/>
          <w:spacing w:val="-4"/>
        </w:rPr>
        <w:t>o</w:t>
      </w:r>
      <w:r w:rsidRPr="002218A9">
        <w:rPr>
          <w:color w:val="000000"/>
          <w:spacing w:val="3"/>
        </w:rPr>
        <w:t>m</w:t>
      </w:r>
      <w:r w:rsidRPr="002218A9">
        <w:rPr>
          <w:color w:val="000000"/>
          <w:spacing w:val="1"/>
        </w:rPr>
        <w:t>a</w:t>
      </w:r>
      <w:r w:rsidRPr="002218A9">
        <w:rPr>
          <w:color w:val="000000"/>
          <w:spacing w:val="-2"/>
        </w:rPr>
        <w:t>dz</w:t>
      </w:r>
      <w:r w:rsidRPr="002218A9">
        <w:rPr>
          <w:color w:val="000000"/>
          <w:spacing w:val="1"/>
        </w:rPr>
        <w:t>on</w:t>
      </w:r>
      <w:r w:rsidRPr="002218A9">
        <w:rPr>
          <w:color w:val="000000"/>
          <w:spacing w:val="-7"/>
        </w:rPr>
        <w:t>y</w:t>
      </w:r>
      <w:r w:rsidRPr="002218A9">
        <w:rPr>
          <w:color w:val="000000"/>
          <w:spacing w:val="1"/>
        </w:rPr>
        <w:t>c</w:t>
      </w:r>
      <w:r w:rsidRPr="002218A9">
        <w:rPr>
          <w:color w:val="000000"/>
        </w:rPr>
        <w:t>h</w:t>
      </w:r>
      <w:r w:rsidRPr="002218A9">
        <w:rPr>
          <w:color w:val="000000"/>
          <w:spacing w:val="2"/>
        </w:rPr>
        <w:t xml:space="preserve"> </w:t>
      </w:r>
      <w:r w:rsidRPr="002218A9">
        <w:rPr>
          <w:color w:val="000000"/>
        </w:rPr>
        <w:t>w</w:t>
      </w:r>
      <w:r w:rsidRPr="002218A9">
        <w:rPr>
          <w:color w:val="000000"/>
          <w:spacing w:val="3"/>
        </w:rPr>
        <w:t xml:space="preserve"> </w:t>
      </w:r>
      <w:r w:rsidRPr="002218A9">
        <w:rPr>
          <w:color w:val="000000"/>
          <w:spacing w:val="-2"/>
        </w:rPr>
        <w:t>p</w:t>
      </w:r>
      <w:r w:rsidRPr="002218A9">
        <w:rPr>
          <w:color w:val="000000"/>
          <w:spacing w:val="1"/>
        </w:rPr>
        <w:t>o</w:t>
      </w:r>
      <w:r w:rsidRPr="002218A9">
        <w:rPr>
          <w:color w:val="000000"/>
        </w:rPr>
        <w:t>j</w:t>
      </w:r>
      <w:r w:rsidRPr="002218A9">
        <w:rPr>
          <w:color w:val="000000"/>
          <w:spacing w:val="-2"/>
        </w:rPr>
        <w:t>e</w:t>
      </w:r>
      <w:r w:rsidRPr="002218A9">
        <w:rPr>
          <w:color w:val="000000"/>
          <w:spacing w:val="3"/>
        </w:rPr>
        <w:t>m</w:t>
      </w:r>
      <w:r w:rsidRPr="002218A9">
        <w:rPr>
          <w:color w:val="000000"/>
          <w:spacing w:val="-2"/>
        </w:rPr>
        <w:t>ni</w:t>
      </w:r>
      <w:r w:rsidRPr="002218A9">
        <w:rPr>
          <w:color w:val="000000"/>
          <w:spacing w:val="3"/>
        </w:rPr>
        <w:t>k</w:t>
      </w:r>
      <w:r w:rsidRPr="002218A9">
        <w:rPr>
          <w:color w:val="000000"/>
          <w:spacing w:val="1"/>
        </w:rPr>
        <w:t>a</w:t>
      </w:r>
      <w:r w:rsidRPr="002218A9">
        <w:rPr>
          <w:color w:val="000000"/>
          <w:spacing w:val="-2"/>
        </w:rPr>
        <w:t>c</w:t>
      </w:r>
      <w:r w:rsidRPr="002218A9">
        <w:rPr>
          <w:color w:val="000000"/>
        </w:rPr>
        <w:t>h</w:t>
      </w:r>
      <w:r w:rsidRPr="002218A9">
        <w:rPr>
          <w:color w:val="000000"/>
          <w:spacing w:val="2"/>
        </w:rPr>
        <w:t xml:space="preserve"> </w:t>
      </w:r>
      <w:r w:rsidRPr="002218A9">
        <w:rPr>
          <w:color w:val="000000"/>
          <w:spacing w:val="1"/>
          <w:w w:val="102"/>
        </w:rPr>
        <w:t>b</w:t>
      </w:r>
      <w:r w:rsidRPr="002218A9">
        <w:rPr>
          <w:color w:val="000000"/>
          <w:spacing w:val="-2"/>
          <w:w w:val="102"/>
        </w:rPr>
        <w:t>ę</w:t>
      </w:r>
      <w:r w:rsidRPr="002218A9">
        <w:rPr>
          <w:color w:val="000000"/>
          <w:spacing w:val="1"/>
          <w:w w:val="102"/>
        </w:rPr>
        <w:t>dąc</w:t>
      </w:r>
      <w:r w:rsidRPr="002218A9">
        <w:rPr>
          <w:color w:val="000000"/>
          <w:spacing w:val="-7"/>
          <w:w w:val="102"/>
        </w:rPr>
        <w:t>y</w:t>
      </w:r>
      <w:r w:rsidRPr="002218A9">
        <w:rPr>
          <w:color w:val="000000"/>
          <w:spacing w:val="1"/>
          <w:w w:val="102"/>
        </w:rPr>
        <w:t>c</w:t>
      </w:r>
      <w:r w:rsidRPr="002218A9">
        <w:rPr>
          <w:color w:val="000000"/>
          <w:w w:val="102"/>
        </w:rPr>
        <w:t xml:space="preserve">h </w:t>
      </w:r>
      <w:r w:rsidRPr="002218A9">
        <w:rPr>
          <w:color w:val="000000"/>
          <w:spacing w:val="-1"/>
        </w:rPr>
        <w:t>w</w:t>
      </w:r>
      <w:r w:rsidRPr="002218A9">
        <w:rPr>
          <w:color w:val="000000"/>
        </w:rPr>
        <w:t>ł</w:t>
      </w:r>
      <w:r w:rsidRPr="002218A9">
        <w:rPr>
          <w:color w:val="000000"/>
          <w:spacing w:val="1"/>
        </w:rPr>
        <w:t>a</w:t>
      </w:r>
      <w:r w:rsidRPr="002218A9">
        <w:rPr>
          <w:color w:val="000000"/>
          <w:spacing w:val="-2"/>
        </w:rPr>
        <w:t>s</w:t>
      </w:r>
      <w:r w:rsidRPr="002218A9">
        <w:rPr>
          <w:color w:val="000000"/>
          <w:spacing w:val="1"/>
        </w:rPr>
        <w:t>no</w:t>
      </w:r>
      <w:r w:rsidRPr="002218A9">
        <w:rPr>
          <w:color w:val="000000"/>
          <w:spacing w:val="-2"/>
        </w:rPr>
        <w:t>ś</w:t>
      </w:r>
      <w:r w:rsidRPr="002218A9">
        <w:rPr>
          <w:color w:val="000000"/>
          <w:spacing w:val="1"/>
        </w:rPr>
        <w:t>c</w:t>
      </w:r>
      <w:r w:rsidRPr="002218A9">
        <w:rPr>
          <w:color w:val="000000"/>
          <w:spacing w:val="3"/>
        </w:rPr>
        <w:t>i</w:t>
      </w:r>
      <w:r w:rsidRPr="002218A9">
        <w:rPr>
          <w:color w:val="000000"/>
        </w:rPr>
        <w:t>ą</w:t>
      </w:r>
      <w:r w:rsidRPr="002218A9">
        <w:rPr>
          <w:color w:val="000000"/>
          <w:spacing w:val="17"/>
        </w:rPr>
        <w:t xml:space="preserve"> </w:t>
      </w:r>
      <w:r w:rsidRPr="002218A9">
        <w:rPr>
          <w:color w:val="000000"/>
          <w:spacing w:val="-1"/>
        </w:rPr>
        <w:t>w</w:t>
      </w:r>
      <w:r w:rsidRPr="002218A9">
        <w:rPr>
          <w:color w:val="000000"/>
        </w:rPr>
        <w:t>ł</w:t>
      </w:r>
      <w:r w:rsidRPr="002218A9">
        <w:rPr>
          <w:color w:val="000000"/>
          <w:spacing w:val="1"/>
        </w:rPr>
        <w:t>aś</w:t>
      </w:r>
      <w:r w:rsidRPr="002218A9">
        <w:rPr>
          <w:color w:val="000000"/>
          <w:spacing w:val="-2"/>
        </w:rPr>
        <w:t>c</w:t>
      </w:r>
      <w:r w:rsidRPr="002218A9">
        <w:rPr>
          <w:color w:val="000000"/>
        </w:rPr>
        <w:t>i</w:t>
      </w:r>
      <w:r w:rsidRPr="002218A9">
        <w:rPr>
          <w:color w:val="000000"/>
          <w:spacing w:val="1"/>
        </w:rPr>
        <w:t>c</w:t>
      </w:r>
      <w:r w:rsidRPr="002218A9">
        <w:rPr>
          <w:color w:val="000000"/>
        </w:rPr>
        <w:t>i</w:t>
      </w:r>
      <w:r w:rsidRPr="002218A9">
        <w:rPr>
          <w:color w:val="000000"/>
          <w:spacing w:val="-2"/>
        </w:rPr>
        <w:t>el</w:t>
      </w:r>
      <w:r w:rsidRPr="002218A9">
        <w:rPr>
          <w:color w:val="000000"/>
        </w:rPr>
        <w:t>i</w:t>
      </w:r>
      <w:r w:rsidRPr="002218A9">
        <w:rPr>
          <w:color w:val="000000"/>
          <w:spacing w:val="24"/>
        </w:rPr>
        <w:t xml:space="preserve"> </w:t>
      </w:r>
      <w:r w:rsidRPr="002218A9">
        <w:rPr>
          <w:color w:val="000000"/>
          <w:spacing w:val="-4"/>
        </w:rPr>
        <w:t>n</w:t>
      </w:r>
      <w:r w:rsidRPr="002218A9">
        <w:rPr>
          <w:color w:val="000000"/>
        </w:rPr>
        <w:t>i</w:t>
      </w:r>
      <w:r w:rsidRPr="002218A9">
        <w:rPr>
          <w:color w:val="000000"/>
          <w:spacing w:val="-2"/>
        </w:rPr>
        <w:t>e</w:t>
      </w:r>
      <w:r w:rsidRPr="002218A9">
        <w:rPr>
          <w:color w:val="000000"/>
          <w:spacing w:val="3"/>
        </w:rPr>
        <w:t>r</w:t>
      </w:r>
      <w:r w:rsidRPr="002218A9">
        <w:rPr>
          <w:color w:val="000000"/>
          <w:spacing w:val="-2"/>
        </w:rPr>
        <w:t>u</w:t>
      </w:r>
      <w:r w:rsidRPr="002218A9">
        <w:rPr>
          <w:color w:val="000000"/>
          <w:spacing w:val="1"/>
        </w:rPr>
        <w:t>ch</w:t>
      </w:r>
      <w:r w:rsidRPr="002218A9">
        <w:rPr>
          <w:color w:val="000000"/>
          <w:spacing w:val="-4"/>
        </w:rPr>
        <w:t>o</w:t>
      </w:r>
      <w:r w:rsidRPr="002218A9">
        <w:rPr>
          <w:color w:val="000000"/>
          <w:spacing w:val="3"/>
        </w:rPr>
        <w:t>m</w:t>
      </w:r>
      <w:r w:rsidRPr="002218A9">
        <w:rPr>
          <w:color w:val="000000"/>
          <w:spacing w:val="-2"/>
        </w:rPr>
        <w:t>o</w:t>
      </w:r>
      <w:r w:rsidRPr="002218A9">
        <w:rPr>
          <w:color w:val="000000"/>
          <w:spacing w:val="1"/>
        </w:rPr>
        <w:t>ś</w:t>
      </w:r>
      <w:r w:rsidRPr="002218A9">
        <w:rPr>
          <w:color w:val="000000"/>
          <w:spacing w:val="-2"/>
        </w:rPr>
        <w:t>c</w:t>
      </w:r>
      <w:r w:rsidRPr="002218A9">
        <w:rPr>
          <w:color w:val="000000"/>
        </w:rPr>
        <w:t>i,</w:t>
      </w:r>
      <w:r w:rsidRPr="002218A9">
        <w:rPr>
          <w:color w:val="000000"/>
          <w:spacing w:val="19"/>
        </w:rPr>
        <w:t xml:space="preserve"> </w:t>
      </w:r>
      <w:r w:rsidRPr="002218A9">
        <w:rPr>
          <w:color w:val="000000"/>
          <w:spacing w:val="3"/>
        </w:rPr>
        <w:t>j</w:t>
      </w:r>
      <w:r w:rsidRPr="002218A9">
        <w:rPr>
          <w:color w:val="000000"/>
          <w:spacing w:val="-2"/>
        </w:rPr>
        <w:t>eż</w:t>
      </w:r>
      <w:r w:rsidRPr="002218A9">
        <w:rPr>
          <w:color w:val="000000"/>
          <w:spacing w:val="1"/>
        </w:rPr>
        <w:t>e</w:t>
      </w:r>
      <w:r w:rsidRPr="002218A9">
        <w:rPr>
          <w:color w:val="000000"/>
        </w:rPr>
        <w:t>li</w:t>
      </w:r>
      <w:r w:rsidRPr="002218A9">
        <w:rPr>
          <w:color w:val="000000"/>
          <w:spacing w:val="20"/>
        </w:rPr>
        <w:t xml:space="preserve"> </w:t>
      </w:r>
      <w:r w:rsidRPr="002218A9">
        <w:rPr>
          <w:color w:val="000000"/>
          <w:spacing w:val="1"/>
        </w:rPr>
        <w:t>s</w:t>
      </w:r>
      <w:r w:rsidRPr="002218A9">
        <w:rPr>
          <w:color w:val="000000"/>
          <w:spacing w:val="-2"/>
        </w:rPr>
        <w:t>pe</w:t>
      </w:r>
      <w:r w:rsidRPr="002218A9">
        <w:rPr>
          <w:color w:val="000000"/>
        </w:rPr>
        <w:t>ł</w:t>
      </w:r>
      <w:r w:rsidRPr="002218A9">
        <w:rPr>
          <w:color w:val="000000"/>
          <w:spacing w:val="-2"/>
        </w:rPr>
        <w:t>n</w:t>
      </w:r>
      <w:r w:rsidRPr="002218A9">
        <w:rPr>
          <w:color w:val="000000"/>
          <w:spacing w:val="3"/>
        </w:rPr>
        <w:t>i</w:t>
      </w:r>
      <w:r w:rsidRPr="002218A9">
        <w:rPr>
          <w:color w:val="000000"/>
        </w:rPr>
        <w:t>ą</w:t>
      </w:r>
      <w:r w:rsidRPr="002218A9">
        <w:rPr>
          <w:color w:val="000000"/>
          <w:spacing w:val="19"/>
        </w:rPr>
        <w:t xml:space="preserve"> </w:t>
      </w:r>
      <w:r w:rsidRPr="002218A9">
        <w:rPr>
          <w:color w:val="000000"/>
          <w:spacing w:val="1"/>
        </w:rPr>
        <w:t>on</w:t>
      </w:r>
      <w:r w:rsidRPr="002218A9">
        <w:rPr>
          <w:color w:val="000000"/>
        </w:rPr>
        <w:t>e</w:t>
      </w:r>
      <w:r w:rsidRPr="002218A9">
        <w:rPr>
          <w:color w:val="000000"/>
          <w:spacing w:val="16"/>
        </w:rPr>
        <w:t xml:space="preserve"> </w:t>
      </w:r>
      <w:r w:rsidRPr="002218A9">
        <w:rPr>
          <w:color w:val="000000"/>
          <w:spacing w:val="1"/>
        </w:rPr>
        <w:t>w</w:t>
      </w:r>
      <w:r w:rsidRPr="002218A9">
        <w:rPr>
          <w:color w:val="000000"/>
          <w:spacing w:val="-7"/>
        </w:rPr>
        <w:t>y</w:t>
      </w:r>
      <w:r w:rsidRPr="002218A9">
        <w:rPr>
          <w:color w:val="000000"/>
          <w:spacing w:val="3"/>
        </w:rPr>
        <w:t>m</w:t>
      </w:r>
      <w:r w:rsidRPr="002218A9">
        <w:rPr>
          <w:color w:val="000000"/>
          <w:spacing w:val="1"/>
        </w:rPr>
        <w:t>ag</w:t>
      </w:r>
      <w:r w:rsidRPr="002218A9">
        <w:rPr>
          <w:color w:val="000000"/>
          <w:spacing w:val="-2"/>
        </w:rPr>
        <w:t>a</w:t>
      </w:r>
      <w:r w:rsidRPr="002218A9">
        <w:rPr>
          <w:color w:val="000000"/>
          <w:spacing w:val="1"/>
        </w:rPr>
        <w:t>n</w:t>
      </w:r>
      <w:r w:rsidRPr="002218A9">
        <w:rPr>
          <w:color w:val="000000"/>
        </w:rPr>
        <w:t>ia</w:t>
      </w:r>
      <w:r w:rsidRPr="002218A9">
        <w:rPr>
          <w:color w:val="000000"/>
          <w:spacing w:val="22"/>
        </w:rPr>
        <w:t xml:space="preserve"> </w:t>
      </w:r>
      <w:proofErr w:type="gramStart"/>
      <w:r w:rsidRPr="002218A9">
        <w:rPr>
          <w:color w:val="000000"/>
          <w:spacing w:val="-2"/>
        </w:rPr>
        <w:t>o</w:t>
      </w:r>
      <w:r w:rsidRPr="002218A9">
        <w:rPr>
          <w:color w:val="000000"/>
          <w:spacing w:val="1"/>
        </w:rPr>
        <w:t>k</w:t>
      </w:r>
      <w:r w:rsidRPr="002218A9">
        <w:rPr>
          <w:color w:val="000000"/>
        </w:rPr>
        <w:t>r</w:t>
      </w:r>
      <w:r w:rsidRPr="002218A9">
        <w:rPr>
          <w:color w:val="000000"/>
          <w:spacing w:val="-4"/>
        </w:rPr>
        <w:t>e</w:t>
      </w:r>
      <w:r w:rsidRPr="002218A9">
        <w:rPr>
          <w:color w:val="000000"/>
          <w:spacing w:val="1"/>
        </w:rPr>
        <w:t>ś</w:t>
      </w:r>
      <w:r w:rsidRPr="002218A9">
        <w:rPr>
          <w:color w:val="000000"/>
          <w:spacing w:val="3"/>
        </w:rPr>
        <w:t>l</w:t>
      </w:r>
      <w:r w:rsidRPr="002218A9">
        <w:rPr>
          <w:color w:val="000000"/>
          <w:spacing w:val="-2"/>
        </w:rPr>
        <w:t>o</w:t>
      </w:r>
      <w:r w:rsidRPr="002218A9">
        <w:rPr>
          <w:color w:val="000000"/>
          <w:spacing w:val="1"/>
        </w:rPr>
        <w:t>n</w:t>
      </w:r>
      <w:r w:rsidRPr="002218A9">
        <w:rPr>
          <w:color w:val="000000"/>
        </w:rPr>
        <w:t>e</w:t>
      </w:r>
      <w:r w:rsidR="000E64ED">
        <w:rPr>
          <w:color w:val="000000"/>
        </w:rPr>
        <w:t xml:space="preserve">                                 </w:t>
      </w:r>
      <w:r w:rsidRPr="002218A9">
        <w:rPr>
          <w:color w:val="000000"/>
        </w:rPr>
        <w:t>w</w:t>
      </w:r>
      <w:proofErr w:type="gramEnd"/>
      <w:r w:rsidRPr="002218A9">
        <w:rPr>
          <w:color w:val="000000"/>
          <w:spacing w:val="18"/>
        </w:rPr>
        <w:t xml:space="preserve"> </w:t>
      </w:r>
      <w:r w:rsidRPr="002218A9">
        <w:rPr>
          <w:color w:val="000000"/>
          <w:spacing w:val="3"/>
          <w:w w:val="102"/>
        </w:rPr>
        <w:t>R</w:t>
      </w:r>
      <w:r w:rsidRPr="002218A9">
        <w:rPr>
          <w:color w:val="000000"/>
          <w:spacing w:val="-2"/>
          <w:w w:val="102"/>
        </w:rPr>
        <w:t>e</w:t>
      </w:r>
      <w:r w:rsidRPr="002218A9">
        <w:rPr>
          <w:color w:val="000000"/>
          <w:spacing w:val="1"/>
          <w:w w:val="102"/>
        </w:rPr>
        <w:t>g</w:t>
      </w:r>
      <w:r w:rsidRPr="002218A9">
        <w:rPr>
          <w:color w:val="000000"/>
          <w:spacing w:val="-2"/>
          <w:w w:val="102"/>
        </w:rPr>
        <w:t>u</w:t>
      </w:r>
      <w:r w:rsidRPr="002218A9">
        <w:rPr>
          <w:color w:val="000000"/>
          <w:w w:val="102"/>
        </w:rPr>
        <w:t>l</w:t>
      </w:r>
      <w:r w:rsidRPr="002218A9">
        <w:rPr>
          <w:color w:val="000000"/>
          <w:spacing w:val="-2"/>
          <w:w w:val="102"/>
        </w:rPr>
        <w:t>a</w:t>
      </w:r>
      <w:r w:rsidRPr="002218A9">
        <w:rPr>
          <w:color w:val="000000"/>
          <w:spacing w:val="1"/>
          <w:w w:val="102"/>
        </w:rPr>
        <w:t>m</w:t>
      </w:r>
      <w:r w:rsidRPr="002218A9">
        <w:rPr>
          <w:color w:val="000000"/>
          <w:w w:val="102"/>
        </w:rPr>
        <w:t>i</w:t>
      </w:r>
      <w:r w:rsidRPr="002218A9">
        <w:rPr>
          <w:color w:val="000000"/>
          <w:spacing w:val="-2"/>
          <w:w w:val="102"/>
        </w:rPr>
        <w:t>n</w:t>
      </w:r>
      <w:r w:rsidRPr="002218A9">
        <w:rPr>
          <w:color w:val="000000"/>
          <w:w w:val="102"/>
        </w:rPr>
        <w:t xml:space="preserve">ie </w:t>
      </w:r>
      <w:r w:rsidRPr="002218A9">
        <w:rPr>
          <w:color w:val="000000"/>
          <w:spacing w:val="1"/>
        </w:rPr>
        <w:t>u</w:t>
      </w:r>
      <w:r w:rsidRPr="002218A9">
        <w:rPr>
          <w:color w:val="000000"/>
        </w:rPr>
        <w:t>tr</w:t>
      </w:r>
      <w:r w:rsidRPr="002218A9">
        <w:rPr>
          <w:color w:val="000000"/>
          <w:spacing w:val="1"/>
        </w:rPr>
        <w:t>z</w:t>
      </w:r>
      <w:r w:rsidRPr="002218A9">
        <w:rPr>
          <w:color w:val="000000"/>
          <w:spacing w:val="-4"/>
        </w:rPr>
        <w:t>y</w:t>
      </w:r>
      <w:r w:rsidRPr="002218A9">
        <w:rPr>
          <w:color w:val="000000"/>
          <w:spacing w:val="3"/>
        </w:rPr>
        <w:t>m</w:t>
      </w:r>
      <w:r w:rsidRPr="002218A9">
        <w:rPr>
          <w:color w:val="000000"/>
          <w:spacing w:val="1"/>
        </w:rPr>
        <w:t>a</w:t>
      </w:r>
      <w:r w:rsidRPr="002218A9">
        <w:rPr>
          <w:color w:val="000000"/>
          <w:spacing w:val="-4"/>
        </w:rPr>
        <w:t>n</w:t>
      </w:r>
      <w:r w:rsidRPr="002218A9">
        <w:rPr>
          <w:color w:val="000000"/>
          <w:spacing w:val="3"/>
        </w:rPr>
        <w:t>i</w:t>
      </w:r>
      <w:r w:rsidRPr="002218A9">
        <w:rPr>
          <w:color w:val="000000"/>
        </w:rPr>
        <w:t xml:space="preserve">a  </w:t>
      </w:r>
      <w:r w:rsidRPr="002218A9">
        <w:rPr>
          <w:color w:val="000000"/>
          <w:spacing w:val="18"/>
        </w:rPr>
        <w:t xml:space="preserve"> </w:t>
      </w:r>
      <w:r w:rsidRPr="002218A9">
        <w:rPr>
          <w:color w:val="000000"/>
          <w:spacing w:val="1"/>
        </w:rPr>
        <w:t>cz</w:t>
      </w:r>
      <w:r w:rsidRPr="002218A9">
        <w:rPr>
          <w:color w:val="000000"/>
          <w:spacing w:val="-7"/>
        </w:rPr>
        <w:t>y</w:t>
      </w:r>
      <w:r w:rsidRPr="002218A9">
        <w:rPr>
          <w:color w:val="000000"/>
          <w:spacing w:val="1"/>
        </w:rPr>
        <w:t>s</w:t>
      </w:r>
      <w:r w:rsidRPr="002218A9">
        <w:rPr>
          <w:color w:val="000000"/>
          <w:spacing w:val="3"/>
        </w:rPr>
        <w:t>t</w:t>
      </w:r>
      <w:r w:rsidRPr="002218A9">
        <w:rPr>
          <w:color w:val="000000"/>
          <w:spacing w:val="-2"/>
        </w:rPr>
        <w:t>o</w:t>
      </w:r>
      <w:r w:rsidRPr="002218A9">
        <w:rPr>
          <w:color w:val="000000"/>
          <w:spacing w:val="1"/>
        </w:rPr>
        <w:t>śc</w:t>
      </w:r>
      <w:r w:rsidRPr="002218A9">
        <w:rPr>
          <w:color w:val="000000"/>
        </w:rPr>
        <w:t xml:space="preserve">i  </w:t>
      </w:r>
      <w:r w:rsidRPr="002218A9">
        <w:rPr>
          <w:color w:val="000000"/>
          <w:spacing w:val="22"/>
        </w:rPr>
        <w:t xml:space="preserve"> </w:t>
      </w:r>
      <w:r w:rsidRPr="002218A9">
        <w:rPr>
          <w:color w:val="000000"/>
        </w:rPr>
        <w:t xml:space="preserve">i  </w:t>
      </w:r>
      <w:r w:rsidRPr="002218A9">
        <w:rPr>
          <w:color w:val="000000"/>
          <w:spacing w:val="19"/>
        </w:rPr>
        <w:t xml:space="preserve"> </w:t>
      </w:r>
      <w:r w:rsidRPr="002218A9">
        <w:rPr>
          <w:color w:val="000000"/>
          <w:spacing w:val="1"/>
        </w:rPr>
        <w:t>p</w:t>
      </w:r>
      <w:r w:rsidRPr="002218A9">
        <w:rPr>
          <w:color w:val="000000"/>
          <w:spacing w:val="-2"/>
        </w:rPr>
        <w:t>o</w:t>
      </w:r>
      <w:r w:rsidRPr="002218A9">
        <w:rPr>
          <w:color w:val="000000"/>
          <w:spacing w:val="3"/>
        </w:rPr>
        <w:t>r</w:t>
      </w:r>
      <w:r w:rsidRPr="002218A9">
        <w:rPr>
          <w:color w:val="000000"/>
          <w:spacing w:val="-4"/>
        </w:rPr>
        <w:t>z</w:t>
      </w:r>
      <w:r w:rsidRPr="002218A9">
        <w:rPr>
          <w:color w:val="000000"/>
          <w:spacing w:val="1"/>
        </w:rPr>
        <w:t>ądk</w:t>
      </w:r>
      <w:r w:rsidRPr="002218A9">
        <w:rPr>
          <w:color w:val="000000"/>
        </w:rPr>
        <w:t xml:space="preserve">u  </w:t>
      </w:r>
      <w:r w:rsidRPr="002218A9">
        <w:rPr>
          <w:color w:val="000000"/>
          <w:spacing w:val="22"/>
        </w:rPr>
        <w:t xml:space="preserve"> </w:t>
      </w:r>
      <w:r w:rsidRPr="002218A9">
        <w:rPr>
          <w:color w:val="000000"/>
          <w:spacing w:val="1"/>
        </w:rPr>
        <w:t>n</w:t>
      </w:r>
      <w:r w:rsidRPr="002218A9">
        <w:rPr>
          <w:color w:val="000000"/>
        </w:rPr>
        <w:t xml:space="preserve">a  </w:t>
      </w:r>
      <w:r w:rsidRPr="002218A9">
        <w:rPr>
          <w:color w:val="000000"/>
          <w:spacing w:val="20"/>
        </w:rPr>
        <w:t xml:space="preserve"> </w:t>
      </w:r>
      <w:r w:rsidRPr="002218A9">
        <w:rPr>
          <w:color w:val="000000"/>
        </w:rPr>
        <w:t>t</w:t>
      </w:r>
      <w:r w:rsidRPr="002218A9">
        <w:rPr>
          <w:color w:val="000000"/>
          <w:spacing w:val="-2"/>
        </w:rPr>
        <w:t>e</w:t>
      </w:r>
      <w:r w:rsidRPr="002218A9">
        <w:rPr>
          <w:color w:val="000000"/>
        </w:rPr>
        <w:t>r</w:t>
      </w:r>
      <w:r w:rsidRPr="002218A9">
        <w:rPr>
          <w:color w:val="000000"/>
          <w:spacing w:val="1"/>
        </w:rPr>
        <w:t>e</w:t>
      </w:r>
      <w:r w:rsidRPr="002218A9">
        <w:rPr>
          <w:color w:val="000000"/>
          <w:spacing w:val="-4"/>
        </w:rPr>
        <w:t>n</w:t>
      </w:r>
      <w:r w:rsidRPr="002218A9">
        <w:rPr>
          <w:color w:val="000000"/>
          <w:spacing w:val="3"/>
        </w:rPr>
        <w:t>i</w:t>
      </w:r>
      <w:r w:rsidRPr="002218A9">
        <w:rPr>
          <w:color w:val="000000"/>
        </w:rPr>
        <w:t xml:space="preserve">e  </w:t>
      </w:r>
      <w:r w:rsidRPr="002218A9">
        <w:rPr>
          <w:color w:val="000000"/>
          <w:spacing w:val="17"/>
        </w:rPr>
        <w:t xml:space="preserve"> </w:t>
      </w:r>
      <w:r w:rsidRPr="002218A9">
        <w:rPr>
          <w:color w:val="000000"/>
          <w:spacing w:val="-2"/>
        </w:rPr>
        <w:t>g</w:t>
      </w:r>
      <w:r w:rsidRPr="002218A9">
        <w:rPr>
          <w:color w:val="000000"/>
          <w:spacing w:val="3"/>
        </w:rPr>
        <w:t>m</w:t>
      </w:r>
      <w:r w:rsidRPr="002218A9">
        <w:rPr>
          <w:color w:val="000000"/>
        </w:rPr>
        <w:t>i</w:t>
      </w:r>
      <w:r w:rsidRPr="002218A9">
        <w:rPr>
          <w:color w:val="000000"/>
          <w:spacing w:val="1"/>
        </w:rPr>
        <w:t>n</w:t>
      </w:r>
      <w:r w:rsidRPr="002218A9">
        <w:rPr>
          <w:color w:val="000000"/>
        </w:rPr>
        <w:t xml:space="preserve">y  </w:t>
      </w:r>
      <w:r w:rsidRPr="002218A9">
        <w:rPr>
          <w:color w:val="000000"/>
          <w:spacing w:val="18"/>
        </w:rPr>
        <w:t xml:space="preserve"> </w:t>
      </w:r>
      <w:r w:rsidR="006974D2">
        <w:rPr>
          <w:color w:val="000000"/>
          <w:spacing w:val="1"/>
        </w:rPr>
        <w:t>Wąchock</w:t>
      </w:r>
      <w:r w:rsidRPr="002218A9">
        <w:rPr>
          <w:color w:val="000000"/>
        </w:rPr>
        <w:t>,</w:t>
      </w:r>
      <w:r w:rsidR="006974D2">
        <w:rPr>
          <w:color w:val="000000"/>
        </w:rPr>
        <w:t xml:space="preserve"> </w:t>
      </w:r>
      <w:r w:rsidRPr="002218A9">
        <w:rPr>
          <w:color w:val="000000"/>
          <w:spacing w:val="-2"/>
        </w:rPr>
        <w:t>o</w:t>
      </w:r>
      <w:r w:rsidRPr="002218A9">
        <w:rPr>
          <w:color w:val="000000"/>
        </w:rPr>
        <w:t>r</w:t>
      </w:r>
      <w:r w:rsidRPr="002218A9">
        <w:rPr>
          <w:color w:val="000000"/>
          <w:spacing w:val="-2"/>
        </w:rPr>
        <w:t>a</w:t>
      </w:r>
      <w:r w:rsidRPr="002218A9">
        <w:rPr>
          <w:color w:val="000000"/>
        </w:rPr>
        <w:t>z</w:t>
      </w:r>
      <w:r w:rsidR="006974D2">
        <w:rPr>
          <w:color w:val="000000"/>
        </w:rPr>
        <w:t xml:space="preserve"> </w:t>
      </w:r>
      <w:r w:rsidRPr="002218A9">
        <w:rPr>
          <w:color w:val="000000"/>
          <w:spacing w:val="-2"/>
        </w:rPr>
        <w:t>z</w:t>
      </w:r>
      <w:r w:rsidRPr="002218A9">
        <w:rPr>
          <w:color w:val="000000"/>
          <w:spacing w:val="1"/>
        </w:rPr>
        <w:t>na</w:t>
      </w:r>
      <w:r w:rsidRPr="002218A9">
        <w:rPr>
          <w:color w:val="000000"/>
        </w:rPr>
        <w:t>j</w:t>
      </w:r>
      <w:r w:rsidRPr="002218A9">
        <w:rPr>
          <w:color w:val="000000"/>
          <w:spacing w:val="1"/>
        </w:rPr>
        <w:t>d</w:t>
      </w:r>
      <w:r w:rsidRPr="002218A9">
        <w:rPr>
          <w:color w:val="000000"/>
          <w:spacing w:val="-2"/>
        </w:rPr>
        <w:t>u</w:t>
      </w:r>
      <w:r w:rsidRPr="002218A9">
        <w:rPr>
          <w:color w:val="000000"/>
          <w:spacing w:val="3"/>
        </w:rPr>
        <w:t>j</w:t>
      </w:r>
      <w:r w:rsidRPr="002218A9">
        <w:rPr>
          <w:color w:val="000000"/>
        </w:rPr>
        <w:t>ą</w:t>
      </w:r>
      <w:r w:rsidR="006974D2">
        <w:rPr>
          <w:color w:val="000000"/>
        </w:rPr>
        <w:t xml:space="preserve"> </w:t>
      </w:r>
      <w:r w:rsidRPr="002218A9">
        <w:rPr>
          <w:color w:val="000000"/>
          <w:spacing w:val="1"/>
        </w:rPr>
        <w:t>s</w:t>
      </w:r>
      <w:r w:rsidRPr="002218A9">
        <w:rPr>
          <w:color w:val="000000"/>
        </w:rPr>
        <w:t>ię</w:t>
      </w:r>
      <w:r w:rsidR="006974D2">
        <w:rPr>
          <w:color w:val="000000"/>
        </w:rPr>
        <w:t xml:space="preserve"> </w:t>
      </w:r>
      <w:r w:rsidRPr="002218A9">
        <w:rPr>
          <w:color w:val="000000"/>
          <w:spacing w:val="-4"/>
        </w:rPr>
        <w:t>o</w:t>
      </w:r>
      <w:r w:rsidRPr="002218A9">
        <w:rPr>
          <w:color w:val="000000"/>
          <w:spacing w:val="1"/>
        </w:rPr>
        <w:t>n</w:t>
      </w:r>
      <w:r w:rsidRPr="002218A9">
        <w:rPr>
          <w:color w:val="000000"/>
        </w:rPr>
        <w:t>e</w:t>
      </w:r>
      <w:r w:rsidRPr="002218A9">
        <w:rPr>
          <w:color w:val="000000"/>
          <w:spacing w:val="2"/>
        </w:rPr>
        <w:t xml:space="preserve"> </w:t>
      </w:r>
      <w:r w:rsidRPr="002218A9">
        <w:rPr>
          <w:color w:val="000000"/>
        </w:rPr>
        <w:t xml:space="preserve">w </w:t>
      </w:r>
      <w:r w:rsidRPr="002218A9">
        <w:rPr>
          <w:color w:val="000000"/>
          <w:spacing w:val="-2"/>
        </w:rPr>
        <w:t>o</w:t>
      </w:r>
      <w:r w:rsidRPr="002218A9">
        <w:rPr>
          <w:color w:val="000000"/>
          <w:spacing w:val="1"/>
        </w:rPr>
        <w:t>dpo</w:t>
      </w:r>
      <w:r w:rsidRPr="002218A9">
        <w:rPr>
          <w:color w:val="000000"/>
          <w:spacing w:val="-1"/>
        </w:rPr>
        <w:t>w</w:t>
      </w:r>
      <w:r w:rsidRPr="002218A9">
        <w:rPr>
          <w:color w:val="000000"/>
        </w:rPr>
        <w:t>i</w:t>
      </w:r>
      <w:r w:rsidRPr="002218A9">
        <w:rPr>
          <w:color w:val="000000"/>
          <w:spacing w:val="1"/>
        </w:rPr>
        <w:t>e</w:t>
      </w:r>
      <w:r w:rsidRPr="002218A9">
        <w:rPr>
          <w:color w:val="000000"/>
          <w:spacing w:val="-2"/>
        </w:rPr>
        <w:t>d</w:t>
      </w:r>
      <w:r w:rsidRPr="002218A9">
        <w:rPr>
          <w:color w:val="000000"/>
          <w:spacing w:val="1"/>
        </w:rPr>
        <w:t>n</w:t>
      </w:r>
      <w:r w:rsidRPr="002218A9">
        <w:rPr>
          <w:color w:val="000000"/>
          <w:spacing w:val="-2"/>
        </w:rPr>
        <w:t>i</w:t>
      </w:r>
      <w:r w:rsidRPr="002218A9">
        <w:rPr>
          <w:color w:val="000000"/>
        </w:rPr>
        <w:t>m</w:t>
      </w:r>
      <w:r w:rsidRPr="002218A9">
        <w:rPr>
          <w:color w:val="000000"/>
          <w:spacing w:val="7"/>
        </w:rPr>
        <w:t xml:space="preserve"> </w:t>
      </w:r>
      <w:r w:rsidRPr="002218A9">
        <w:rPr>
          <w:color w:val="000000"/>
          <w:spacing w:val="1"/>
        </w:rPr>
        <w:t>s</w:t>
      </w:r>
      <w:r w:rsidRPr="002218A9">
        <w:rPr>
          <w:color w:val="000000"/>
        </w:rPr>
        <w:t>t</w:t>
      </w:r>
      <w:r w:rsidRPr="002218A9">
        <w:rPr>
          <w:color w:val="000000"/>
          <w:spacing w:val="-2"/>
        </w:rPr>
        <w:t>an</w:t>
      </w:r>
      <w:r w:rsidRPr="002218A9">
        <w:rPr>
          <w:color w:val="000000"/>
          <w:spacing w:val="3"/>
        </w:rPr>
        <w:t>i</w:t>
      </w:r>
      <w:r w:rsidRPr="002218A9">
        <w:rPr>
          <w:color w:val="000000"/>
        </w:rPr>
        <w:t>e</w:t>
      </w:r>
      <w:r w:rsidRPr="002218A9">
        <w:rPr>
          <w:color w:val="000000"/>
          <w:spacing w:val="2"/>
        </w:rPr>
        <w:t xml:space="preserve"> </w:t>
      </w:r>
      <w:r w:rsidRPr="002218A9">
        <w:rPr>
          <w:color w:val="000000"/>
        </w:rPr>
        <w:t>t</w:t>
      </w:r>
      <w:r w:rsidRPr="002218A9">
        <w:rPr>
          <w:color w:val="000000"/>
          <w:spacing w:val="-2"/>
        </w:rPr>
        <w:t>ec</w:t>
      </w:r>
      <w:r w:rsidRPr="002218A9">
        <w:rPr>
          <w:color w:val="000000"/>
          <w:spacing w:val="1"/>
        </w:rPr>
        <w:t>hn</w:t>
      </w:r>
      <w:r w:rsidRPr="002218A9">
        <w:rPr>
          <w:color w:val="000000"/>
        </w:rPr>
        <w:t>i</w:t>
      </w:r>
      <w:r w:rsidRPr="002218A9">
        <w:rPr>
          <w:color w:val="000000"/>
          <w:spacing w:val="1"/>
        </w:rPr>
        <w:t>c</w:t>
      </w:r>
      <w:r w:rsidRPr="002218A9">
        <w:rPr>
          <w:color w:val="000000"/>
          <w:spacing w:val="-2"/>
        </w:rPr>
        <w:t>z</w:t>
      </w:r>
      <w:r w:rsidRPr="002218A9">
        <w:rPr>
          <w:color w:val="000000"/>
          <w:spacing w:val="1"/>
        </w:rPr>
        <w:t>n</w:t>
      </w:r>
      <w:r w:rsidRPr="002218A9">
        <w:rPr>
          <w:color w:val="000000"/>
          <w:spacing w:val="-4"/>
        </w:rPr>
        <w:t>y</w:t>
      </w:r>
      <w:r w:rsidRPr="002218A9">
        <w:rPr>
          <w:color w:val="000000"/>
        </w:rPr>
        <w:t>m</w:t>
      </w:r>
      <w:r w:rsidRPr="002218A9">
        <w:rPr>
          <w:color w:val="000000"/>
          <w:spacing w:val="4"/>
        </w:rPr>
        <w:t xml:space="preserve"> </w:t>
      </w:r>
      <w:r w:rsidRPr="002218A9">
        <w:rPr>
          <w:color w:val="000000"/>
        </w:rPr>
        <w:t>i</w:t>
      </w:r>
      <w:r w:rsidRPr="002218A9">
        <w:rPr>
          <w:color w:val="000000"/>
          <w:spacing w:val="3"/>
        </w:rPr>
        <w:t xml:space="preserve"> </w:t>
      </w:r>
      <w:r w:rsidRPr="002218A9">
        <w:rPr>
          <w:color w:val="000000"/>
          <w:spacing w:val="1"/>
          <w:w w:val="102"/>
        </w:rPr>
        <w:t>s</w:t>
      </w:r>
      <w:r w:rsidRPr="002218A9">
        <w:rPr>
          <w:color w:val="000000"/>
          <w:spacing w:val="-2"/>
          <w:w w:val="102"/>
        </w:rPr>
        <w:t>a</w:t>
      </w:r>
      <w:r w:rsidRPr="002218A9">
        <w:rPr>
          <w:color w:val="000000"/>
          <w:spacing w:val="1"/>
          <w:w w:val="102"/>
        </w:rPr>
        <w:t>n</w:t>
      </w:r>
      <w:r w:rsidRPr="002218A9">
        <w:rPr>
          <w:color w:val="000000"/>
          <w:w w:val="102"/>
        </w:rPr>
        <w:t>it</w:t>
      </w:r>
      <w:r w:rsidRPr="002218A9">
        <w:rPr>
          <w:color w:val="000000"/>
          <w:spacing w:val="-2"/>
          <w:w w:val="102"/>
        </w:rPr>
        <w:t>a</w:t>
      </w:r>
      <w:r w:rsidRPr="002218A9">
        <w:rPr>
          <w:color w:val="000000"/>
          <w:w w:val="102"/>
        </w:rPr>
        <w:t>r</w:t>
      </w:r>
      <w:r w:rsidRPr="002218A9">
        <w:rPr>
          <w:color w:val="000000"/>
          <w:spacing w:val="-2"/>
          <w:w w:val="102"/>
        </w:rPr>
        <w:t>n</w:t>
      </w:r>
      <w:r w:rsidRPr="002218A9">
        <w:rPr>
          <w:color w:val="000000"/>
          <w:spacing w:val="-4"/>
          <w:w w:val="102"/>
        </w:rPr>
        <w:t>y</w:t>
      </w:r>
      <w:r w:rsidRPr="002218A9">
        <w:rPr>
          <w:color w:val="000000"/>
          <w:spacing w:val="3"/>
          <w:w w:val="102"/>
        </w:rPr>
        <w:t>m</w:t>
      </w:r>
      <w:r w:rsidRPr="002218A9">
        <w:rPr>
          <w:color w:val="000000"/>
          <w:w w:val="102"/>
        </w:rPr>
        <w:t>.</w:t>
      </w:r>
    </w:p>
    <w:p w:rsidR="002D57A5" w:rsidRDefault="002218A9" w:rsidP="00765B59">
      <w:pPr>
        <w:widowControl w:val="0"/>
        <w:numPr>
          <w:ilvl w:val="0"/>
          <w:numId w:val="6"/>
        </w:numPr>
        <w:autoSpaceDE w:val="0"/>
        <w:autoSpaceDN w:val="0"/>
        <w:adjustRightInd w:val="0"/>
        <w:spacing w:before="37" w:line="242" w:lineRule="auto"/>
        <w:ind w:left="284" w:right="66" w:hanging="284"/>
        <w:jc w:val="both"/>
        <w:rPr>
          <w:color w:val="000000"/>
        </w:rPr>
      </w:pPr>
      <w:r w:rsidRPr="002218A9">
        <w:rPr>
          <w:color w:val="000000"/>
          <w:spacing w:val="1"/>
        </w:rPr>
        <w:t>Obo</w:t>
      </w:r>
      <w:r w:rsidRPr="002218A9">
        <w:rPr>
          <w:color w:val="000000"/>
          <w:spacing w:val="-4"/>
        </w:rPr>
        <w:t>w</w:t>
      </w:r>
      <w:r w:rsidRPr="002218A9">
        <w:rPr>
          <w:color w:val="000000"/>
        </w:rPr>
        <w:t>i</w:t>
      </w:r>
      <w:r w:rsidRPr="002218A9">
        <w:rPr>
          <w:color w:val="000000"/>
          <w:spacing w:val="1"/>
        </w:rPr>
        <w:t>ą</w:t>
      </w:r>
      <w:r w:rsidRPr="002218A9">
        <w:rPr>
          <w:color w:val="000000"/>
          <w:spacing w:val="-2"/>
        </w:rPr>
        <w:t>z</w:t>
      </w:r>
      <w:r w:rsidRPr="002218A9">
        <w:rPr>
          <w:color w:val="000000"/>
          <w:spacing w:val="3"/>
        </w:rPr>
        <w:t>k</w:t>
      </w:r>
      <w:r w:rsidRPr="002218A9">
        <w:rPr>
          <w:color w:val="000000"/>
        </w:rPr>
        <w:t>i</w:t>
      </w:r>
      <w:r w:rsidRPr="002218A9">
        <w:rPr>
          <w:color w:val="000000"/>
          <w:spacing w:val="-2"/>
        </w:rPr>
        <w:t>e</w:t>
      </w:r>
      <w:r w:rsidRPr="002218A9">
        <w:rPr>
          <w:color w:val="000000"/>
        </w:rPr>
        <w:t xml:space="preserve">m </w:t>
      </w:r>
      <w:r w:rsidRPr="002218A9">
        <w:rPr>
          <w:color w:val="000000"/>
          <w:spacing w:val="8"/>
        </w:rPr>
        <w:t>W</w:t>
      </w:r>
      <w:r w:rsidRPr="002218A9">
        <w:rPr>
          <w:color w:val="000000"/>
          <w:spacing w:val="-7"/>
        </w:rPr>
        <w:t>y</w:t>
      </w:r>
      <w:r w:rsidRPr="002218A9">
        <w:rPr>
          <w:color w:val="000000"/>
          <w:spacing w:val="3"/>
        </w:rPr>
        <w:t>k</w:t>
      </w:r>
      <w:r w:rsidRPr="002218A9">
        <w:rPr>
          <w:color w:val="000000"/>
          <w:spacing w:val="-2"/>
        </w:rPr>
        <w:t>o</w:t>
      </w:r>
      <w:r w:rsidRPr="002218A9">
        <w:rPr>
          <w:color w:val="000000"/>
          <w:spacing w:val="1"/>
        </w:rPr>
        <w:t>na</w:t>
      </w:r>
      <w:r w:rsidRPr="002218A9">
        <w:rPr>
          <w:color w:val="000000"/>
          <w:spacing w:val="-4"/>
        </w:rPr>
        <w:t>w</w:t>
      </w:r>
      <w:r w:rsidRPr="002218A9">
        <w:rPr>
          <w:color w:val="000000"/>
          <w:spacing w:val="3"/>
        </w:rPr>
        <w:t>c</w:t>
      </w:r>
      <w:r w:rsidRPr="002218A9">
        <w:rPr>
          <w:color w:val="000000"/>
        </w:rPr>
        <w:t xml:space="preserve">y </w:t>
      </w:r>
      <w:r w:rsidRPr="002218A9">
        <w:rPr>
          <w:color w:val="000000"/>
          <w:spacing w:val="1"/>
        </w:rPr>
        <w:t>będ</w:t>
      </w:r>
      <w:r w:rsidRPr="002218A9">
        <w:rPr>
          <w:color w:val="000000"/>
          <w:spacing w:val="-2"/>
        </w:rPr>
        <w:t>z</w:t>
      </w:r>
      <w:r w:rsidRPr="002218A9">
        <w:rPr>
          <w:color w:val="000000"/>
          <w:spacing w:val="3"/>
        </w:rPr>
        <w:t>i</w:t>
      </w:r>
      <w:r w:rsidRPr="002218A9">
        <w:rPr>
          <w:color w:val="000000"/>
        </w:rPr>
        <w:t xml:space="preserve">e </w:t>
      </w:r>
      <w:r w:rsidRPr="002218A9">
        <w:rPr>
          <w:color w:val="000000"/>
          <w:spacing w:val="1"/>
        </w:rPr>
        <w:t>o</w:t>
      </w:r>
      <w:r w:rsidRPr="002218A9">
        <w:rPr>
          <w:color w:val="000000"/>
          <w:spacing w:val="-2"/>
        </w:rPr>
        <w:t>d</w:t>
      </w:r>
      <w:r w:rsidRPr="002218A9">
        <w:rPr>
          <w:color w:val="000000"/>
          <w:spacing w:val="1"/>
        </w:rPr>
        <w:t>b</w:t>
      </w:r>
      <w:r w:rsidRPr="002218A9">
        <w:rPr>
          <w:color w:val="000000"/>
          <w:spacing w:val="3"/>
        </w:rPr>
        <w:t>i</w:t>
      </w:r>
      <w:r w:rsidRPr="002218A9">
        <w:rPr>
          <w:color w:val="000000"/>
          <w:spacing w:val="-2"/>
        </w:rPr>
        <w:t>e</w:t>
      </w:r>
      <w:r w:rsidRPr="002218A9">
        <w:rPr>
          <w:color w:val="000000"/>
        </w:rPr>
        <w:t>r</w:t>
      </w:r>
      <w:r w:rsidRPr="002218A9">
        <w:rPr>
          <w:color w:val="000000"/>
          <w:spacing w:val="1"/>
        </w:rPr>
        <w:t>an</w:t>
      </w:r>
      <w:r w:rsidRPr="002218A9">
        <w:rPr>
          <w:color w:val="000000"/>
        </w:rPr>
        <w:t>ie</w:t>
      </w:r>
      <w:r w:rsidRPr="002218A9">
        <w:rPr>
          <w:color w:val="000000"/>
          <w:spacing w:val="3"/>
        </w:rPr>
        <w:t xml:space="preserve"> </w:t>
      </w:r>
      <w:r w:rsidRPr="002218A9">
        <w:rPr>
          <w:color w:val="000000"/>
          <w:spacing w:val="-2"/>
        </w:rPr>
        <w:t>od</w:t>
      </w:r>
      <w:r w:rsidRPr="002218A9">
        <w:rPr>
          <w:color w:val="000000"/>
          <w:spacing w:val="1"/>
        </w:rPr>
        <w:t>p</w:t>
      </w:r>
      <w:r w:rsidRPr="002218A9">
        <w:rPr>
          <w:color w:val="000000"/>
          <w:spacing w:val="-2"/>
        </w:rPr>
        <w:t>a</w:t>
      </w:r>
      <w:r w:rsidRPr="002218A9">
        <w:rPr>
          <w:color w:val="000000"/>
          <w:spacing w:val="1"/>
        </w:rPr>
        <w:t>d</w:t>
      </w:r>
      <w:r w:rsidRPr="002218A9">
        <w:rPr>
          <w:color w:val="000000"/>
          <w:spacing w:val="-2"/>
        </w:rPr>
        <w:t>ó</w:t>
      </w:r>
      <w:r w:rsidRPr="002218A9">
        <w:rPr>
          <w:color w:val="000000"/>
        </w:rPr>
        <w:t>w</w:t>
      </w:r>
      <w:r w:rsidRPr="002218A9">
        <w:rPr>
          <w:color w:val="000000"/>
          <w:spacing w:val="1"/>
        </w:rPr>
        <w:t xml:space="preserve"> ko</w:t>
      </w:r>
      <w:r w:rsidRPr="002218A9">
        <w:rPr>
          <w:color w:val="000000"/>
          <w:spacing w:val="3"/>
        </w:rPr>
        <w:t>m</w:t>
      </w:r>
      <w:r w:rsidRPr="002218A9">
        <w:rPr>
          <w:color w:val="000000"/>
          <w:spacing w:val="1"/>
        </w:rPr>
        <w:t>u</w:t>
      </w:r>
      <w:r w:rsidRPr="002218A9">
        <w:rPr>
          <w:color w:val="000000"/>
          <w:spacing w:val="-2"/>
        </w:rPr>
        <w:t>na</w:t>
      </w:r>
      <w:r w:rsidRPr="002218A9">
        <w:rPr>
          <w:color w:val="000000"/>
        </w:rPr>
        <w:t>l</w:t>
      </w:r>
      <w:r w:rsidRPr="002218A9">
        <w:rPr>
          <w:color w:val="000000"/>
          <w:spacing w:val="1"/>
        </w:rPr>
        <w:t>n</w:t>
      </w:r>
      <w:r w:rsidRPr="002218A9">
        <w:rPr>
          <w:color w:val="000000"/>
          <w:spacing w:val="-4"/>
        </w:rPr>
        <w:t>y</w:t>
      </w:r>
      <w:r w:rsidRPr="002218A9">
        <w:rPr>
          <w:color w:val="000000"/>
          <w:spacing w:val="1"/>
        </w:rPr>
        <w:t>c</w:t>
      </w:r>
      <w:r w:rsidRPr="002218A9">
        <w:rPr>
          <w:color w:val="000000"/>
        </w:rPr>
        <w:t xml:space="preserve">h </w:t>
      </w:r>
      <w:r w:rsidRPr="002218A9">
        <w:rPr>
          <w:color w:val="000000"/>
          <w:spacing w:val="1"/>
        </w:rPr>
        <w:t>o</w:t>
      </w:r>
      <w:r w:rsidRPr="002218A9">
        <w:rPr>
          <w:color w:val="000000"/>
        </w:rPr>
        <w:t>d</w:t>
      </w:r>
      <w:r w:rsidRPr="002218A9">
        <w:rPr>
          <w:color w:val="000000"/>
          <w:spacing w:val="3"/>
        </w:rPr>
        <w:t xml:space="preserve"> </w:t>
      </w:r>
      <w:r w:rsidRPr="002218A9">
        <w:rPr>
          <w:color w:val="000000"/>
          <w:spacing w:val="-1"/>
        </w:rPr>
        <w:t>w</w:t>
      </w:r>
      <w:r w:rsidRPr="002218A9">
        <w:rPr>
          <w:color w:val="000000"/>
          <w:spacing w:val="1"/>
        </w:rPr>
        <w:t>sz</w:t>
      </w:r>
      <w:r w:rsidRPr="002218A9">
        <w:rPr>
          <w:color w:val="000000"/>
          <w:spacing w:val="-2"/>
        </w:rPr>
        <w:t>y</w:t>
      </w:r>
      <w:r w:rsidRPr="002218A9">
        <w:rPr>
          <w:color w:val="000000"/>
          <w:spacing w:val="1"/>
        </w:rPr>
        <w:t>s</w:t>
      </w:r>
      <w:r w:rsidRPr="002218A9">
        <w:rPr>
          <w:color w:val="000000"/>
        </w:rPr>
        <w:t>t</w:t>
      </w:r>
      <w:r w:rsidRPr="002218A9">
        <w:rPr>
          <w:color w:val="000000"/>
          <w:spacing w:val="1"/>
        </w:rPr>
        <w:t>k</w:t>
      </w:r>
      <w:r w:rsidRPr="002218A9">
        <w:rPr>
          <w:color w:val="000000"/>
        </w:rPr>
        <w:t>i</w:t>
      </w:r>
      <w:r w:rsidRPr="002218A9">
        <w:rPr>
          <w:color w:val="000000"/>
          <w:spacing w:val="1"/>
        </w:rPr>
        <w:t>c</w:t>
      </w:r>
      <w:r w:rsidRPr="002218A9">
        <w:rPr>
          <w:color w:val="000000"/>
        </w:rPr>
        <w:t>h</w:t>
      </w:r>
      <w:r w:rsidRPr="002218A9">
        <w:rPr>
          <w:color w:val="000000"/>
          <w:spacing w:val="4"/>
        </w:rPr>
        <w:t xml:space="preserve"> </w:t>
      </w:r>
      <w:r w:rsidRPr="002218A9">
        <w:rPr>
          <w:color w:val="000000"/>
          <w:spacing w:val="-4"/>
          <w:w w:val="102"/>
        </w:rPr>
        <w:t>w</w:t>
      </w:r>
      <w:r w:rsidRPr="002218A9">
        <w:rPr>
          <w:color w:val="000000"/>
          <w:w w:val="102"/>
        </w:rPr>
        <w:t>ł</w:t>
      </w:r>
      <w:r w:rsidRPr="002218A9">
        <w:rPr>
          <w:color w:val="000000"/>
          <w:spacing w:val="1"/>
          <w:w w:val="102"/>
        </w:rPr>
        <w:t>aś</w:t>
      </w:r>
      <w:r w:rsidRPr="002218A9">
        <w:rPr>
          <w:color w:val="000000"/>
          <w:spacing w:val="-2"/>
          <w:w w:val="102"/>
        </w:rPr>
        <w:t>c</w:t>
      </w:r>
      <w:r w:rsidRPr="002218A9">
        <w:rPr>
          <w:color w:val="000000"/>
          <w:spacing w:val="3"/>
          <w:w w:val="102"/>
        </w:rPr>
        <w:t>i</w:t>
      </w:r>
      <w:r w:rsidRPr="002218A9">
        <w:rPr>
          <w:color w:val="000000"/>
          <w:spacing w:val="-2"/>
          <w:w w:val="102"/>
        </w:rPr>
        <w:t>c</w:t>
      </w:r>
      <w:r w:rsidRPr="002218A9">
        <w:rPr>
          <w:color w:val="000000"/>
          <w:w w:val="102"/>
        </w:rPr>
        <w:t>i</w:t>
      </w:r>
      <w:r w:rsidRPr="002218A9">
        <w:rPr>
          <w:color w:val="000000"/>
          <w:spacing w:val="1"/>
          <w:w w:val="102"/>
        </w:rPr>
        <w:t>e</w:t>
      </w:r>
      <w:r w:rsidRPr="002218A9">
        <w:rPr>
          <w:color w:val="000000"/>
          <w:spacing w:val="-4"/>
          <w:w w:val="102"/>
        </w:rPr>
        <w:t>l</w:t>
      </w:r>
      <w:r w:rsidRPr="002218A9">
        <w:rPr>
          <w:color w:val="000000"/>
          <w:w w:val="102"/>
        </w:rPr>
        <w:t xml:space="preserve">i </w:t>
      </w:r>
      <w:r w:rsidRPr="002218A9">
        <w:rPr>
          <w:color w:val="000000"/>
          <w:spacing w:val="1"/>
        </w:rPr>
        <w:t>n</w:t>
      </w:r>
      <w:r w:rsidRPr="002218A9">
        <w:rPr>
          <w:color w:val="000000"/>
        </w:rPr>
        <w:t>i</w:t>
      </w:r>
      <w:r w:rsidRPr="002218A9">
        <w:rPr>
          <w:color w:val="000000"/>
          <w:spacing w:val="1"/>
        </w:rPr>
        <w:t>e</w:t>
      </w:r>
      <w:r w:rsidRPr="002218A9">
        <w:rPr>
          <w:color w:val="000000"/>
        </w:rPr>
        <w:t>r</w:t>
      </w:r>
      <w:r w:rsidRPr="002218A9">
        <w:rPr>
          <w:color w:val="000000"/>
          <w:spacing w:val="1"/>
        </w:rPr>
        <w:t>uc</w:t>
      </w:r>
      <w:r w:rsidRPr="002218A9">
        <w:rPr>
          <w:color w:val="000000"/>
          <w:spacing w:val="-2"/>
        </w:rPr>
        <w:t>ho</w:t>
      </w:r>
      <w:r w:rsidRPr="002218A9">
        <w:rPr>
          <w:color w:val="000000"/>
          <w:spacing w:val="1"/>
        </w:rPr>
        <w:t>m</w:t>
      </w:r>
      <w:r w:rsidRPr="002218A9">
        <w:rPr>
          <w:color w:val="000000"/>
          <w:spacing w:val="-2"/>
        </w:rPr>
        <w:t>o</w:t>
      </w:r>
      <w:r w:rsidRPr="002218A9">
        <w:rPr>
          <w:color w:val="000000"/>
          <w:spacing w:val="1"/>
        </w:rPr>
        <w:t>ś</w:t>
      </w:r>
      <w:r w:rsidRPr="002218A9">
        <w:rPr>
          <w:color w:val="000000"/>
          <w:spacing w:val="-2"/>
        </w:rPr>
        <w:t>c</w:t>
      </w:r>
      <w:r w:rsidRPr="002218A9">
        <w:rPr>
          <w:color w:val="000000"/>
        </w:rPr>
        <w:t>i</w:t>
      </w:r>
      <w:r w:rsidR="006974D2">
        <w:rPr>
          <w:color w:val="000000"/>
        </w:rPr>
        <w:t xml:space="preserve"> </w:t>
      </w:r>
      <w:r w:rsidRPr="002218A9">
        <w:rPr>
          <w:color w:val="000000"/>
          <w:spacing w:val="-2"/>
        </w:rPr>
        <w:t>za</w:t>
      </w:r>
      <w:r w:rsidRPr="002218A9">
        <w:rPr>
          <w:color w:val="000000"/>
          <w:spacing w:val="1"/>
        </w:rPr>
        <w:t>m</w:t>
      </w:r>
      <w:r w:rsidRPr="002218A9">
        <w:rPr>
          <w:color w:val="000000"/>
        </w:rPr>
        <w:t>i</w:t>
      </w:r>
      <w:r w:rsidRPr="002218A9">
        <w:rPr>
          <w:color w:val="000000"/>
          <w:spacing w:val="1"/>
        </w:rPr>
        <w:t>es</w:t>
      </w:r>
      <w:r w:rsidRPr="002218A9">
        <w:rPr>
          <w:color w:val="000000"/>
          <w:spacing w:val="-2"/>
        </w:rPr>
        <w:t>z</w:t>
      </w:r>
      <w:r w:rsidRPr="002218A9">
        <w:rPr>
          <w:color w:val="000000"/>
          <w:spacing w:val="1"/>
        </w:rPr>
        <w:t>k</w:t>
      </w:r>
      <w:r w:rsidRPr="002218A9">
        <w:rPr>
          <w:color w:val="000000"/>
          <w:spacing w:val="-2"/>
        </w:rPr>
        <w:t>a</w:t>
      </w:r>
      <w:r w:rsidRPr="002218A9">
        <w:rPr>
          <w:color w:val="000000"/>
        </w:rPr>
        <w:t>ł</w:t>
      </w:r>
      <w:r w:rsidRPr="002218A9">
        <w:rPr>
          <w:color w:val="000000"/>
          <w:spacing w:val="-4"/>
        </w:rPr>
        <w:t>y</w:t>
      </w:r>
      <w:r w:rsidRPr="002218A9">
        <w:rPr>
          <w:color w:val="000000"/>
          <w:spacing w:val="1"/>
        </w:rPr>
        <w:t>c</w:t>
      </w:r>
      <w:r w:rsidRPr="002218A9">
        <w:rPr>
          <w:color w:val="000000"/>
        </w:rPr>
        <w:t>h</w:t>
      </w:r>
      <w:r w:rsidR="006974D2">
        <w:rPr>
          <w:color w:val="000000"/>
        </w:rPr>
        <w:t xml:space="preserve"> </w:t>
      </w:r>
      <w:r w:rsidRPr="002218A9">
        <w:rPr>
          <w:color w:val="000000"/>
          <w:spacing w:val="-2"/>
        </w:rPr>
        <w:t>p</w:t>
      </w:r>
      <w:r w:rsidRPr="002218A9">
        <w:rPr>
          <w:color w:val="000000"/>
          <w:spacing w:val="1"/>
        </w:rPr>
        <w:t>o</w:t>
      </w:r>
      <w:r w:rsidRPr="002218A9">
        <w:rPr>
          <w:color w:val="000000"/>
        </w:rPr>
        <w:t>ł</w:t>
      </w:r>
      <w:r w:rsidRPr="002218A9">
        <w:rPr>
          <w:color w:val="000000"/>
          <w:spacing w:val="1"/>
        </w:rPr>
        <w:t>o</w:t>
      </w:r>
      <w:r w:rsidRPr="002218A9">
        <w:rPr>
          <w:color w:val="000000"/>
          <w:spacing w:val="-2"/>
        </w:rPr>
        <w:t>żo</w:t>
      </w:r>
      <w:r w:rsidRPr="002218A9">
        <w:rPr>
          <w:color w:val="000000"/>
          <w:spacing w:val="3"/>
        </w:rPr>
        <w:t>n</w:t>
      </w:r>
      <w:r w:rsidRPr="002218A9">
        <w:rPr>
          <w:color w:val="000000"/>
          <w:spacing w:val="-4"/>
        </w:rPr>
        <w:t>y</w:t>
      </w:r>
      <w:r w:rsidRPr="002218A9">
        <w:rPr>
          <w:color w:val="000000"/>
          <w:spacing w:val="1"/>
        </w:rPr>
        <w:t>c</w:t>
      </w:r>
      <w:r w:rsidRPr="002218A9">
        <w:rPr>
          <w:color w:val="000000"/>
        </w:rPr>
        <w:t>h</w:t>
      </w:r>
      <w:r w:rsidR="006974D2">
        <w:rPr>
          <w:color w:val="000000"/>
        </w:rPr>
        <w:t xml:space="preserve"> </w:t>
      </w:r>
      <w:r w:rsidRPr="002218A9">
        <w:rPr>
          <w:color w:val="000000"/>
          <w:spacing w:val="1"/>
        </w:rPr>
        <w:t>n</w:t>
      </w:r>
      <w:r w:rsidRPr="002218A9">
        <w:rPr>
          <w:color w:val="000000"/>
        </w:rPr>
        <w:t>a</w:t>
      </w:r>
      <w:r w:rsidR="006974D2">
        <w:rPr>
          <w:color w:val="000000"/>
        </w:rPr>
        <w:t xml:space="preserve"> </w:t>
      </w:r>
      <w:r w:rsidRPr="002218A9">
        <w:rPr>
          <w:color w:val="000000"/>
          <w:spacing w:val="3"/>
        </w:rPr>
        <w:t>t</w:t>
      </w:r>
      <w:r w:rsidRPr="002218A9">
        <w:rPr>
          <w:color w:val="000000"/>
          <w:spacing w:val="-2"/>
        </w:rPr>
        <w:t>e</w:t>
      </w:r>
      <w:r w:rsidRPr="002218A9">
        <w:rPr>
          <w:color w:val="000000"/>
        </w:rPr>
        <w:t>r</w:t>
      </w:r>
      <w:r w:rsidRPr="002218A9">
        <w:rPr>
          <w:color w:val="000000"/>
          <w:spacing w:val="1"/>
        </w:rPr>
        <w:t>e</w:t>
      </w:r>
      <w:r w:rsidRPr="002218A9">
        <w:rPr>
          <w:color w:val="000000"/>
          <w:spacing w:val="-2"/>
        </w:rPr>
        <w:t>n</w:t>
      </w:r>
      <w:r w:rsidRPr="002218A9">
        <w:rPr>
          <w:color w:val="000000"/>
        </w:rPr>
        <w:t>ie</w:t>
      </w:r>
      <w:r w:rsidR="006974D2">
        <w:rPr>
          <w:color w:val="000000"/>
        </w:rPr>
        <w:t xml:space="preserve"> </w:t>
      </w:r>
      <w:r w:rsidRPr="002218A9">
        <w:rPr>
          <w:color w:val="000000"/>
          <w:spacing w:val="-4"/>
        </w:rPr>
        <w:t>g</w:t>
      </w:r>
      <w:r w:rsidRPr="002218A9">
        <w:rPr>
          <w:color w:val="000000"/>
          <w:spacing w:val="1"/>
        </w:rPr>
        <w:t>m</w:t>
      </w:r>
      <w:r w:rsidRPr="002218A9">
        <w:rPr>
          <w:color w:val="000000"/>
          <w:spacing w:val="3"/>
        </w:rPr>
        <w:t>i</w:t>
      </w:r>
      <w:r w:rsidRPr="002218A9">
        <w:rPr>
          <w:color w:val="000000"/>
          <w:spacing w:val="1"/>
        </w:rPr>
        <w:t>n</w:t>
      </w:r>
      <w:r w:rsidR="006974D2">
        <w:rPr>
          <w:color w:val="000000"/>
        </w:rPr>
        <w:t>y Wąchock</w:t>
      </w:r>
      <w:r w:rsidRPr="002218A9">
        <w:rPr>
          <w:color w:val="000000"/>
        </w:rPr>
        <w:t>.</w:t>
      </w:r>
      <w:r w:rsidR="00533FBF">
        <w:rPr>
          <w:color w:val="000000"/>
        </w:rPr>
        <w:t xml:space="preserve"> </w:t>
      </w:r>
      <w:r w:rsidRPr="002218A9">
        <w:rPr>
          <w:color w:val="000000"/>
          <w:spacing w:val="3"/>
        </w:rPr>
        <w:t>U</w:t>
      </w:r>
      <w:r w:rsidRPr="002218A9">
        <w:rPr>
          <w:color w:val="000000"/>
          <w:spacing w:val="-4"/>
        </w:rPr>
        <w:t>s</w:t>
      </w:r>
      <w:r w:rsidRPr="002218A9">
        <w:rPr>
          <w:color w:val="000000"/>
          <w:spacing w:val="3"/>
        </w:rPr>
        <w:t>ł</w:t>
      </w:r>
      <w:r w:rsidRPr="002218A9">
        <w:rPr>
          <w:color w:val="000000"/>
          <w:spacing w:val="-2"/>
        </w:rPr>
        <w:t>u</w:t>
      </w:r>
      <w:r w:rsidRPr="002218A9">
        <w:rPr>
          <w:color w:val="000000"/>
          <w:spacing w:val="1"/>
        </w:rPr>
        <w:t>g</w:t>
      </w:r>
      <w:r w:rsidRPr="002218A9">
        <w:rPr>
          <w:color w:val="000000"/>
        </w:rPr>
        <w:t>a</w:t>
      </w:r>
      <w:r w:rsidRPr="002218A9">
        <w:rPr>
          <w:color w:val="000000"/>
          <w:spacing w:val="8"/>
        </w:rPr>
        <w:t xml:space="preserve"> </w:t>
      </w:r>
      <w:r w:rsidRPr="002218A9">
        <w:rPr>
          <w:color w:val="000000"/>
          <w:spacing w:val="-2"/>
          <w:w w:val="102"/>
        </w:rPr>
        <w:t>o</w:t>
      </w:r>
      <w:r w:rsidRPr="002218A9">
        <w:rPr>
          <w:color w:val="000000"/>
          <w:spacing w:val="1"/>
          <w:w w:val="102"/>
        </w:rPr>
        <w:t>b</w:t>
      </w:r>
      <w:r w:rsidRPr="002218A9">
        <w:rPr>
          <w:color w:val="000000"/>
          <w:spacing w:val="-2"/>
          <w:w w:val="102"/>
        </w:rPr>
        <w:t>ej</w:t>
      </w:r>
      <w:r w:rsidRPr="002218A9">
        <w:rPr>
          <w:color w:val="000000"/>
          <w:spacing w:val="1"/>
          <w:w w:val="102"/>
        </w:rPr>
        <w:t>mu</w:t>
      </w:r>
      <w:r w:rsidRPr="002218A9">
        <w:rPr>
          <w:color w:val="000000"/>
          <w:w w:val="102"/>
        </w:rPr>
        <w:t xml:space="preserve">je </w:t>
      </w:r>
      <w:proofErr w:type="gramStart"/>
      <w:r w:rsidRPr="002218A9">
        <w:rPr>
          <w:color w:val="000000"/>
          <w:spacing w:val="-2"/>
        </w:rPr>
        <w:t>z</w:t>
      </w:r>
      <w:r w:rsidRPr="002218A9">
        <w:rPr>
          <w:color w:val="000000"/>
          <w:spacing w:val="1"/>
        </w:rPr>
        <w:t>a</w:t>
      </w:r>
      <w:r w:rsidRPr="002218A9">
        <w:rPr>
          <w:color w:val="000000"/>
          <w:spacing w:val="-2"/>
        </w:rPr>
        <w:t>p</w:t>
      </w:r>
      <w:r w:rsidRPr="002218A9">
        <w:rPr>
          <w:color w:val="000000"/>
          <w:spacing w:val="3"/>
        </w:rPr>
        <w:t>e</w:t>
      </w:r>
      <w:r w:rsidRPr="002218A9">
        <w:rPr>
          <w:color w:val="000000"/>
          <w:spacing w:val="-4"/>
        </w:rPr>
        <w:t>w</w:t>
      </w:r>
      <w:r w:rsidRPr="002218A9">
        <w:rPr>
          <w:color w:val="000000"/>
          <w:spacing w:val="1"/>
        </w:rPr>
        <w:t>n</w:t>
      </w:r>
      <w:r w:rsidRPr="002218A9">
        <w:rPr>
          <w:color w:val="000000"/>
        </w:rPr>
        <w:t>i</w:t>
      </w:r>
      <w:r w:rsidRPr="002218A9">
        <w:rPr>
          <w:color w:val="000000"/>
          <w:spacing w:val="1"/>
        </w:rPr>
        <w:t>en</w:t>
      </w:r>
      <w:r w:rsidRPr="002218A9">
        <w:rPr>
          <w:color w:val="000000"/>
        </w:rPr>
        <w:t xml:space="preserve">ie </w:t>
      </w:r>
      <w:r w:rsidRPr="002218A9">
        <w:rPr>
          <w:color w:val="000000"/>
          <w:spacing w:val="11"/>
        </w:rPr>
        <w:t xml:space="preserve"> </w:t>
      </w:r>
      <w:r w:rsidRPr="002218A9">
        <w:rPr>
          <w:color w:val="000000"/>
          <w:spacing w:val="1"/>
        </w:rPr>
        <w:t>p</w:t>
      </w:r>
      <w:r w:rsidRPr="002218A9">
        <w:rPr>
          <w:color w:val="000000"/>
        </w:rPr>
        <w:t>r</w:t>
      </w:r>
      <w:r w:rsidRPr="002218A9">
        <w:rPr>
          <w:color w:val="000000"/>
          <w:spacing w:val="-2"/>
        </w:rPr>
        <w:t>ze</w:t>
      </w:r>
      <w:r w:rsidRPr="002218A9">
        <w:rPr>
          <w:color w:val="000000"/>
        </w:rPr>
        <w:t>z</w:t>
      </w:r>
      <w:proofErr w:type="gramEnd"/>
      <w:r w:rsidRPr="002218A9">
        <w:rPr>
          <w:color w:val="000000"/>
        </w:rPr>
        <w:t xml:space="preserve"> </w:t>
      </w:r>
      <w:r w:rsidRPr="002218A9">
        <w:rPr>
          <w:color w:val="000000"/>
          <w:spacing w:val="9"/>
        </w:rPr>
        <w:t xml:space="preserve"> </w:t>
      </w:r>
      <w:r w:rsidRPr="002218A9">
        <w:rPr>
          <w:color w:val="000000"/>
          <w:spacing w:val="8"/>
        </w:rPr>
        <w:t>W</w:t>
      </w:r>
      <w:r w:rsidRPr="002218A9">
        <w:rPr>
          <w:color w:val="000000"/>
          <w:spacing w:val="-4"/>
        </w:rPr>
        <w:t>y</w:t>
      </w:r>
      <w:r w:rsidRPr="002218A9">
        <w:rPr>
          <w:color w:val="000000"/>
          <w:spacing w:val="1"/>
        </w:rPr>
        <w:t>ko</w:t>
      </w:r>
      <w:r w:rsidRPr="002218A9">
        <w:rPr>
          <w:color w:val="000000"/>
          <w:spacing w:val="-2"/>
        </w:rPr>
        <w:t>n</w:t>
      </w:r>
      <w:r w:rsidRPr="002218A9">
        <w:rPr>
          <w:color w:val="000000"/>
          <w:spacing w:val="1"/>
        </w:rPr>
        <w:t>a</w:t>
      </w:r>
      <w:r w:rsidRPr="002218A9">
        <w:rPr>
          <w:color w:val="000000"/>
          <w:spacing w:val="-4"/>
        </w:rPr>
        <w:t>w</w:t>
      </w:r>
      <w:r w:rsidRPr="002218A9">
        <w:rPr>
          <w:color w:val="000000"/>
          <w:spacing w:val="1"/>
        </w:rPr>
        <w:t>c</w:t>
      </w:r>
      <w:r w:rsidRPr="002218A9">
        <w:rPr>
          <w:color w:val="000000"/>
        </w:rPr>
        <w:t xml:space="preserve">ę </w:t>
      </w:r>
      <w:r w:rsidRPr="002218A9">
        <w:rPr>
          <w:color w:val="000000"/>
          <w:spacing w:val="15"/>
        </w:rPr>
        <w:t xml:space="preserve"> </w:t>
      </w:r>
      <w:r w:rsidRPr="002218A9">
        <w:rPr>
          <w:color w:val="000000"/>
          <w:spacing w:val="1"/>
        </w:rPr>
        <w:t>d</w:t>
      </w:r>
      <w:r w:rsidRPr="002218A9">
        <w:rPr>
          <w:color w:val="000000"/>
          <w:spacing w:val="-2"/>
        </w:rPr>
        <w:t>o</w:t>
      </w:r>
      <w:r w:rsidRPr="002218A9">
        <w:rPr>
          <w:color w:val="000000"/>
          <w:spacing w:val="3"/>
        </w:rPr>
        <w:t>j</w:t>
      </w:r>
      <w:r w:rsidRPr="002218A9">
        <w:rPr>
          <w:color w:val="000000"/>
          <w:spacing w:val="1"/>
        </w:rPr>
        <w:t>a</w:t>
      </w:r>
      <w:r w:rsidRPr="002218A9">
        <w:rPr>
          <w:color w:val="000000"/>
          <w:spacing w:val="-4"/>
        </w:rPr>
        <w:t>z</w:t>
      </w:r>
      <w:r w:rsidRPr="002218A9">
        <w:rPr>
          <w:color w:val="000000"/>
          <w:spacing w:val="1"/>
        </w:rPr>
        <w:t>d</w:t>
      </w:r>
      <w:r w:rsidRPr="002218A9">
        <w:rPr>
          <w:color w:val="000000"/>
        </w:rPr>
        <w:t xml:space="preserve">u </w:t>
      </w:r>
      <w:r w:rsidRPr="002218A9">
        <w:rPr>
          <w:color w:val="000000"/>
          <w:spacing w:val="13"/>
        </w:rPr>
        <w:t xml:space="preserve"> </w:t>
      </w:r>
      <w:r w:rsidRPr="00072B57">
        <w:rPr>
          <w:b/>
          <w:color w:val="000000"/>
          <w:spacing w:val="1"/>
        </w:rPr>
        <w:t>d</w:t>
      </w:r>
      <w:r w:rsidRPr="00072B57">
        <w:rPr>
          <w:b/>
          <w:color w:val="000000"/>
        </w:rPr>
        <w:t xml:space="preserve">o </w:t>
      </w:r>
      <w:r w:rsidRPr="00072B57">
        <w:rPr>
          <w:b/>
          <w:color w:val="000000"/>
          <w:spacing w:val="13"/>
        </w:rPr>
        <w:t xml:space="preserve"> </w:t>
      </w:r>
      <w:r w:rsidRPr="00072B57">
        <w:rPr>
          <w:b/>
          <w:color w:val="000000"/>
          <w:spacing w:val="1"/>
        </w:rPr>
        <w:t>punk</w:t>
      </w:r>
      <w:r w:rsidRPr="00072B57">
        <w:rPr>
          <w:b/>
          <w:color w:val="000000"/>
        </w:rPr>
        <w:t>t</w:t>
      </w:r>
      <w:r w:rsidRPr="00072B57">
        <w:rPr>
          <w:b/>
          <w:color w:val="000000"/>
          <w:spacing w:val="1"/>
        </w:rPr>
        <w:t>ó</w:t>
      </w:r>
      <w:r w:rsidRPr="00072B57">
        <w:rPr>
          <w:b/>
          <w:color w:val="000000"/>
        </w:rPr>
        <w:t xml:space="preserve">w </w:t>
      </w:r>
      <w:r w:rsidRPr="00072B57">
        <w:rPr>
          <w:b/>
          <w:color w:val="000000"/>
          <w:spacing w:val="9"/>
        </w:rPr>
        <w:t xml:space="preserve"> </w:t>
      </w:r>
      <w:r w:rsidRPr="00072B57">
        <w:rPr>
          <w:b/>
          <w:color w:val="000000"/>
          <w:spacing w:val="3"/>
        </w:rPr>
        <w:t>t</w:t>
      </w:r>
      <w:r w:rsidRPr="00072B57">
        <w:rPr>
          <w:b/>
          <w:color w:val="000000"/>
        </w:rPr>
        <w:t>r</w:t>
      </w:r>
      <w:r w:rsidRPr="00072B57">
        <w:rPr>
          <w:b/>
          <w:color w:val="000000"/>
          <w:spacing w:val="1"/>
        </w:rPr>
        <w:t>u</w:t>
      </w:r>
      <w:r w:rsidRPr="00072B57">
        <w:rPr>
          <w:b/>
          <w:color w:val="000000"/>
          <w:spacing w:val="-2"/>
        </w:rPr>
        <w:t>d</w:t>
      </w:r>
      <w:r w:rsidRPr="00072B57">
        <w:rPr>
          <w:b/>
          <w:color w:val="000000"/>
          <w:spacing w:val="1"/>
        </w:rPr>
        <w:t>n</w:t>
      </w:r>
      <w:r w:rsidRPr="00072B57">
        <w:rPr>
          <w:b/>
          <w:color w:val="000000"/>
        </w:rPr>
        <w:t xml:space="preserve">o </w:t>
      </w:r>
      <w:r w:rsidRPr="00072B57">
        <w:rPr>
          <w:b/>
          <w:color w:val="000000"/>
          <w:spacing w:val="12"/>
        </w:rPr>
        <w:t xml:space="preserve"> </w:t>
      </w:r>
      <w:r w:rsidRPr="00072B57">
        <w:rPr>
          <w:b/>
          <w:color w:val="000000"/>
          <w:spacing w:val="1"/>
        </w:rPr>
        <w:t>d</w:t>
      </w:r>
      <w:r w:rsidRPr="00072B57">
        <w:rPr>
          <w:b/>
          <w:color w:val="000000"/>
          <w:spacing w:val="-2"/>
        </w:rPr>
        <w:t>o</w:t>
      </w:r>
      <w:r w:rsidRPr="00072B57">
        <w:rPr>
          <w:b/>
          <w:color w:val="000000"/>
          <w:spacing w:val="1"/>
        </w:rPr>
        <w:t>s</w:t>
      </w:r>
      <w:r w:rsidRPr="00072B57">
        <w:rPr>
          <w:b/>
          <w:color w:val="000000"/>
        </w:rPr>
        <w:t>t</w:t>
      </w:r>
      <w:r w:rsidRPr="00072B57">
        <w:rPr>
          <w:b/>
          <w:color w:val="000000"/>
          <w:spacing w:val="1"/>
        </w:rPr>
        <w:t>ęp</w:t>
      </w:r>
      <w:r w:rsidRPr="00072B57">
        <w:rPr>
          <w:b/>
          <w:color w:val="000000"/>
          <w:spacing w:val="-2"/>
        </w:rPr>
        <w:t>n</w:t>
      </w:r>
      <w:r w:rsidRPr="00072B57">
        <w:rPr>
          <w:b/>
          <w:color w:val="000000"/>
          <w:spacing w:val="-4"/>
        </w:rPr>
        <w:t>y</w:t>
      </w:r>
      <w:r w:rsidRPr="00072B57">
        <w:rPr>
          <w:b/>
          <w:color w:val="000000"/>
          <w:spacing w:val="1"/>
        </w:rPr>
        <w:t>c</w:t>
      </w:r>
      <w:r w:rsidRPr="00072B57">
        <w:rPr>
          <w:b/>
          <w:color w:val="000000"/>
        </w:rPr>
        <w:t xml:space="preserve">h </w:t>
      </w:r>
      <w:r w:rsidRPr="00072B57">
        <w:rPr>
          <w:b/>
          <w:color w:val="000000"/>
          <w:spacing w:val="13"/>
        </w:rPr>
        <w:t xml:space="preserve"> </w:t>
      </w:r>
      <w:r w:rsidRPr="00072B57">
        <w:rPr>
          <w:b/>
          <w:color w:val="000000"/>
        </w:rPr>
        <w:t>(</w:t>
      </w:r>
      <w:r w:rsidRPr="00072B57">
        <w:rPr>
          <w:b/>
          <w:color w:val="000000"/>
          <w:spacing w:val="1"/>
        </w:rPr>
        <w:t>s</w:t>
      </w:r>
      <w:r w:rsidRPr="00072B57">
        <w:rPr>
          <w:b/>
          <w:color w:val="000000"/>
          <w:spacing w:val="-2"/>
        </w:rPr>
        <w:t>z</w:t>
      </w:r>
      <w:r w:rsidRPr="00072B57">
        <w:rPr>
          <w:b/>
          <w:color w:val="000000"/>
          <w:spacing w:val="1"/>
        </w:rPr>
        <w:t>c</w:t>
      </w:r>
      <w:r w:rsidRPr="00072B57">
        <w:rPr>
          <w:b/>
          <w:color w:val="000000"/>
          <w:spacing w:val="-4"/>
        </w:rPr>
        <w:t>z</w:t>
      </w:r>
      <w:r w:rsidRPr="00072B57">
        <w:rPr>
          <w:b/>
          <w:color w:val="000000"/>
          <w:spacing w:val="1"/>
        </w:rPr>
        <w:t>eg</w:t>
      </w:r>
      <w:r w:rsidRPr="00072B57">
        <w:rPr>
          <w:b/>
          <w:color w:val="000000"/>
          <w:spacing w:val="-2"/>
        </w:rPr>
        <w:t>ó</w:t>
      </w:r>
      <w:r w:rsidRPr="00072B57">
        <w:rPr>
          <w:b/>
          <w:color w:val="000000"/>
          <w:spacing w:val="3"/>
        </w:rPr>
        <w:t>l</w:t>
      </w:r>
      <w:r w:rsidRPr="00072B57">
        <w:rPr>
          <w:b/>
          <w:color w:val="000000"/>
          <w:spacing w:val="-2"/>
        </w:rPr>
        <w:t>n</w:t>
      </w:r>
      <w:r w:rsidRPr="00072B57">
        <w:rPr>
          <w:b/>
          <w:color w:val="000000"/>
          <w:spacing w:val="3"/>
        </w:rPr>
        <w:t>i</w:t>
      </w:r>
      <w:r w:rsidRPr="00072B57">
        <w:rPr>
          <w:b/>
          <w:color w:val="000000"/>
        </w:rPr>
        <w:t xml:space="preserve">e </w:t>
      </w:r>
      <w:r w:rsidRPr="00072B57">
        <w:rPr>
          <w:b/>
          <w:color w:val="000000"/>
          <w:spacing w:val="12"/>
        </w:rPr>
        <w:t xml:space="preserve"> </w:t>
      </w:r>
      <w:r w:rsidRPr="00072B57">
        <w:rPr>
          <w:b/>
          <w:color w:val="000000"/>
          <w:spacing w:val="-2"/>
        </w:rPr>
        <w:t>zi</w:t>
      </w:r>
      <w:r w:rsidRPr="00072B57">
        <w:rPr>
          <w:b/>
          <w:color w:val="000000"/>
          <w:spacing w:val="3"/>
        </w:rPr>
        <w:t>m</w:t>
      </w:r>
      <w:r w:rsidRPr="00072B57">
        <w:rPr>
          <w:b/>
          <w:color w:val="000000"/>
        </w:rPr>
        <w:t>ą</w:t>
      </w:r>
      <w:r w:rsidRPr="00072B57">
        <w:rPr>
          <w:b/>
          <w:color w:val="000000"/>
          <w:spacing w:val="2"/>
        </w:rPr>
        <w:t xml:space="preserve"> </w:t>
      </w:r>
      <w:r w:rsidRPr="00072B57">
        <w:rPr>
          <w:b/>
          <w:color w:val="000000"/>
        </w:rPr>
        <w:t>i</w:t>
      </w:r>
      <w:r w:rsidRPr="00072B57">
        <w:rPr>
          <w:b/>
          <w:color w:val="000000"/>
          <w:spacing w:val="5"/>
        </w:rPr>
        <w:t xml:space="preserve"> </w:t>
      </w:r>
      <w:r w:rsidRPr="00072B57">
        <w:rPr>
          <w:b/>
          <w:color w:val="000000"/>
          <w:w w:val="102"/>
        </w:rPr>
        <w:t>w</w:t>
      </w:r>
      <w:r w:rsidRPr="00072B57">
        <w:rPr>
          <w:b/>
          <w:color w:val="000000"/>
        </w:rPr>
        <w:t xml:space="preserve"> </w:t>
      </w:r>
      <w:r w:rsidRPr="00072B57">
        <w:rPr>
          <w:b/>
          <w:color w:val="000000"/>
          <w:spacing w:val="-2"/>
        </w:rPr>
        <w:t>o</w:t>
      </w:r>
      <w:r w:rsidRPr="00072B57">
        <w:rPr>
          <w:b/>
          <w:color w:val="000000"/>
          <w:spacing w:val="3"/>
        </w:rPr>
        <w:t>k</w:t>
      </w:r>
      <w:r w:rsidRPr="00072B57">
        <w:rPr>
          <w:b/>
          <w:color w:val="000000"/>
        </w:rPr>
        <w:t>r</w:t>
      </w:r>
      <w:r w:rsidRPr="00072B57">
        <w:rPr>
          <w:b/>
          <w:color w:val="000000"/>
          <w:spacing w:val="1"/>
        </w:rPr>
        <w:t>e</w:t>
      </w:r>
      <w:r w:rsidRPr="00072B57">
        <w:rPr>
          <w:b/>
          <w:color w:val="000000"/>
          <w:spacing w:val="-2"/>
        </w:rPr>
        <w:t>s</w:t>
      </w:r>
      <w:r w:rsidRPr="00072B57">
        <w:rPr>
          <w:b/>
          <w:color w:val="000000"/>
        </w:rPr>
        <w:t>ie</w:t>
      </w:r>
      <w:r w:rsidRPr="00072B57">
        <w:rPr>
          <w:b/>
          <w:color w:val="000000"/>
          <w:spacing w:val="4"/>
        </w:rPr>
        <w:t xml:space="preserve"> </w:t>
      </w:r>
      <w:r w:rsidRPr="00072B57">
        <w:rPr>
          <w:b/>
          <w:color w:val="000000"/>
          <w:spacing w:val="-4"/>
        </w:rPr>
        <w:t>w</w:t>
      </w:r>
      <w:r w:rsidRPr="00072B57">
        <w:rPr>
          <w:b/>
          <w:color w:val="000000"/>
          <w:spacing w:val="-2"/>
        </w:rPr>
        <w:t>z</w:t>
      </w:r>
      <w:r w:rsidRPr="00072B57">
        <w:rPr>
          <w:b/>
          <w:color w:val="000000"/>
          <w:spacing w:val="3"/>
        </w:rPr>
        <w:t>m</w:t>
      </w:r>
      <w:r w:rsidRPr="00072B57">
        <w:rPr>
          <w:b/>
          <w:color w:val="000000"/>
          <w:spacing w:val="1"/>
        </w:rPr>
        <w:t>o</w:t>
      </w:r>
      <w:r w:rsidRPr="00072B57">
        <w:rPr>
          <w:b/>
          <w:color w:val="000000"/>
          <w:spacing w:val="-4"/>
        </w:rPr>
        <w:t>ż</w:t>
      </w:r>
      <w:r w:rsidRPr="00072B57">
        <w:rPr>
          <w:b/>
          <w:color w:val="000000"/>
          <w:spacing w:val="1"/>
        </w:rPr>
        <w:t>o</w:t>
      </w:r>
      <w:r w:rsidRPr="00072B57">
        <w:rPr>
          <w:b/>
          <w:color w:val="000000"/>
          <w:spacing w:val="3"/>
        </w:rPr>
        <w:t>n</w:t>
      </w:r>
      <w:r w:rsidRPr="00072B57">
        <w:rPr>
          <w:b/>
          <w:color w:val="000000"/>
          <w:spacing w:val="-7"/>
        </w:rPr>
        <w:t>y</w:t>
      </w:r>
      <w:r w:rsidRPr="00072B57">
        <w:rPr>
          <w:b/>
          <w:color w:val="000000"/>
          <w:spacing w:val="1"/>
        </w:rPr>
        <w:t>c</w:t>
      </w:r>
      <w:r w:rsidRPr="00072B57">
        <w:rPr>
          <w:b/>
          <w:color w:val="000000"/>
        </w:rPr>
        <w:t>h</w:t>
      </w:r>
      <w:r w:rsidRPr="00072B57">
        <w:rPr>
          <w:b/>
          <w:color w:val="000000"/>
          <w:spacing w:val="8"/>
        </w:rPr>
        <w:t xml:space="preserve"> </w:t>
      </w:r>
      <w:r w:rsidRPr="00072B57">
        <w:rPr>
          <w:b/>
          <w:color w:val="000000"/>
          <w:spacing w:val="1"/>
        </w:rPr>
        <w:t>o</w:t>
      </w:r>
      <w:r w:rsidRPr="00072B57">
        <w:rPr>
          <w:b/>
          <w:color w:val="000000"/>
          <w:spacing w:val="-2"/>
        </w:rPr>
        <w:t>p</w:t>
      </w:r>
      <w:r w:rsidRPr="00072B57">
        <w:rPr>
          <w:b/>
          <w:color w:val="000000"/>
          <w:spacing w:val="1"/>
        </w:rPr>
        <w:t>ad</w:t>
      </w:r>
      <w:r w:rsidRPr="00072B57">
        <w:rPr>
          <w:b/>
          <w:color w:val="000000"/>
          <w:spacing w:val="-2"/>
        </w:rPr>
        <w:t>ó</w:t>
      </w:r>
      <w:r w:rsidRPr="00072B57">
        <w:rPr>
          <w:b/>
          <w:color w:val="000000"/>
        </w:rPr>
        <w:t>w</w:t>
      </w:r>
      <w:r w:rsidRPr="00072B57">
        <w:rPr>
          <w:b/>
          <w:color w:val="000000"/>
          <w:spacing w:val="2"/>
        </w:rPr>
        <w:t xml:space="preserve"> </w:t>
      </w:r>
      <w:r w:rsidRPr="00072B57">
        <w:rPr>
          <w:b/>
          <w:color w:val="000000"/>
          <w:spacing w:val="1"/>
        </w:rPr>
        <w:t>d</w:t>
      </w:r>
      <w:r w:rsidRPr="00072B57">
        <w:rPr>
          <w:b/>
          <w:color w:val="000000"/>
          <w:spacing w:val="-2"/>
        </w:rPr>
        <w:t>e</w:t>
      </w:r>
      <w:r w:rsidRPr="00072B57">
        <w:rPr>
          <w:b/>
          <w:color w:val="000000"/>
          <w:spacing w:val="3"/>
        </w:rPr>
        <w:t>s</w:t>
      </w:r>
      <w:r w:rsidRPr="00072B57">
        <w:rPr>
          <w:b/>
          <w:color w:val="000000"/>
          <w:spacing w:val="-2"/>
        </w:rPr>
        <w:t>z</w:t>
      </w:r>
      <w:r w:rsidRPr="00072B57">
        <w:rPr>
          <w:b/>
          <w:color w:val="000000"/>
          <w:spacing w:val="1"/>
        </w:rPr>
        <w:t>c</w:t>
      </w:r>
      <w:r w:rsidRPr="00072B57">
        <w:rPr>
          <w:b/>
          <w:color w:val="000000"/>
          <w:spacing w:val="-4"/>
        </w:rPr>
        <w:t>z</w:t>
      </w:r>
      <w:r w:rsidRPr="00072B57">
        <w:rPr>
          <w:b/>
          <w:color w:val="000000"/>
        </w:rPr>
        <w:t>u</w:t>
      </w:r>
      <w:r w:rsidR="006974D2">
        <w:rPr>
          <w:b/>
          <w:color w:val="000000"/>
          <w:spacing w:val="4"/>
        </w:rPr>
        <w:t xml:space="preserve"> </w:t>
      </w:r>
      <w:r w:rsidRPr="00072B57">
        <w:rPr>
          <w:b/>
          <w:color w:val="000000"/>
        </w:rPr>
        <w:t>i</w:t>
      </w:r>
      <w:r w:rsidRPr="00072B57">
        <w:rPr>
          <w:b/>
          <w:color w:val="000000"/>
          <w:spacing w:val="6"/>
        </w:rPr>
        <w:t xml:space="preserve"> </w:t>
      </w:r>
      <w:r w:rsidRPr="00072B57">
        <w:rPr>
          <w:b/>
          <w:color w:val="000000"/>
          <w:spacing w:val="1"/>
        </w:rPr>
        <w:t>ś</w:t>
      </w:r>
      <w:r w:rsidRPr="00072B57">
        <w:rPr>
          <w:b/>
          <w:color w:val="000000"/>
          <w:spacing w:val="-2"/>
        </w:rPr>
        <w:t>n</w:t>
      </w:r>
      <w:r w:rsidRPr="00072B57">
        <w:rPr>
          <w:b/>
          <w:color w:val="000000"/>
          <w:spacing w:val="3"/>
        </w:rPr>
        <w:t>i</w:t>
      </w:r>
      <w:r w:rsidRPr="00072B57">
        <w:rPr>
          <w:b/>
          <w:color w:val="000000"/>
          <w:spacing w:val="1"/>
        </w:rPr>
        <w:t>e</w:t>
      </w:r>
      <w:r w:rsidRPr="00072B57">
        <w:rPr>
          <w:b/>
          <w:color w:val="000000"/>
          <w:spacing w:val="-2"/>
        </w:rPr>
        <w:t>g</w:t>
      </w:r>
      <w:r w:rsidRPr="00072B57">
        <w:rPr>
          <w:b/>
          <w:color w:val="000000"/>
          <w:spacing w:val="1"/>
        </w:rPr>
        <w:t>u</w:t>
      </w:r>
      <w:r w:rsidRPr="00072B57">
        <w:rPr>
          <w:b/>
          <w:color w:val="000000"/>
        </w:rPr>
        <w:t>)</w:t>
      </w:r>
      <w:r w:rsidRPr="00072B57">
        <w:rPr>
          <w:b/>
          <w:color w:val="000000"/>
          <w:spacing w:val="4"/>
        </w:rPr>
        <w:t xml:space="preserve"> </w:t>
      </w:r>
      <w:r w:rsidRPr="00072B57">
        <w:rPr>
          <w:b/>
          <w:color w:val="000000"/>
          <w:spacing w:val="1"/>
        </w:rPr>
        <w:t>po</w:t>
      </w:r>
      <w:r w:rsidRPr="00072B57">
        <w:rPr>
          <w:b/>
          <w:color w:val="000000"/>
          <w:spacing w:val="-2"/>
        </w:rPr>
        <w:t>p</w:t>
      </w:r>
      <w:r w:rsidRPr="00072B57">
        <w:rPr>
          <w:b/>
          <w:color w:val="000000"/>
        </w:rPr>
        <w:t>r</w:t>
      </w:r>
      <w:r w:rsidRPr="00072B57">
        <w:rPr>
          <w:b/>
          <w:color w:val="000000"/>
          <w:spacing w:val="-2"/>
        </w:rPr>
        <w:t>z</w:t>
      </w:r>
      <w:r w:rsidRPr="00072B57">
        <w:rPr>
          <w:b/>
          <w:color w:val="000000"/>
          <w:spacing w:val="1"/>
        </w:rPr>
        <w:t>e</w:t>
      </w:r>
      <w:r w:rsidRPr="00072B57">
        <w:rPr>
          <w:b/>
          <w:color w:val="000000"/>
        </w:rPr>
        <w:t>z</w:t>
      </w:r>
      <w:r w:rsidRPr="00072B57">
        <w:rPr>
          <w:b/>
          <w:color w:val="000000"/>
          <w:spacing w:val="4"/>
        </w:rPr>
        <w:t xml:space="preserve"> </w:t>
      </w:r>
      <w:r w:rsidRPr="00072B57">
        <w:rPr>
          <w:b/>
          <w:color w:val="000000"/>
          <w:spacing w:val="-2"/>
        </w:rPr>
        <w:t>zo</w:t>
      </w:r>
      <w:r w:rsidRPr="00072B57">
        <w:rPr>
          <w:b/>
          <w:color w:val="000000"/>
          <w:spacing w:val="3"/>
        </w:rPr>
        <w:t>r</w:t>
      </w:r>
      <w:r w:rsidRPr="00072B57">
        <w:rPr>
          <w:b/>
          <w:color w:val="000000"/>
          <w:spacing w:val="-2"/>
        </w:rPr>
        <w:t>g</w:t>
      </w:r>
      <w:r w:rsidRPr="00072B57">
        <w:rPr>
          <w:b/>
          <w:color w:val="000000"/>
          <w:spacing w:val="1"/>
        </w:rPr>
        <w:t>a</w:t>
      </w:r>
      <w:r w:rsidRPr="00072B57">
        <w:rPr>
          <w:b/>
          <w:color w:val="000000"/>
          <w:spacing w:val="-2"/>
        </w:rPr>
        <w:t>n</w:t>
      </w:r>
      <w:r w:rsidRPr="00072B57">
        <w:rPr>
          <w:b/>
          <w:color w:val="000000"/>
          <w:spacing w:val="3"/>
        </w:rPr>
        <w:t>i</w:t>
      </w:r>
      <w:r w:rsidRPr="00072B57">
        <w:rPr>
          <w:b/>
          <w:color w:val="000000"/>
          <w:spacing w:val="-2"/>
        </w:rPr>
        <w:t>zo</w:t>
      </w:r>
      <w:r w:rsidRPr="00072B57">
        <w:rPr>
          <w:b/>
          <w:color w:val="000000"/>
          <w:spacing w:val="-1"/>
        </w:rPr>
        <w:t>w</w:t>
      </w:r>
      <w:r w:rsidRPr="00072B57">
        <w:rPr>
          <w:b/>
          <w:color w:val="000000"/>
          <w:spacing w:val="1"/>
        </w:rPr>
        <w:t>an</w:t>
      </w:r>
      <w:r w:rsidRPr="00072B57">
        <w:rPr>
          <w:b/>
          <w:color w:val="000000"/>
        </w:rPr>
        <w:t>ie</w:t>
      </w:r>
      <w:r w:rsidRPr="00072B57">
        <w:rPr>
          <w:b/>
          <w:color w:val="000000"/>
          <w:spacing w:val="4"/>
        </w:rPr>
        <w:t xml:space="preserve"> </w:t>
      </w:r>
      <w:r w:rsidR="009320FF">
        <w:rPr>
          <w:b/>
          <w:color w:val="000000"/>
          <w:spacing w:val="4"/>
        </w:rPr>
        <w:t xml:space="preserve">wszelkich </w:t>
      </w:r>
      <w:r w:rsidRPr="00072B57">
        <w:rPr>
          <w:b/>
          <w:color w:val="000000"/>
          <w:spacing w:val="1"/>
        </w:rPr>
        <w:t>ś</w:t>
      </w:r>
      <w:r w:rsidRPr="00072B57">
        <w:rPr>
          <w:b/>
          <w:color w:val="000000"/>
        </w:rPr>
        <w:t>r</w:t>
      </w:r>
      <w:r w:rsidRPr="00072B57">
        <w:rPr>
          <w:b/>
          <w:color w:val="000000"/>
          <w:spacing w:val="1"/>
        </w:rPr>
        <w:t>o</w:t>
      </w:r>
      <w:r w:rsidRPr="00072B57">
        <w:rPr>
          <w:b/>
          <w:color w:val="000000"/>
          <w:spacing w:val="-4"/>
        </w:rPr>
        <w:t>d</w:t>
      </w:r>
      <w:r w:rsidRPr="00072B57">
        <w:rPr>
          <w:b/>
          <w:color w:val="000000"/>
          <w:spacing w:val="3"/>
        </w:rPr>
        <w:t>k</w:t>
      </w:r>
      <w:r w:rsidRPr="00072B57">
        <w:rPr>
          <w:b/>
          <w:color w:val="000000"/>
          <w:spacing w:val="1"/>
        </w:rPr>
        <w:t>ó</w:t>
      </w:r>
      <w:r w:rsidRPr="00072B57">
        <w:rPr>
          <w:b/>
          <w:color w:val="000000"/>
        </w:rPr>
        <w:t xml:space="preserve">w </w:t>
      </w:r>
      <w:r w:rsidRPr="00072B57">
        <w:rPr>
          <w:b/>
          <w:color w:val="000000"/>
          <w:spacing w:val="3"/>
        </w:rPr>
        <w:t>t</w:t>
      </w:r>
      <w:r w:rsidRPr="00072B57">
        <w:rPr>
          <w:b/>
          <w:color w:val="000000"/>
        </w:rPr>
        <w:t>r</w:t>
      </w:r>
      <w:r w:rsidRPr="00072B57">
        <w:rPr>
          <w:b/>
          <w:color w:val="000000"/>
          <w:spacing w:val="1"/>
        </w:rPr>
        <w:t>a</w:t>
      </w:r>
      <w:r w:rsidRPr="00072B57">
        <w:rPr>
          <w:b/>
          <w:color w:val="000000"/>
          <w:spacing w:val="-2"/>
        </w:rPr>
        <w:t>n</w:t>
      </w:r>
      <w:r w:rsidRPr="00072B57">
        <w:rPr>
          <w:b/>
          <w:color w:val="000000"/>
          <w:spacing w:val="1"/>
        </w:rPr>
        <w:t>sp</w:t>
      </w:r>
      <w:r w:rsidRPr="00072B57">
        <w:rPr>
          <w:b/>
          <w:color w:val="000000"/>
          <w:spacing w:val="-4"/>
        </w:rPr>
        <w:t>o</w:t>
      </w:r>
      <w:r w:rsidRPr="00072B57">
        <w:rPr>
          <w:b/>
          <w:color w:val="000000"/>
        </w:rPr>
        <w:t>r</w:t>
      </w:r>
      <w:r w:rsidRPr="00072B57">
        <w:rPr>
          <w:b/>
          <w:color w:val="000000"/>
          <w:spacing w:val="3"/>
        </w:rPr>
        <w:t>t</w:t>
      </w:r>
      <w:r w:rsidRPr="00072B57">
        <w:rPr>
          <w:b/>
          <w:color w:val="000000"/>
          <w:spacing w:val="-4"/>
        </w:rPr>
        <w:t>u</w:t>
      </w:r>
      <w:r w:rsidRPr="00072B57">
        <w:rPr>
          <w:b/>
          <w:color w:val="000000"/>
        </w:rPr>
        <w:t>,</w:t>
      </w:r>
      <w:r w:rsidRPr="00072B57">
        <w:rPr>
          <w:b/>
          <w:color w:val="000000"/>
          <w:spacing w:val="1"/>
        </w:rPr>
        <w:t xml:space="preserve"> k</w:t>
      </w:r>
      <w:r w:rsidRPr="00072B57">
        <w:rPr>
          <w:b/>
          <w:color w:val="000000"/>
        </w:rPr>
        <w:t>t</w:t>
      </w:r>
      <w:r w:rsidRPr="00072B57">
        <w:rPr>
          <w:b/>
          <w:color w:val="000000"/>
          <w:spacing w:val="1"/>
        </w:rPr>
        <w:t>ó</w:t>
      </w:r>
      <w:r w:rsidRPr="00072B57">
        <w:rPr>
          <w:b/>
          <w:color w:val="000000"/>
        </w:rPr>
        <w:t xml:space="preserve">re </w:t>
      </w:r>
      <w:r w:rsidRPr="00072B57">
        <w:rPr>
          <w:b/>
          <w:color w:val="000000"/>
          <w:spacing w:val="-2"/>
        </w:rPr>
        <w:t>u</w:t>
      </w:r>
      <w:r w:rsidRPr="00072B57">
        <w:rPr>
          <w:b/>
          <w:color w:val="000000"/>
          <w:spacing w:val="3"/>
        </w:rPr>
        <w:t>m</w:t>
      </w:r>
      <w:r w:rsidRPr="00072B57">
        <w:rPr>
          <w:b/>
          <w:color w:val="000000"/>
          <w:spacing w:val="-2"/>
        </w:rPr>
        <w:t>oż</w:t>
      </w:r>
      <w:r w:rsidRPr="00072B57">
        <w:rPr>
          <w:b/>
          <w:color w:val="000000"/>
        </w:rPr>
        <w:t>li</w:t>
      </w:r>
      <w:r w:rsidRPr="00072B57">
        <w:rPr>
          <w:b/>
          <w:color w:val="000000"/>
          <w:spacing w:val="-4"/>
        </w:rPr>
        <w:t>w</w:t>
      </w:r>
      <w:r w:rsidRPr="00072B57">
        <w:rPr>
          <w:b/>
          <w:color w:val="000000"/>
          <w:spacing w:val="3"/>
        </w:rPr>
        <w:t>i</w:t>
      </w:r>
      <w:r w:rsidRPr="00072B57">
        <w:rPr>
          <w:b/>
          <w:color w:val="000000"/>
        </w:rPr>
        <w:t>ą</w:t>
      </w:r>
      <w:r w:rsidRPr="00072B57">
        <w:rPr>
          <w:b/>
          <w:color w:val="000000"/>
          <w:spacing w:val="4"/>
        </w:rPr>
        <w:t xml:space="preserve"> </w:t>
      </w:r>
      <w:r w:rsidRPr="00072B57">
        <w:rPr>
          <w:b/>
          <w:color w:val="000000"/>
          <w:spacing w:val="-2"/>
        </w:rPr>
        <w:t>o</w:t>
      </w:r>
      <w:r w:rsidRPr="00072B57">
        <w:rPr>
          <w:b/>
          <w:color w:val="000000"/>
          <w:spacing w:val="1"/>
        </w:rPr>
        <w:t>db</w:t>
      </w:r>
      <w:r w:rsidRPr="00072B57">
        <w:rPr>
          <w:b/>
          <w:color w:val="000000"/>
        </w:rPr>
        <w:t>i</w:t>
      </w:r>
      <w:r w:rsidRPr="00072B57">
        <w:rPr>
          <w:b/>
          <w:color w:val="000000"/>
          <w:spacing w:val="-2"/>
        </w:rPr>
        <w:t>ó</w:t>
      </w:r>
      <w:r w:rsidRPr="00072B57">
        <w:rPr>
          <w:b/>
          <w:color w:val="000000"/>
        </w:rPr>
        <w:t>r</w:t>
      </w:r>
      <w:r w:rsidRPr="00072B57">
        <w:rPr>
          <w:b/>
          <w:color w:val="000000"/>
          <w:spacing w:val="2"/>
        </w:rPr>
        <w:t xml:space="preserve"> </w:t>
      </w:r>
      <w:r w:rsidRPr="00072B57">
        <w:rPr>
          <w:b/>
          <w:color w:val="000000"/>
          <w:spacing w:val="-2"/>
        </w:rPr>
        <w:t>o</w:t>
      </w:r>
      <w:r w:rsidRPr="00072B57">
        <w:rPr>
          <w:b/>
          <w:color w:val="000000"/>
          <w:spacing w:val="1"/>
        </w:rPr>
        <w:t>d</w:t>
      </w:r>
      <w:r w:rsidRPr="00072B57">
        <w:rPr>
          <w:b/>
          <w:color w:val="000000"/>
          <w:spacing w:val="-2"/>
        </w:rPr>
        <w:t>p</w:t>
      </w:r>
      <w:r w:rsidRPr="00072B57">
        <w:rPr>
          <w:b/>
          <w:color w:val="000000"/>
          <w:spacing w:val="1"/>
        </w:rPr>
        <w:t>a</w:t>
      </w:r>
      <w:r w:rsidRPr="00072B57">
        <w:rPr>
          <w:b/>
          <w:color w:val="000000"/>
          <w:spacing w:val="-2"/>
        </w:rPr>
        <w:t>d</w:t>
      </w:r>
      <w:r w:rsidRPr="00072B57">
        <w:rPr>
          <w:b/>
          <w:color w:val="000000"/>
          <w:spacing w:val="1"/>
        </w:rPr>
        <w:t>ó</w:t>
      </w:r>
      <w:r w:rsidRPr="00072B57">
        <w:rPr>
          <w:b/>
          <w:color w:val="000000"/>
        </w:rPr>
        <w:t>w</w:t>
      </w:r>
      <w:r w:rsidRPr="00072B57">
        <w:rPr>
          <w:b/>
          <w:color w:val="000000"/>
          <w:spacing w:val="2"/>
        </w:rPr>
        <w:t xml:space="preserve"> </w:t>
      </w:r>
      <w:r w:rsidRPr="00072B57">
        <w:rPr>
          <w:b/>
          <w:color w:val="000000"/>
        </w:rPr>
        <w:t>z</w:t>
      </w:r>
      <w:r w:rsidR="00714052">
        <w:rPr>
          <w:b/>
          <w:color w:val="000000"/>
          <w:spacing w:val="2"/>
        </w:rPr>
        <w:t> </w:t>
      </w:r>
      <w:r w:rsidRPr="00072B57">
        <w:rPr>
          <w:b/>
          <w:color w:val="000000"/>
          <w:spacing w:val="-2"/>
        </w:rPr>
        <w:t>p</w:t>
      </w:r>
      <w:r w:rsidRPr="00072B57">
        <w:rPr>
          <w:b/>
          <w:color w:val="000000"/>
          <w:spacing w:val="1"/>
        </w:rPr>
        <w:t>unk</w:t>
      </w:r>
      <w:r w:rsidRPr="00072B57">
        <w:rPr>
          <w:b/>
          <w:color w:val="000000"/>
          <w:spacing w:val="3"/>
        </w:rPr>
        <w:t>t</w:t>
      </w:r>
      <w:r w:rsidRPr="00072B57">
        <w:rPr>
          <w:b/>
          <w:color w:val="000000"/>
          <w:spacing w:val="-2"/>
        </w:rPr>
        <w:t>ó</w:t>
      </w:r>
      <w:r w:rsidRPr="00072B57">
        <w:rPr>
          <w:b/>
          <w:color w:val="000000"/>
        </w:rPr>
        <w:t>w</w:t>
      </w:r>
      <w:r w:rsidRPr="00072B57">
        <w:rPr>
          <w:b/>
          <w:color w:val="000000"/>
          <w:spacing w:val="2"/>
        </w:rPr>
        <w:t xml:space="preserve"> </w:t>
      </w:r>
      <w:r w:rsidRPr="00072B57">
        <w:rPr>
          <w:b/>
          <w:color w:val="000000"/>
          <w:spacing w:val="1"/>
        </w:rPr>
        <w:t>a</w:t>
      </w:r>
      <w:r w:rsidRPr="00072B57">
        <w:rPr>
          <w:b/>
          <w:color w:val="000000"/>
          <w:spacing w:val="-2"/>
        </w:rPr>
        <w:t>d</w:t>
      </w:r>
      <w:r w:rsidRPr="00072B57">
        <w:rPr>
          <w:b/>
          <w:color w:val="000000"/>
        </w:rPr>
        <w:t>r</w:t>
      </w:r>
      <w:r w:rsidRPr="00072B57">
        <w:rPr>
          <w:b/>
          <w:color w:val="000000"/>
          <w:spacing w:val="1"/>
        </w:rPr>
        <w:t>e</w:t>
      </w:r>
      <w:r w:rsidRPr="00072B57">
        <w:rPr>
          <w:b/>
          <w:color w:val="000000"/>
          <w:spacing w:val="-2"/>
        </w:rPr>
        <w:t>s</w:t>
      </w:r>
      <w:r w:rsidRPr="00072B57">
        <w:rPr>
          <w:b/>
          <w:color w:val="000000"/>
          <w:spacing w:val="1"/>
        </w:rPr>
        <w:t>o</w:t>
      </w:r>
      <w:r w:rsidRPr="00072B57">
        <w:rPr>
          <w:b/>
          <w:color w:val="000000"/>
          <w:spacing w:val="-1"/>
        </w:rPr>
        <w:t>w</w:t>
      </w:r>
      <w:r w:rsidRPr="00072B57">
        <w:rPr>
          <w:b/>
          <w:color w:val="000000"/>
          <w:spacing w:val="-2"/>
        </w:rPr>
        <w:t>yc</w:t>
      </w:r>
      <w:r w:rsidRPr="00072B57">
        <w:rPr>
          <w:b/>
          <w:color w:val="000000"/>
        </w:rPr>
        <w:t>h</w:t>
      </w:r>
      <w:r w:rsidRPr="00072B57">
        <w:rPr>
          <w:b/>
          <w:color w:val="000000"/>
          <w:spacing w:val="4"/>
        </w:rPr>
        <w:t xml:space="preserve"> </w:t>
      </w:r>
      <w:r w:rsidRPr="00072B57">
        <w:rPr>
          <w:b/>
          <w:color w:val="000000"/>
        </w:rPr>
        <w:t>o</w:t>
      </w:r>
      <w:r w:rsidRPr="00072B57">
        <w:rPr>
          <w:b/>
          <w:color w:val="000000"/>
          <w:spacing w:val="4"/>
        </w:rPr>
        <w:t xml:space="preserve"> </w:t>
      </w:r>
      <w:r w:rsidRPr="00072B57">
        <w:rPr>
          <w:b/>
          <w:color w:val="000000"/>
          <w:spacing w:val="1"/>
        </w:rPr>
        <w:t>p</w:t>
      </w:r>
      <w:r w:rsidRPr="00072B57">
        <w:rPr>
          <w:b/>
          <w:color w:val="000000"/>
        </w:rPr>
        <w:t>r</w:t>
      </w:r>
      <w:r w:rsidRPr="00072B57">
        <w:rPr>
          <w:b/>
          <w:color w:val="000000"/>
          <w:spacing w:val="1"/>
        </w:rPr>
        <w:t>o</w:t>
      </w:r>
      <w:r w:rsidRPr="00072B57">
        <w:rPr>
          <w:b/>
          <w:color w:val="000000"/>
          <w:spacing w:val="-2"/>
        </w:rPr>
        <w:t>b</w:t>
      </w:r>
      <w:r w:rsidRPr="00072B57">
        <w:rPr>
          <w:b/>
          <w:color w:val="000000"/>
          <w:spacing w:val="3"/>
        </w:rPr>
        <w:t>l</w:t>
      </w:r>
      <w:r w:rsidRPr="00072B57">
        <w:rPr>
          <w:b/>
          <w:color w:val="000000"/>
          <w:spacing w:val="-4"/>
        </w:rPr>
        <w:t>e</w:t>
      </w:r>
      <w:r w:rsidRPr="00072B57">
        <w:rPr>
          <w:b/>
          <w:color w:val="000000"/>
          <w:spacing w:val="1"/>
        </w:rPr>
        <w:t>m</w:t>
      </w:r>
      <w:r w:rsidRPr="00072B57">
        <w:rPr>
          <w:b/>
          <w:color w:val="000000"/>
          <w:spacing w:val="-2"/>
        </w:rPr>
        <w:t>a</w:t>
      </w:r>
      <w:r w:rsidRPr="00072B57">
        <w:rPr>
          <w:b/>
          <w:color w:val="000000"/>
        </w:rPr>
        <w:t>t</w:t>
      </w:r>
      <w:r w:rsidRPr="00072B57">
        <w:rPr>
          <w:b/>
          <w:color w:val="000000"/>
          <w:spacing w:val="-4"/>
        </w:rPr>
        <w:t>y</w:t>
      </w:r>
      <w:r w:rsidRPr="00072B57">
        <w:rPr>
          <w:b/>
          <w:color w:val="000000"/>
          <w:spacing w:val="3"/>
        </w:rPr>
        <w:t>c</w:t>
      </w:r>
      <w:r w:rsidRPr="00072B57">
        <w:rPr>
          <w:b/>
          <w:color w:val="000000"/>
          <w:spacing w:val="-2"/>
        </w:rPr>
        <w:t>zn</w:t>
      </w:r>
      <w:r w:rsidRPr="00072B57">
        <w:rPr>
          <w:b/>
          <w:color w:val="000000"/>
          <w:spacing w:val="3"/>
        </w:rPr>
        <w:t>e</w:t>
      </w:r>
      <w:r w:rsidRPr="00072B57">
        <w:rPr>
          <w:b/>
          <w:color w:val="000000"/>
        </w:rPr>
        <w:t>j</w:t>
      </w:r>
      <w:r w:rsidRPr="00072B57">
        <w:rPr>
          <w:b/>
          <w:color w:val="000000"/>
          <w:spacing w:val="4"/>
        </w:rPr>
        <w:t xml:space="preserve"> </w:t>
      </w:r>
      <w:r w:rsidRPr="00072B57">
        <w:rPr>
          <w:b/>
          <w:color w:val="000000"/>
          <w:w w:val="102"/>
        </w:rPr>
        <w:t>l</w:t>
      </w:r>
      <w:r w:rsidRPr="00072B57">
        <w:rPr>
          <w:b/>
          <w:color w:val="000000"/>
          <w:spacing w:val="-2"/>
          <w:w w:val="102"/>
        </w:rPr>
        <w:t>o</w:t>
      </w:r>
      <w:r w:rsidRPr="00072B57">
        <w:rPr>
          <w:b/>
          <w:color w:val="000000"/>
          <w:spacing w:val="3"/>
          <w:w w:val="102"/>
        </w:rPr>
        <w:t>k</w:t>
      </w:r>
      <w:r w:rsidRPr="00072B57">
        <w:rPr>
          <w:b/>
          <w:color w:val="000000"/>
          <w:spacing w:val="-4"/>
          <w:w w:val="102"/>
        </w:rPr>
        <w:t>a</w:t>
      </w:r>
      <w:r w:rsidRPr="00072B57">
        <w:rPr>
          <w:b/>
          <w:color w:val="000000"/>
          <w:spacing w:val="3"/>
          <w:w w:val="102"/>
        </w:rPr>
        <w:t>l</w:t>
      </w:r>
      <w:r w:rsidRPr="00072B57">
        <w:rPr>
          <w:b/>
          <w:color w:val="000000"/>
          <w:w w:val="102"/>
        </w:rPr>
        <w:t>i</w:t>
      </w:r>
      <w:r w:rsidRPr="00072B57">
        <w:rPr>
          <w:b/>
          <w:color w:val="000000"/>
          <w:spacing w:val="-2"/>
          <w:w w:val="102"/>
        </w:rPr>
        <w:t>z</w:t>
      </w:r>
      <w:r w:rsidRPr="00072B57">
        <w:rPr>
          <w:b/>
          <w:color w:val="000000"/>
          <w:spacing w:val="1"/>
          <w:w w:val="102"/>
        </w:rPr>
        <w:t>a</w:t>
      </w:r>
      <w:r w:rsidRPr="00072B57">
        <w:rPr>
          <w:b/>
          <w:color w:val="000000"/>
          <w:spacing w:val="-2"/>
          <w:w w:val="102"/>
        </w:rPr>
        <w:t>c</w:t>
      </w:r>
      <w:r w:rsidRPr="00072B57">
        <w:rPr>
          <w:b/>
          <w:color w:val="000000"/>
          <w:w w:val="102"/>
        </w:rPr>
        <w:t>ji</w:t>
      </w:r>
      <w:r w:rsidR="00A93219">
        <w:rPr>
          <w:b/>
          <w:color w:val="000000"/>
          <w:w w:val="102"/>
        </w:rPr>
        <w:t xml:space="preserve"> – wynikających ze złych parametrów technicznych dróg</w:t>
      </w:r>
      <w:r w:rsidR="00A93219">
        <w:rPr>
          <w:color w:val="000000"/>
        </w:rPr>
        <w:t>.</w:t>
      </w:r>
      <w:r w:rsidR="00714052">
        <w:rPr>
          <w:color w:val="000000"/>
        </w:rPr>
        <w:t xml:space="preserve"> </w:t>
      </w:r>
    </w:p>
    <w:p w:rsidR="002218A9" w:rsidRPr="002D57A5" w:rsidRDefault="00714052" w:rsidP="00D304D4">
      <w:pPr>
        <w:widowControl w:val="0"/>
        <w:autoSpaceDE w:val="0"/>
        <w:autoSpaceDN w:val="0"/>
        <w:adjustRightInd w:val="0"/>
        <w:spacing w:before="37" w:line="242" w:lineRule="auto"/>
        <w:ind w:left="284" w:right="66"/>
        <w:jc w:val="both"/>
        <w:rPr>
          <w:b/>
          <w:color w:val="000000"/>
        </w:rPr>
      </w:pPr>
      <w:r w:rsidRPr="002D57A5">
        <w:rPr>
          <w:b/>
          <w:color w:val="000000"/>
        </w:rPr>
        <w:t>Uwaga:</w:t>
      </w:r>
      <w:r>
        <w:rPr>
          <w:color w:val="000000"/>
        </w:rPr>
        <w:t xml:space="preserve"> </w:t>
      </w:r>
      <w:r w:rsidRPr="002D57A5">
        <w:rPr>
          <w:b/>
          <w:color w:val="000000"/>
        </w:rPr>
        <w:t>Wykonawca przed złożeniem oferty powinien dokonać wizji lokalnej</w:t>
      </w:r>
      <w:r w:rsidR="0013694A">
        <w:rPr>
          <w:b/>
          <w:color w:val="000000"/>
        </w:rPr>
        <w:t xml:space="preserve"> w </w:t>
      </w:r>
      <w:r w:rsidR="006974D2">
        <w:rPr>
          <w:b/>
          <w:color w:val="000000"/>
        </w:rPr>
        <w:t xml:space="preserve">celu </w:t>
      </w:r>
      <w:r w:rsidR="006974D2">
        <w:rPr>
          <w:b/>
          <w:color w:val="000000"/>
        </w:rPr>
        <w:lastRenderedPageBreak/>
        <w:t xml:space="preserve">zapoznania się </w:t>
      </w:r>
      <w:r w:rsidR="00FA264D" w:rsidRPr="002D57A5">
        <w:rPr>
          <w:b/>
          <w:color w:val="000000"/>
        </w:rPr>
        <w:t>z</w:t>
      </w:r>
      <w:r w:rsidR="006974D2">
        <w:rPr>
          <w:b/>
          <w:color w:val="000000"/>
        </w:rPr>
        <w:t xml:space="preserve"> warunkami </w:t>
      </w:r>
      <w:r w:rsidR="00CD40E9" w:rsidRPr="002D57A5">
        <w:rPr>
          <w:b/>
          <w:color w:val="000000"/>
        </w:rPr>
        <w:t>lokalnymi i specyfiką</w:t>
      </w:r>
      <w:r w:rsidR="006974D2">
        <w:rPr>
          <w:b/>
          <w:color w:val="000000"/>
        </w:rPr>
        <w:t xml:space="preserve"> terenu gminy Wąchock</w:t>
      </w:r>
      <w:r w:rsidR="00FA264D" w:rsidRPr="002D57A5">
        <w:rPr>
          <w:b/>
          <w:color w:val="000000"/>
        </w:rPr>
        <w:t>.</w:t>
      </w:r>
    </w:p>
    <w:p w:rsidR="002218A9" w:rsidRDefault="002218A9" w:rsidP="00765B59">
      <w:pPr>
        <w:widowControl w:val="0"/>
        <w:numPr>
          <w:ilvl w:val="0"/>
          <w:numId w:val="6"/>
        </w:numPr>
        <w:autoSpaceDE w:val="0"/>
        <w:autoSpaceDN w:val="0"/>
        <w:adjustRightInd w:val="0"/>
        <w:spacing w:line="242" w:lineRule="auto"/>
        <w:ind w:left="284" w:right="66" w:hanging="284"/>
        <w:jc w:val="both"/>
        <w:rPr>
          <w:color w:val="000000"/>
          <w:spacing w:val="23"/>
        </w:rPr>
      </w:pPr>
      <w:proofErr w:type="gramStart"/>
      <w:r w:rsidRPr="002218A9">
        <w:rPr>
          <w:color w:val="000000"/>
          <w:spacing w:val="3"/>
        </w:rPr>
        <w:t>T</w:t>
      </w:r>
      <w:r w:rsidRPr="002218A9">
        <w:rPr>
          <w:color w:val="000000"/>
        </w:rPr>
        <w:t>r</w:t>
      </w:r>
      <w:r w:rsidRPr="002218A9">
        <w:rPr>
          <w:color w:val="000000"/>
          <w:spacing w:val="-2"/>
        </w:rPr>
        <w:t>an</w:t>
      </w:r>
      <w:r w:rsidRPr="002218A9">
        <w:rPr>
          <w:color w:val="000000"/>
          <w:spacing w:val="1"/>
        </w:rPr>
        <w:t>sp</w:t>
      </w:r>
      <w:r w:rsidRPr="002218A9">
        <w:rPr>
          <w:color w:val="000000"/>
          <w:spacing w:val="-2"/>
        </w:rPr>
        <w:t>or</w:t>
      </w:r>
      <w:r w:rsidRPr="002218A9">
        <w:rPr>
          <w:color w:val="000000"/>
        </w:rPr>
        <w:t xml:space="preserve">t </w:t>
      </w:r>
      <w:r w:rsidRPr="002218A9">
        <w:rPr>
          <w:color w:val="000000"/>
          <w:spacing w:val="54"/>
        </w:rPr>
        <w:t xml:space="preserve"> </w:t>
      </w:r>
      <w:r w:rsidRPr="002218A9">
        <w:rPr>
          <w:color w:val="000000"/>
          <w:spacing w:val="1"/>
        </w:rPr>
        <w:t>o</w:t>
      </w:r>
      <w:r w:rsidRPr="002218A9">
        <w:rPr>
          <w:color w:val="000000"/>
          <w:spacing w:val="-2"/>
        </w:rPr>
        <w:t>d</w:t>
      </w:r>
      <w:r w:rsidRPr="002218A9">
        <w:rPr>
          <w:color w:val="000000"/>
          <w:spacing w:val="1"/>
        </w:rPr>
        <w:t>p</w:t>
      </w:r>
      <w:r w:rsidRPr="002218A9">
        <w:rPr>
          <w:color w:val="000000"/>
          <w:spacing w:val="-2"/>
        </w:rPr>
        <w:t>a</w:t>
      </w:r>
      <w:r w:rsidRPr="002218A9">
        <w:rPr>
          <w:color w:val="000000"/>
          <w:spacing w:val="1"/>
        </w:rPr>
        <w:t>dó</w:t>
      </w:r>
      <w:r w:rsidRPr="002218A9">
        <w:rPr>
          <w:color w:val="000000"/>
        </w:rPr>
        <w:t>w</w:t>
      </w:r>
      <w:proofErr w:type="gramEnd"/>
      <w:r w:rsidRPr="002218A9">
        <w:rPr>
          <w:color w:val="000000"/>
        </w:rPr>
        <w:t xml:space="preserve"> </w:t>
      </w:r>
      <w:r w:rsidRPr="002218A9">
        <w:rPr>
          <w:color w:val="000000"/>
          <w:spacing w:val="48"/>
        </w:rPr>
        <w:t xml:space="preserve"> </w:t>
      </w:r>
      <w:r w:rsidR="00BD670A">
        <w:rPr>
          <w:color w:val="000000"/>
        </w:rPr>
        <w:t>segregowanych „u źródła”</w:t>
      </w:r>
      <w:r w:rsidRPr="002218A9">
        <w:rPr>
          <w:color w:val="000000"/>
        </w:rPr>
        <w:t xml:space="preserve"> </w:t>
      </w:r>
      <w:r w:rsidRPr="002218A9">
        <w:rPr>
          <w:color w:val="000000"/>
          <w:spacing w:val="49"/>
        </w:rPr>
        <w:t xml:space="preserve"> </w:t>
      </w:r>
      <w:r w:rsidRPr="002218A9">
        <w:rPr>
          <w:color w:val="000000"/>
          <w:spacing w:val="-2"/>
        </w:rPr>
        <w:t>d</w:t>
      </w:r>
      <w:r w:rsidRPr="002218A9">
        <w:rPr>
          <w:color w:val="000000"/>
        </w:rPr>
        <w:t xml:space="preserve">o </w:t>
      </w:r>
      <w:r w:rsidRPr="002218A9">
        <w:rPr>
          <w:color w:val="000000"/>
          <w:spacing w:val="50"/>
        </w:rPr>
        <w:t xml:space="preserve"> </w:t>
      </w:r>
      <w:r w:rsidRPr="002218A9">
        <w:rPr>
          <w:color w:val="000000"/>
          <w:spacing w:val="1"/>
        </w:rPr>
        <w:t>m</w:t>
      </w:r>
      <w:r w:rsidRPr="002218A9">
        <w:rPr>
          <w:color w:val="000000"/>
        </w:rPr>
        <w:t>i</w:t>
      </w:r>
      <w:r w:rsidRPr="002218A9">
        <w:rPr>
          <w:color w:val="000000"/>
          <w:spacing w:val="1"/>
        </w:rPr>
        <w:t>e</w:t>
      </w:r>
      <w:r w:rsidRPr="002218A9">
        <w:rPr>
          <w:color w:val="000000"/>
        </w:rPr>
        <w:t>j</w:t>
      </w:r>
      <w:r w:rsidRPr="002218A9">
        <w:rPr>
          <w:color w:val="000000"/>
          <w:spacing w:val="1"/>
        </w:rPr>
        <w:t>sc</w:t>
      </w:r>
      <w:r w:rsidRPr="002218A9">
        <w:rPr>
          <w:color w:val="000000"/>
        </w:rPr>
        <w:t xml:space="preserve">a </w:t>
      </w:r>
      <w:r w:rsidRPr="002218A9">
        <w:rPr>
          <w:color w:val="000000"/>
          <w:spacing w:val="51"/>
        </w:rPr>
        <w:t xml:space="preserve"> </w:t>
      </w:r>
      <w:r w:rsidRPr="002218A9">
        <w:rPr>
          <w:color w:val="000000"/>
          <w:spacing w:val="1"/>
        </w:rPr>
        <w:t>s</w:t>
      </w:r>
      <w:r w:rsidRPr="002218A9">
        <w:rPr>
          <w:color w:val="000000"/>
          <w:spacing w:val="-2"/>
        </w:rPr>
        <w:t>e</w:t>
      </w:r>
      <w:r w:rsidRPr="002218A9">
        <w:rPr>
          <w:color w:val="000000"/>
          <w:spacing w:val="1"/>
        </w:rPr>
        <w:t>g</w:t>
      </w:r>
      <w:r w:rsidRPr="002218A9">
        <w:rPr>
          <w:color w:val="000000"/>
        </w:rPr>
        <w:t>r</w:t>
      </w:r>
      <w:r w:rsidRPr="002218A9">
        <w:rPr>
          <w:color w:val="000000"/>
          <w:spacing w:val="1"/>
        </w:rPr>
        <w:t>e</w:t>
      </w:r>
      <w:r w:rsidRPr="002218A9">
        <w:rPr>
          <w:color w:val="000000"/>
          <w:spacing w:val="-2"/>
        </w:rPr>
        <w:t>g</w:t>
      </w:r>
      <w:r w:rsidRPr="002218A9">
        <w:rPr>
          <w:color w:val="000000"/>
          <w:spacing w:val="1"/>
        </w:rPr>
        <w:t>a</w:t>
      </w:r>
      <w:r w:rsidRPr="002218A9">
        <w:rPr>
          <w:color w:val="000000"/>
          <w:spacing w:val="-2"/>
        </w:rPr>
        <w:t>c</w:t>
      </w:r>
      <w:r w:rsidRPr="002218A9">
        <w:rPr>
          <w:color w:val="000000"/>
        </w:rPr>
        <w:t xml:space="preserve">ji </w:t>
      </w:r>
      <w:r w:rsidRPr="002218A9">
        <w:rPr>
          <w:color w:val="000000"/>
          <w:spacing w:val="53"/>
        </w:rPr>
        <w:t xml:space="preserve"> </w:t>
      </w:r>
      <w:r w:rsidRPr="002218A9">
        <w:rPr>
          <w:color w:val="000000"/>
        </w:rPr>
        <w:t xml:space="preserve">w </w:t>
      </w:r>
      <w:r w:rsidRPr="002218A9">
        <w:rPr>
          <w:color w:val="000000"/>
          <w:spacing w:val="48"/>
        </w:rPr>
        <w:t xml:space="preserve"> </w:t>
      </w:r>
      <w:r w:rsidRPr="002218A9">
        <w:rPr>
          <w:color w:val="000000"/>
          <w:spacing w:val="1"/>
        </w:rPr>
        <w:t>c</w:t>
      </w:r>
      <w:r w:rsidRPr="002218A9">
        <w:rPr>
          <w:color w:val="000000"/>
          <w:spacing w:val="-2"/>
        </w:rPr>
        <w:t>e</w:t>
      </w:r>
      <w:r w:rsidRPr="002218A9">
        <w:rPr>
          <w:color w:val="000000"/>
          <w:spacing w:val="3"/>
        </w:rPr>
        <w:t>l</w:t>
      </w:r>
      <w:r w:rsidRPr="002218A9">
        <w:rPr>
          <w:color w:val="000000"/>
        </w:rPr>
        <w:t xml:space="preserve">u </w:t>
      </w:r>
      <w:r w:rsidRPr="002218A9">
        <w:rPr>
          <w:color w:val="000000"/>
          <w:spacing w:val="51"/>
        </w:rPr>
        <w:t xml:space="preserve"> </w:t>
      </w:r>
      <w:r w:rsidRPr="002218A9">
        <w:rPr>
          <w:color w:val="000000"/>
          <w:spacing w:val="-2"/>
        </w:rPr>
        <w:t>uz</w:t>
      </w:r>
      <w:r w:rsidRPr="002218A9">
        <w:rPr>
          <w:color w:val="000000"/>
          <w:spacing w:val="-4"/>
        </w:rPr>
        <w:t>y</w:t>
      </w:r>
      <w:r w:rsidRPr="002218A9">
        <w:rPr>
          <w:color w:val="000000"/>
          <w:spacing w:val="1"/>
        </w:rPr>
        <w:t>skan</w:t>
      </w:r>
      <w:r w:rsidRPr="002218A9">
        <w:rPr>
          <w:color w:val="000000"/>
        </w:rPr>
        <w:t>ia</w:t>
      </w:r>
      <w:r w:rsidRPr="002218A9">
        <w:rPr>
          <w:color w:val="000000"/>
          <w:spacing w:val="2"/>
        </w:rPr>
        <w:t xml:space="preserve"> </w:t>
      </w:r>
      <w:r w:rsidRPr="002218A9">
        <w:rPr>
          <w:color w:val="000000"/>
        </w:rPr>
        <w:t xml:space="preserve">i </w:t>
      </w:r>
      <w:r w:rsidRPr="002218A9">
        <w:rPr>
          <w:color w:val="000000"/>
          <w:spacing w:val="-8"/>
        </w:rPr>
        <w:t xml:space="preserve"> </w:t>
      </w:r>
      <w:r w:rsidRPr="002218A9">
        <w:rPr>
          <w:color w:val="000000"/>
          <w:spacing w:val="-2"/>
        </w:rPr>
        <w:t>p</w:t>
      </w:r>
      <w:r w:rsidRPr="002218A9">
        <w:rPr>
          <w:color w:val="000000"/>
        </w:rPr>
        <w:t>r</w:t>
      </w:r>
      <w:r w:rsidRPr="002218A9">
        <w:rPr>
          <w:color w:val="000000"/>
          <w:spacing w:val="-2"/>
        </w:rPr>
        <w:t>z</w:t>
      </w:r>
      <w:r w:rsidRPr="002218A9">
        <w:rPr>
          <w:color w:val="000000"/>
          <w:spacing w:val="1"/>
        </w:rPr>
        <w:t>e</w:t>
      </w:r>
      <w:r w:rsidRPr="002218A9">
        <w:rPr>
          <w:color w:val="000000"/>
          <w:spacing w:val="3"/>
        </w:rPr>
        <w:t>k</w:t>
      </w:r>
      <w:r w:rsidRPr="002218A9">
        <w:rPr>
          <w:color w:val="000000"/>
          <w:spacing w:val="-2"/>
        </w:rPr>
        <w:t>az</w:t>
      </w:r>
      <w:r w:rsidRPr="002218A9">
        <w:rPr>
          <w:color w:val="000000"/>
          <w:spacing w:val="1"/>
        </w:rPr>
        <w:t>a</w:t>
      </w:r>
      <w:r w:rsidRPr="002218A9">
        <w:rPr>
          <w:color w:val="000000"/>
          <w:spacing w:val="-2"/>
        </w:rPr>
        <w:t>n</w:t>
      </w:r>
      <w:r w:rsidRPr="002218A9">
        <w:rPr>
          <w:color w:val="000000"/>
          <w:spacing w:val="3"/>
        </w:rPr>
        <w:t>i</w:t>
      </w:r>
      <w:r w:rsidRPr="002218A9">
        <w:rPr>
          <w:color w:val="000000"/>
        </w:rPr>
        <w:t>a</w:t>
      </w:r>
      <w:r w:rsidRPr="002218A9">
        <w:rPr>
          <w:color w:val="000000"/>
          <w:spacing w:val="48"/>
        </w:rPr>
        <w:t xml:space="preserve"> </w:t>
      </w:r>
      <w:r w:rsidRPr="002218A9">
        <w:rPr>
          <w:color w:val="000000"/>
          <w:spacing w:val="1"/>
        </w:rPr>
        <w:t>d</w:t>
      </w:r>
      <w:r w:rsidRPr="002218A9">
        <w:rPr>
          <w:color w:val="000000"/>
        </w:rPr>
        <w:t>o</w:t>
      </w:r>
      <w:r w:rsidRPr="002218A9">
        <w:rPr>
          <w:color w:val="000000"/>
          <w:spacing w:val="45"/>
        </w:rPr>
        <w:t xml:space="preserve"> </w:t>
      </w:r>
      <w:r w:rsidRPr="002218A9">
        <w:rPr>
          <w:color w:val="000000"/>
          <w:spacing w:val="1"/>
        </w:rPr>
        <w:t>o</w:t>
      </w:r>
      <w:r w:rsidRPr="002218A9">
        <w:rPr>
          <w:color w:val="000000"/>
          <w:spacing w:val="-2"/>
        </w:rPr>
        <w:t>d</w:t>
      </w:r>
      <w:r w:rsidRPr="002218A9">
        <w:rPr>
          <w:color w:val="000000"/>
          <w:spacing w:val="1"/>
        </w:rPr>
        <w:t>z</w:t>
      </w:r>
      <w:r w:rsidRPr="002218A9">
        <w:rPr>
          <w:color w:val="000000"/>
          <w:spacing w:val="-4"/>
        </w:rPr>
        <w:t>y</w:t>
      </w:r>
      <w:r w:rsidRPr="002218A9">
        <w:rPr>
          <w:color w:val="000000"/>
          <w:spacing w:val="3"/>
        </w:rPr>
        <w:t>sk</w:t>
      </w:r>
      <w:r w:rsidRPr="002218A9">
        <w:rPr>
          <w:color w:val="000000"/>
        </w:rPr>
        <w:t>u</w:t>
      </w:r>
      <w:r w:rsidRPr="002218A9">
        <w:rPr>
          <w:color w:val="000000"/>
          <w:spacing w:val="45"/>
        </w:rPr>
        <w:t xml:space="preserve"> </w:t>
      </w:r>
      <w:r w:rsidRPr="002218A9">
        <w:rPr>
          <w:color w:val="000000"/>
          <w:spacing w:val="1"/>
        </w:rPr>
        <w:t>s</w:t>
      </w:r>
      <w:r w:rsidRPr="002218A9">
        <w:rPr>
          <w:color w:val="000000"/>
          <w:spacing w:val="-2"/>
        </w:rPr>
        <w:t>u</w:t>
      </w:r>
      <w:r w:rsidRPr="002218A9">
        <w:rPr>
          <w:color w:val="000000"/>
          <w:spacing w:val="3"/>
        </w:rPr>
        <w:t>r</w:t>
      </w:r>
      <w:r w:rsidRPr="002218A9">
        <w:rPr>
          <w:color w:val="000000"/>
          <w:spacing w:val="-2"/>
        </w:rPr>
        <w:t>o</w:t>
      </w:r>
      <w:r w:rsidRPr="002218A9">
        <w:rPr>
          <w:color w:val="000000"/>
          <w:spacing w:val="-4"/>
        </w:rPr>
        <w:t>w</w:t>
      </w:r>
      <w:r w:rsidRPr="002218A9">
        <w:rPr>
          <w:color w:val="000000"/>
          <w:spacing w:val="1"/>
        </w:rPr>
        <w:t>có</w:t>
      </w:r>
      <w:r w:rsidRPr="002218A9">
        <w:rPr>
          <w:color w:val="000000"/>
        </w:rPr>
        <w:t>w</w:t>
      </w:r>
      <w:r w:rsidRPr="002218A9">
        <w:rPr>
          <w:color w:val="000000"/>
          <w:spacing w:val="47"/>
        </w:rPr>
        <w:t xml:space="preserve"> </w:t>
      </w:r>
      <w:r w:rsidRPr="002218A9">
        <w:rPr>
          <w:color w:val="000000"/>
          <w:spacing w:val="-4"/>
        </w:rPr>
        <w:t>w</w:t>
      </w:r>
      <w:r w:rsidRPr="002218A9">
        <w:rPr>
          <w:color w:val="000000"/>
        </w:rPr>
        <w:t>t</w:t>
      </w:r>
      <w:r w:rsidRPr="002218A9">
        <w:rPr>
          <w:color w:val="000000"/>
          <w:spacing w:val="1"/>
        </w:rPr>
        <w:t>ó</w:t>
      </w:r>
      <w:r w:rsidRPr="002218A9">
        <w:rPr>
          <w:color w:val="000000"/>
        </w:rPr>
        <w:t>r</w:t>
      </w:r>
      <w:r w:rsidRPr="002218A9">
        <w:rPr>
          <w:color w:val="000000"/>
          <w:spacing w:val="1"/>
        </w:rPr>
        <w:t>n</w:t>
      </w:r>
      <w:r w:rsidRPr="002218A9">
        <w:rPr>
          <w:color w:val="000000"/>
          <w:spacing w:val="-4"/>
        </w:rPr>
        <w:t>y</w:t>
      </w:r>
      <w:r w:rsidRPr="002218A9">
        <w:rPr>
          <w:color w:val="000000"/>
          <w:spacing w:val="1"/>
        </w:rPr>
        <w:t>c</w:t>
      </w:r>
      <w:r w:rsidRPr="002218A9">
        <w:rPr>
          <w:color w:val="000000"/>
        </w:rPr>
        <w:t>h</w:t>
      </w:r>
      <w:r w:rsidRPr="002218A9">
        <w:rPr>
          <w:color w:val="000000"/>
          <w:spacing w:val="50"/>
        </w:rPr>
        <w:t xml:space="preserve"> </w:t>
      </w:r>
      <w:r w:rsidRPr="002218A9">
        <w:rPr>
          <w:color w:val="000000"/>
          <w:spacing w:val="1"/>
        </w:rPr>
        <w:t>mu</w:t>
      </w:r>
      <w:r w:rsidRPr="002218A9">
        <w:rPr>
          <w:color w:val="000000"/>
          <w:spacing w:val="-2"/>
        </w:rPr>
        <w:t>s</w:t>
      </w:r>
      <w:r w:rsidRPr="002218A9">
        <w:rPr>
          <w:color w:val="000000"/>
        </w:rPr>
        <w:t>i</w:t>
      </w:r>
      <w:r w:rsidRPr="002218A9">
        <w:rPr>
          <w:color w:val="000000"/>
          <w:spacing w:val="51"/>
        </w:rPr>
        <w:t xml:space="preserve"> </w:t>
      </w:r>
      <w:r w:rsidRPr="002218A9">
        <w:rPr>
          <w:color w:val="000000"/>
          <w:spacing w:val="-2"/>
        </w:rPr>
        <w:t>o</w:t>
      </w:r>
      <w:r w:rsidRPr="002218A9">
        <w:rPr>
          <w:color w:val="000000"/>
          <w:spacing w:val="1"/>
        </w:rPr>
        <w:t>d</w:t>
      </w:r>
      <w:r w:rsidRPr="002218A9">
        <w:rPr>
          <w:color w:val="000000"/>
          <w:spacing w:val="-2"/>
        </w:rPr>
        <w:t>by</w:t>
      </w:r>
      <w:r w:rsidRPr="002218A9">
        <w:rPr>
          <w:color w:val="000000"/>
          <w:spacing w:val="-1"/>
        </w:rPr>
        <w:t>w</w:t>
      </w:r>
      <w:r w:rsidRPr="002218A9">
        <w:rPr>
          <w:color w:val="000000"/>
          <w:spacing w:val="-2"/>
        </w:rPr>
        <w:t>a</w:t>
      </w:r>
      <w:r w:rsidRPr="002218A9">
        <w:rPr>
          <w:color w:val="000000"/>
        </w:rPr>
        <w:t>ć</w:t>
      </w:r>
      <w:r w:rsidRPr="002218A9">
        <w:rPr>
          <w:color w:val="000000"/>
          <w:spacing w:val="48"/>
        </w:rPr>
        <w:t xml:space="preserve"> </w:t>
      </w:r>
      <w:r w:rsidRPr="002218A9">
        <w:rPr>
          <w:color w:val="000000"/>
          <w:spacing w:val="-2"/>
        </w:rPr>
        <w:t>s</w:t>
      </w:r>
      <w:r w:rsidRPr="002218A9">
        <w:rPr>
          <w:color w:val="000000"/>
          <w:spacing w:val="3"/>
        </w:rPr>
        <w:t>i</w:t>
      </w:r>
      <w:r w:rsidRPr="002218A9">
        <w:rPr>
          <w:color w:val="000000"/>
        </w:rPr>
        <w:t>ę</w:t>
      </w:r>
      <w:r w:rsidRPr="002218A9">
        <w:rPr>
          <w:color w:val="000000"/>
          <w:spacing w:val="47"/>
        </w:rPr>
        <w:t xml:space="preserve"> </w:t>
      </w:r>
      <w:r w:rsidRPr="002218A9">
        <w:rPr>
          <w:color w:val="000000"/>
        </w:rPr>
        <w:t>z</w:t>
      </w:r>
      <w:r w:rsidR="00FA264D">
        <w:rPr>
          <w:color w:val="000000"/>
          <w:spacing w:val="47"/>
        </w:rPr>
        <w:t> </w:t>
      </w:r>
      <w:r w:rsidRPr="002218A9">
        <w:rPr>
          <w:color w:val="000000"/>
          <w:spacing w:val="-2"/>
        </w:rPr>
        <w:t>z</w:t>
      </w:r>
      <w:r w:rsidRPr="002218A9">
        <w:rPr>
          <w:color w:val="000000"/>
          <w:spacing w:val="1"/>
        </w:rPr>
        <w:t>ach</w:t>
      </w:r>
      <w:r w:rsidRPr="002218A9">
        <w:rPr>
          <w:color w:val="000000"/>
          <w:spacing w:val="-2"/>
        </w:rPr>
        <w:t>o</w:t>
      </w:r>
      <w:r w:rsidRPr="002218A9">
        <w:rPr>
          <w:color w:val="000000"/>
          <w:spacing w:val="-1"/>
        </w:rPr>
        <w:t>w</w:t>
      </w:r>
      <w:r w:rsidRPr="002218A9">
        <w:rPr>
          <w:color w:val="000000"/>
          <w:spacing w:val="-2"/>
        </w:rPr>
        <w:t>a</w:t>
      </w:r>
      <w:r w:rsidRPr="002218A9">
        <w:rPr>
          <w:color w:val="000000"/>
          <w:spacing w:val="1"/>
        </w:rPr>
        <w:t>n</w:t>
      </w:r>
      <w:r w:rsidRPr="002218A9">
        <w:rPr>
          <w:color w:val="000000"/>
        </w:rPr>
        <w:t>i</w:t>
      </w:r>
      <w:r w:rsidRPr="002218A9">
        <w:rPr>
          <w:color w:val="000000"/>
          <w:spacing w:val="1"/>
        </w:rPr>
        <w:t>e</w:t>
      </w:r>
      <w:r w:rsidRPr="002218A9">
        <w:rPr>
          <w:color w:val="000000"/>
        </w:rPr>
        <w:t>m</w:t>
      </w:r>
      <w:r w:rsidRPr="002218A9">
        <w:rPr>
          <w:color w:val="000000"/>
          <w:spacing w:val="50"/>
        </w:rPr>
        <w:t xml:space="preserve"> </w:t>
      </w:r>
      <w:r w:rsidRPr="002218A9">
        <w:rPr>
          <w:color w:val="000000"/>
          <w:spacing w:val="-2"/>
        </w:rPr>
        <w:t>p</w:t>
      </w:r>
      <w:r w:rsidRPr="002218A9">
        <w:rPr>
          <w:color w:val="000000"/>
          <w:spacing w:val="3"/>
        </w:rPr>
        <w:t>r</w:t>
      </w:r>
      <w:r w:rsidRPr="002218A9">
        <w:rPr>
          <w:color w:val="000000"/>
          <w:spacing w:val="-4"/>
        </w:rPr>
        <w:t>z</w:t>
      </w:r>
      <w:r w:rsidRPr="002218A9">
        <w:rPr>
          <w:color w:val="000000"/>
          <w:spacing w:val="1"/>
        </w:rPr>
        <w:t>ep</w:t>
      </w:r>
      <w:r w:rsidRPr="002218A9">
        <w:rPr>
          <w:color w:val="000000"/>
        </w:rPr>
        <w:t>i</w:t>
      </w:r>
      <w:r w:rsidRPr="002218A9">
        <w:rPr>
          <w:color w:val="000000"/>
          <w:spacing w:val="1"/>
        </w:rPr>
        <w:t>s</w:t>
      </w:r>
      <w:r w:rsidRPr="002218A9">
        <w:rPr>
          <w:color w:val="000000"/>
          <w:spacing w:val="-2"/>
        </w:rPr>
        <w:t>ó</w:t>
      </w:r>
      <w:r w:rsidRPr="002218A9">
        <w:rPr>
          <w:color w:val="000000"/>
        </w:rPr>
        <w:t>w</w:t>
      </w:r>
      <w:r w:rsidRPr="002218A9">
        <w:rPr>
          <w:color w:val="000000"/>
          <w:spacing w:val="2"/>
        </w:rPr>
        <w:t xml:space="preserve"> </w:t>
      </w:r>
      <w:r w:rsidRPr="002218A9">
        <w:rPr>
          <w:color w:val="000000"/>
        </w:rPr>
        <w:t>o</w:t>
      </w:r>
      <w:r w:rsidRPr="002218A9">
        <w:rPr>
          <w:color w:val="000000"/>
          <w:spacing w:val="22"/>
        </w:rPr>
        <w:t xml:space="preserve"> </w:t>
      </w:r>
      <w:r w:rsidRPr="002218A9">
        <w:rPr>
          <w:color w:val="000000"/>
          <w:spacing w:val="1"/>
        </w:rPr>
        <w:t>g</w:t>
      </w:r>
      <w:r w:rsidRPr="002218A9">
        <w:rPr>
          <w:color w:val="000000"/>
          <w:spacing w:val="-2"/>
        </w:rPr>
        <w:t>o</w:t>
      </w:r>
      <w:r w:rsidRPr="002218A9">
        <w:rPr>
          <w:color w:val="000000"/>
          <w:spacing w:val="1"/>
        </w:rPr>
        <w:t>sp</w:t>
      </w:r>
      <w:r w:rsidRPr="002218A9">
        <w:rPr>
          <w:color w:val="000000"/>
          <w:spacing w:val="-2"/>
        </w:rPr>
        <w:t>o</w:t>
      </w:r>
      <w:r w:rsidRPr="002218A9">
        <w:rPr>
          <w:color w:val="000000"/>
          <w:spacing w:val="1"/>
        </w:rPr>
        <w:t>da</w:t>
      </w:r>
      <w:r w:rsidRPr="002218A9">
        <w:rPr>
          <w:color w:val="000000"/>
        </w:rPr>
        <w:t>r</w:t>
      </w:r>
      <w:r w:rsidRPr="002218A9">
        <w:rPr>
          <w:color w:val="000000"/>
          <w:spacing w:val="-2"/>
        </w:rPr>
        <w:t>o</w:t>
      </w:r>
      <w:r w:rsidRPr="002218A9">
        <w:rPr>
          <w:color w:val="000000"/>
          <w:spacing w:val="-1"/>
        </w:rPr>
        <w:t>w</w:t>
      </w:r>
      <w:r w:rsidRPr="002218A9">
        <w:rPr>
          <w:color w:val="000000"/>
          <w:spacing w:val="-2"/>
        </w:rPr>
        <w:t>a</w:t>
      </w:r>
      <w:r w:rsidRPr="002218A9">
        <w:rPr>
          <w:color w:val="000000"/>
          <w:spacing w:val="1"/>
        </w:rPr>
        <w:t>n</w:t>
      </w:r>
      <w:r w:rsidRPr="002218A9">
        <w:rPr>
          <w:color w:val="000000"/>
        </w:rPr>
        <w:t>iu</w:t>
      </w:r>
      <w:r w:rsidRPr="002218A9">
        <w:rPr>
          <w:color w:val="000000"/>
          <w:spacing w:val="24"/>
        </w:rPr>
        <w:t xml:space="preserve"> </w:t>
      </w:r>
      <w:r w:rsidRPr="002218A9">
        <w:rPr>
          <w:color w:val="000000"/>
          <w:spacing w:val="1"/>
        </w:rPr>
        <w:t>o</w:t>
      </w:r>
      <w:r w:rsidRPr="002218A9">
        <w:rPr>
          <w:color w:val="000000"/>
          <w:spacing w:val="-2"/>
        </w:rPr>
        <w:t>d</w:t>
      </w:r>
      <w:r w:rsidRPr="002218A9">
        <w:rPr>
          <w:color w:val="000000"/>
          <w:spacing w:val="1"/>
        </w:rPr>
        <w:t>p</w:t>
      </w:r>
      <w:r w:rsidRPr="002218A9">
        <w:rPr>
          <w:color w:val="000000"/>
          <w:spacing w:val="-2"/>
        </w:rPr>
        <w:t>ada</w:t>
      </w:r>
      <w:r w:rsidRPr="002218A9">
        <w:rPr>
          <w:color w:val="000000"/>
          <w:spacing w:val="3"/>
        </w:rPr>
        <w:t>m</w:t>
      </w:r>
      <w:r w:rsidRPr="002218A9">
        <w:rPr>
          <w:color w:val="000000"/>
          <w:spacing w:val="-2"/>
        </w:rPr>
        <w:t>i</w:t>
      </w:r>
      <w:r w:rsidRPr="002218A9">
        <w:rPr>
          <w:color w:val="000000"/>
        </w:rPr>
        <w:t>.</w:t>
      </w:r>
      <w:r w:rsidRPr="002218A9">
        <w:rPr>
          <w:color w:val="000000"/>
          <w:spacing w:val="23"/>
        </w:rPr>
        <w:t xml:space="preserve"> </w:t>
      </w:r>
    </w:p>
    <w:p w:rsidR="002218A9" w:rsidRPr="00825310" w:rsidRDefault="002218A9" w:rsidP="00765B59">
      <w:pPr>
        <w:widowControl w:val="0"/>
        <w:numPr>
          <w:ilvl w:val="0"/>
          <w:numId w:val="6"/>
        </w:numPr>
        <w:autoSpaceDE w:val="0"/>
        <w:autoSpaceDN w:val="0"/>
        <w:adjustRightInd w:val="0"/>
        <w:ind w:left="284" w:right="92" w:hanging="284"/>
        <w:jc w:val="both"/>
        <w:rPr>
          <w:color w:val="000000"/>
          <w:spacing w:val="1"/>
        </w:rPr>
      </w:pPr>
      <w:r w:rsidRPr="00AD5E49">
        <w:rPr>
          <w:color w:val="000000"/>
          <w:spacing w:val="8"/>
        </w:rPr>
        <w:t>W</w:t>
      </w:r>
      <w:r w:rsidRPr="00AD5E49">
        <w:rPr>
          <w:color w:val="000000"/>
          <w:spacing w:val="-7"/>
        </w:rPr>
        <w:t>y</w:t>
      </w:r>
      <w:r w:rsidRPr="00AD5E49">
        <w:rPr>
          <w:color w:val="000000"/>
          <w:spacing w:val="1"/>
        </w:rPr>
        <w:t>k</w:t>
      </w:r>
      <w:r w:rsidRPr="00AD5E49">
        <w:rPr>
          <w:color w:val="000000"/>
          <w:spacing w:val="-2"/>
        </w:rPr>
        <w:t>o</w:t>
      </w:r>
      <w:r w:rsidRPr="00AD5E49">
        <w:rPr>
          <w:color w:val="000000"/>
          <w:spacing w:val="1"/>
        </w:rPr>
        <w:t>n</w:t>
      </w:r>
      <w:r w:rsidRPr="00AD5E49">
        <w:rPr>
          <w:color w:val="000000"/>
          <w:spacing w:val="-2"/>
        </w:rPr>
        <w:t>a</w:t>
      </w:r>
      <w:r w:rsidRPr="00AD5E49">
        <w:rPr>
          <w:color w:val="000000"/>
          <w:spacing w:val="-1"/>
        </w:rPr>
        <w:t>w</w:t>
      </w:r>
      <w:r w:rsidRPr="00AD5E49">
        <w:rPr>
          <w:color w:val="000000"/>
          <w:spacing w:val="-2"/>
        </w:rPr>
        <w:t>c</w:t>
      </w:r>
      <w:r w:rsidRPr="00AD5E49">
        <w:rPr>
          <w:color w:val="000000"/>
        </w:rPr>
        <w:t>a</w:t>
      </w:r>
      <w:r w:rsidRPr="00AD5E49">
        <w:rPr>
          <w:color w:val="000000"/>
          <w:spacing w:val="42"/>
        </w:rPr>
        <w:t xml:space="preserve"> </w:t>
      </w:r>
      <w:r w:rsidRPr="00AD5E49">
        <w:rPr>
          <w:color w:val="000000"/>
          <w:spacing w:val="-2"/>
        </w:rPr>
        <w:t>zo</w:t>
      </w:r>
      <w:r w:rsidRPr="00AD5E49">
        <w:rPr>
          <w:color w:val="000000"/>
          <w:spacing w:val="1"/>
        </w:rPr>
        <w:t>b</w:t>
      </w:r>
      <w:r w:rsidRPr="00AD5E49">
        <w:rPr>
          <w:color w:val="000000"/>
          <w:spacing w:val="3"/>
        </w:rPr>
        <w:t>o</w:t>
      </w:r>
      <w:r w:rsidRPr="00AD5E49">
        <w:rPr>
          <w:color w:val="000000"/>
          <w:spacing w:val="-4"/>
        </w:rPr>
        <w:t>w</w:t>
      </w:r>
      <w:r w:rsidRPr="00AD5E49">
        <w:rPr>
          <w:color w:val="000000"/>
        </w:rPr>
        <w:t>i</w:t>
      </w:r>
      <w:r w:rsidRPr="00AD5E49">
        <w:rPr>
          <w:color w:val="000000"/>
          <w:spacing w:val="1"/>
        </w:rPr>
        <w:t>ą</w:t>
      </w:r>
      <w:r w:rsidRPr="00AD5E49">
        <w:rPr>
          <w:color w:val="000000"/>
          <w:spacing w:val="-2"/>
        </w:rPr>
        <w:t>za</w:t>
      </w:r>
      <w:r w:rsidRPr="00AD5E49">
        <w:rPr>
          <w:color w:val="000000"/>
          <w:spacing w:val="3"/>
        </w:rPr>
        <w:t>n</w:t>
      </w:r>
      <w:r w:rsidRPr="00AD5E49">
        <w:rPr>
          <w:color w:val="000000"/>
        </w:rPr>
        <w:t>y</w:t>
      </w:r>
      <w:r w:rsidRPr="00AD5E49">
        <w:rPr>
          <w:color w:val="000000"/>
          <w:spacing w:val="37"/>
        </w:rPr>
        <w:t xml:space="preserve"> </w:t>
      </w:r>
      <w:r w:rsidRPr="00AD5E49">
        <w:rPr>
          <w:color w:val="000000"/>
        </w:rPr>
        <w:t>j</w:t>
      </w:r>
      <w:r w:rsidRPr="00AD5E49">
        <w:rPr>
          <w:color w:val="000000"/>
          <w:spacing w:val="1"/>
        </w:rPr>
        <w:t>es</w:t>
      </w:r>
      <w:r w:rsidRPr="00AD5E49">
        <w:rPr>
          <w:color w:val="000000"/>
        </w:rPr>
        <w:t>t</w:t>
      </w:r>
      <w:r w:rsidRPr="00AD5E49">
        <w:rPr>
          <w:color w:val="000000"/>
          <w:spacing w:val="38"/>
        </w:rPr>
        <w:t xml:space="preserve"> </w:t>
      </w:r>
      <w:r w:rsidRPr="00AD5E49">
        <w:rPr>
          <w:color w:val="000000"/>
          <w:spacing w:val="-2"/>
        </w:rPr>
        <w:t>d</w:t>
      </w:r>
      <w:r w:rsidRPr="00AD5E49">
        <w:rPr>
          <w:color w:val="000000"/>
        </w:rPr>
        <w:t>o</w:t>
      </w:r>
      <w:r w:rsidRPr="00AD5E49">
        <w:rPr>
          <w:color w:val="000000"/>
          <w:spacing w:val="41"/>
        </w:rPr>
        <w:t xml:space="preserve"> </w:t>
      </w:r>
      <w:r w:rsidRPr="00AD5E49">
        <w:rPr>
          <w:color w:val="000000"/>
          <w:spacing w:val="1"/>
        </w:rPr>
        <w:t>p</w:t>
      </w:r>
      <w:r w:rsidRPr="00AD5E49">
        <w:rPr>
          <w:color w:val="000000"/>
        </w:rPr>
        <w:t>r</w:t>
      </w:r>
      <w:r w:rsidRPr="00AD5E49">
        <w:rPr>
          <w:color w:val="000000"/>
          <w:spacing w:val="-2"/>
        </w:rPr>
        <w:t>ze</w:t>
      </w:r>
      <w:r w:rsidRPr="00AD5E49">
        <w:rPr>
          <w:color w:val="000000"/>
          <w:spacing w:val="1"/>
        </w:rPr>
        <w:t>ds</w:t>
      </w:r>
      <w:r w:rsidRPr="00AD5E49">
        <w:rPr>
          <w:color w:val="000000"/>
        </w:rPr>
        <w:t>t</w:t>
      </w:r>
      <w:r w:rsidRPr="00AD5E49">
        <w:rPr>
          <w:color w:val="000000"/>
          <w:spacing w:val="1"/>
        </w:rPr>
        <w:t>a</w:t>
      </w:r>
      <w:r w:rsidRPr="00AD5E49">
        <w:rPr>
          <w:color w:val="000000"/>
          <w:spacing w:val="-4"/>
        </w:rPr>
        <w:t>w</w:t>
      </w:r>
      <w:r w:rsidRPr="00AD5E49">
        <w:rPr>
          <w:color w:val="000000"/>
        </w:rPr>
        <w:t>i</w:t>
      </w:r>
      <w:r w:rsidRPr="00AD5E49">
        <w:rPr>
          <w:color w:val="000000"/>
          <w:spacing w:val="1"/>
        </w:rPr>
        <w:t>en</w:t>
      </w:r>
      <w:r w:rsidRPr="00AD5E49">
        <w:rPr>
          <w:color w:val="000000"/>
          <w:spacing w:val="-2"/>
        </w:rPr>
        <w:t>i</w:t>
      </w:r>
      <w:r w:rsidRPr="00AD5E49">
        <w:rPr>
          <w:color w:val="000000"/>
        </w:rPr>
        <w:t>a</w:t>
      </w:r>
      <w:r w:rsidRPr="00AD5E49">
        <w:rPr>
          <w:color w:val="000000"/>
          <w:spacing w:val="41"/>
        </w:rPr>
        <w:t xml:space="preserve"> </w:t>
      </w:r>
      <w:r w:rsidRPr="00AD5E49">
        <w:rPr>
          <w:color w:val="000000"/>
        </w:rPr>
        <w:t>w</w:t>
      </w:r>
      <w:r w:rsidRPr="00AD5E49">
        <w:rPr>
          <w:color w:val="000000"/>
          <w:spacing w:val="36"/>
        </w:rPr>
        <w:t xml:space="preserve"> </w:t>
      </w:r>
      <w:r w:rsidRPr="00AD5E49">
        <w:rPr>
          <w:color w:val="000000"/>
          <w:spacing w:val="1"/>
        </w:rPr>
        <w:t>s</w:t>
      </w:r>
      <w:r w:rsidRPr="00AD5E49">
        <w:rPr>
          <w:color w:val="000000"/>
          <w:spacing w:val="-1"/>
        </w:rPr>
        <w:t>w</w:t>
      </w:r>
      <w:r w:rsidRPr="00AD5E49">
        <w:rPr>
          <w:color w:val="000000"/>
          <w:spacing w:val="-2"/>
        </w:rPr>
        <w:t>o</w:t>
      </w:r>
      <w:r w:rsidRPr="00AD5E49">
        <w:rPr>
          <w:color w:val="000000"/>
          <w:spacing w:val="3"/>
        </w:rPr>
        <w:t>j</w:t>
      </w:r>
      <w:r w:rsidRPr="00AD5E49">
        <w:rPr>
          <w:color w:val="000000"/>
          <w:spacing w:val="-2"/>
        </w:rPr>
        <w:t>e</w:t>
      </w:r>
      <w:r w:rsidRPr="00AD5E49">
        <w:rPr>
          <w:color w:val="000000"/>
        </w:rPr>
        <w:t>j</w:t>
      </w:r>
      <w:r w:rsidRPr="00AD5E49">
        <w:rPr>
          <w:color w:val="000000"/>
          <w:spacing w:val="42"/>
        </w:rPr>
        <w:t xml:space="preserve"> </w:t>
      </w:r>
      <w:r w:rsidRPr="00AD5E49">
        <w:rPr>
          <w:color w:val="000000"/>
          <w:spacing w:val="-4"/>
        </w:rPr>
        <w:t>o</w:t>
      </w:r>
      <w:r w:rsidRPr="00AD5E49">
        <w:rPr>
          <w:color w:val="000000"/>
          <w:spacing w:val="5"/>
        </w:rPr>
        <w:t>f</w:t>
      </w:r>
      <w:r w:rsidRPr="00AD5E49">
        <w:rPr>
          <w:color w:val="000000"/>
          <w:spacing w:val="-2"/>
        </w:rPr>
        <w:t>e</w:t>
      </w:r>
      <w:r w:rsidRPr="00AD5E49">
        <w:rPr>
          <w:color w:val="000000"/>
          <w:spacing w:val="3"/>
        </w:rPr>
        <w:t>r</w:t>
      </w:r>
      <w:r w:rsidRPr="00AD5E49">
        <w:rPr>
          <w:color w:val="000000"/>
          <w:spacing w:val="-4"/>
        </w:rPr>
        <w:t>c</w:t>
      </w:r>
      <w:r w:rsidRPr="00AD5E49">
        <w:rPr>
          <w:color w:val="000000"/>
          <w:spacing w:val="3"/>
        </w:rPr>
        <w:t>i</w:t>
      </w:r>
      <w:r w:rsidRPr="00AD5E49">
        <w:rPr>
          <w:color w:val="000000"/>
        </w:rPr>
        <w:t>e</w:t>
      </w:r>
      <w:r w:rsidRPr="00AD5E49">
        <w:rPr>
          <w:color w:val="000000"/>
          <w:spacing w:val="38"/>
        </w:rPr>
        <w:t xml:space="preserve"> </w:t>
      </w:r>
      <w:r w:rsidRPr="00AD5E49">
        <w:rPr>
          <w:color w:val="000000"/>
          <w:spacing w:val="-1"/>
        </w:rPr>
        <w:t>w</w:t>
      </w:r>
      <w:r w:rsidRPr="00AD5E49">
        <w:rPr>
          <w:color w:val="000000"/>
          <w:spacing w:val="-2"/>
        </w:rPr>
        <w:t>s</w:t>
      </w:r>
      <w:r w:rsidRPr="00AD5E49">
        <w:rPr>
          <w:color w:val="000000"/>
          <w:spacing w:val="3"/>
        </w:rPr>
        <w:t>t</w:t>
      </w:r>
      <w:r w:rsidRPr="00AD5E49">
        <w:rPr>
          <w:color w:val="000000"/>
          <w:spacing w:val="-2"/>
        </w:rPr>
        <w:t>ę</w:t>
      </w:r>
      <w:r w:rsidRPr="00AD5E49">
        <w:rPr>
          <w:color w:val="000000"/>
          <w:spacing w:val="1"/>
        </w:rPr>
        <w:t>pn</w:t>
      </w:r>
      <w:r w:rsidRPr="00AD5E49">
        <w:rPr>
          <w:color w:val="000000"/>
          <w:spacing w:val="-2"/>
        </w:rPr>
        <w:t>e</w:t>
      </w:r>
      <w:r w:rsidRPr="00AD5E49">
        <w:rPr>
          <w:color w:val="000000"/>
          <w:spacing w:val="1"/>
        </w:rPr>
        <w:t>g</w:t>
      </w:r>
      <w:r w:rsidRPr="00AD5E49">
        <w:rPr>
          <w:color w:val="000000"/>
        </w:rPr>
        <w:t>o</w:t>
      </w:r>
      <w:r w:rsidRPr="00AD5E49">
        <w:rPr>
          <w:color w:val="000000"/>
          <w:spacing w:val="38"/>
        </w:rPr>
        <w:t xml:space="preserve"> </w:t>
      </w:r>
      <w:r w:rsidRPr="00AD5E49">
        <w:rPr>
          <w:color w:val="000000"/>
          <w:spacing w:val="1"/>
          <w:w w:val="102"/>
        </w:rPr>
        <w:t>ha</w:t>
      </w:r>
      <w:r w:rsidRPr="00AD5E49">
        <w:rPr>
          <w:color w:val="000000"/>
          <w:spacing w:val="-2"/>
          <w:w w:val="102"/>
        </w:rPr>
        <w:t>r</w:t>
      </w:r>
      <w:r w:rsidRPr="00AD5E49">
        <w:rPr>
          <w:color w:val="000000"/>
          <w:spacing w:val="3"/>
          <w:w w:val="102"/>
        </w:rPr>
        <w:t>m</w:t>
      </w:r>
      <w:r w:rsidRPr="00AD5E49">
        <w:rPr>
          <w:color w:val="000000"/>
          <w:spacing w:val="-2"/>
          <w:w w:val="102"/>
        </w:rPr>
        <w:t>o</w:t>
      </w:r>
      <w:r w:rsidRPr="00AD5E49">
        <w:rPr>
          <w:color w:val="000000"/>
          <w:spacing w:val="1"/>
          <w:w w:val="102"/>
        </w:rPr>
        <w:t>no</w:t>
      </w:r>
      <w:r w:rsidRPr="00AD5E49">
        <w:rPr>
          <w:color w:val="000000"/>
          <w:spacing w:val="-4"/>
          <w:w w:val="102"/>
        </w:rPr>
        <w:t>g</w:t>
      </w:r>
      <w:r w:rsidRPr="00AD5E49">
        <w:rPr>
          <w:color w:val="000000"/>
          <w:w w:val="102"/>
        </w:rPr>
        <w:t>r</w:t>
      </w:r>
      <w:r w:rsidRPr="00AD5E49">
        <w:rPr>
          <w:color w:val="000000"/>
          <w:spacing w:val="-2"/>
          <w:w w:val="102"/>
        </w:rPr>
        <w:t>a</w:t>
      </w:r>
      <w:r w:rsidRPr="00AD5E49">
        <w:rPr>
          <w:color w:val="000000"/>
          <w:spacing w:val="3"/>
          <w:w w:val="102"/>
        </w:rPr>
        <w:t>m</w:t>
      </w:r>
      <w:r w:rsidRPr="00AD5E49">
        <w:rPr>
          <w:color w:val="000000"/>
          <w:w w:val="102"/>
        </w:rPr>
        <w:t xml:space="preserve">u </w:t>
      </w:r>
      <w:r w:rsidRPr="00AD5E49">
        <w:rPr>
          <w:color w:val="000000"/>
          <w:spacing w:val="1"/>
        </w:rPr>
        <w:t>od</w:t>
      </w:r>
      <w:r w:rsidRPr="00AD5E49">
        <w:rPr>
          <w:color w:val="000000"/>
          <w:spacing w:val="-2"/>
        </w:rPr>
        <w:t>b</w:t>
      </w:r>
      <w:r w:rsidRPr="00AD5E49">
        <w:rPr>
          <w:color w:val="000000"/>
          <w:spacing w:val="3"/>
        </w:rPr>
        <w:t>i</w:t>
      </w:r>
      <w:r w:rsidRPr="00AD5E49">
        <w:rPr>
          <w:color w:val="000000"/>
          <w:spacing w:val="-2"/>
        </w:rPr>
        <w:t>o</w:t>
      </w:r>
      <w:r w:rsidRPr="00AD5E49">
        <w:rPr>
          <w:color w:val="000000"/>
        </w:rPr>
        <w:t>ru</w:t>
      </w:r>
      <w:r w:rsidRPr="00AD5E49">
        <w:rPr>
          <w:color w:val="000000"/>
          <w:spacing w:val="19"/>
        </w:rPr>
        <w:t xml:space="preserve"> </w:t>
      </w:r>
      <w:r w:rsidRPr="00AD5E49">
        <w:rPr>
          <w:color w:val="000000"/>
          <w:spacing w:val="1"/>
        </w:rPr>
        <w:t>o</w:t>
      </w:r>
      <w:r w:rsidRPr="00AD5E49">
        <w:rPr>
          <w:color w:val="000000"/>
          <w:spacing w:val="-2"/>
        </w:rPr>
        <w:t>d</w:t>
      </w:r>
      <w:r w:rsidRPr="00AD5E49">
        <w:rPr>
          <w:color w:val="000000"/>
          <w:spacing w:val="1"/>
        </w:rPr>
        <w:t>pa</w:t>
      </w:r>
      <w:r w:rsidRPr="00AD5E49">
        <w:rPr>
          <w:color w:val="000000"/>
          <w:spacing w:val="-2"/>
        </w:rPr>
        <w:t>d</w:t>
      </w:r>
      <w:r w:rsidRPr="00AD5E49">
        <w:rPr>
          <w:color w:val="000000"/>
          <w:spacing w:val="1"/>
        </w:rPr>
        <w:t>ó</w:t>
      </w:r>
      <w:r w:rsidRPr="00AD5E49">
        <w:rPr>
          <w:color w:val="000000"/>
        </w:rPr>
        <w:t>w</w:t>
      </w:r>
      <w:r w:rsidRPr="00AD5E49">
        <w:rPr>
          <w:color w:val="000000"/>
          <w:spacing w:val="17"/>
        </w:rPr>
        <w:t xml:space="preserve"> </w:t>
      </w:r>
      <w:r w:rsidRPr="00AD5E49">
        <w:rPr>
          <w:color w:val="000000"/>
          <w:spacing w:val="3"/>
        </w:rPr>
        <w:t>k</w:t>
      </w:r>
      <w:r w:rsidRPr="00AD5E49">
        <w:rPr>
          <w:color w:val="000000"/>
          <w:spacing w:val="-2"/>
        </w:rPr>
        <w:t>o</w:t>
      </w:r>
      <w:r w:rsidRPr="00AD5E49">
        <w:rPr>
          <w:color w:val="000000"/>
          <w:spacing w:val="1"/>
        </w:rPr>
        <w:t>m</w:t>
      </w:r>
      <w:r w:rsidRPr="00AD5E49">
        <w:rPr>
          <w:color w:val="000000"/>
          <w:spacing w:val="-2"/>
        </w:rPr>
        <w:t>un</w:t>
      </w:r>
      <w:r w:rsidRPr="00AD5E49">
        <w:rPr>
          <w:color w:val="000000"/>
          <w:spacing w:val="1"/>
        </w:rPr>
        <w:t>a</w:t>
      </w:r>
      <w:r w:rsidRPr="00AD5E49">
        <w:rPr>
          <w:color w:val="000000"/>
        </w:rPr>
        <w:t>l</w:t>
      </w:r>
      <w:r w:rsidRPr="00AD5E49">
        <w:rPr>
          <w:color w:val="000000"/>
          <w:spacing w:val="1"/>
        </w:rPr>
        <w:t>n</w:t>
      </w:r>
      <w:r w:rsidRPr="00AD5E49">
        <w:rPr>
          <w:color w:val="000000"/>
          <w:spacing w:val="-4"/>
        </w:rPr>
        <w:t>y</w:t>
      </w:r>
      <w:r w:rsidRPr="00AD5E49">
        <w:rPr>
          <w:color w:val="000000"/>
          <w:spacing w:val="-2"/>
        </w:rPr>
        <w:t>c</w:t>
      </w:r>
      <w:r w:rsidRPr="00AD5E49">
        <w:rPr>
          <w:color w:val="000000"/>
          <w:spacing w:val="1"/>
        </w:rPr>
        <w:t>h</w:t>
      </w:r>
      <w:r w:rsidRPr="00AD5E49">
        <w:rPr>
          <w:color w:val="000000"/>
        </w:rPr>
        <w:t>,</w:t>
      </w:r>
      <w:r w:rsidRPr="00AD5E49">
        <w:rPr>
          <w:color w:val="000000"/>
          <w:spacing w:val="21"/>
        </w:rPr>
        <w:t xml:space="preserve"> </w:t>
      </w:r>
      <w:r w:rsidRPr="00AD5E49">
        <w:rPr>
          <w:color w:val="000000"/>
          <w:spacing w:val="1"/>
        </w:rPr>
        <w:t>n</w:t>
      </w:r>
      <w:r w:rsidRPr="00AD5E49">
        <w:rPr>
          <w:color w:val="000000"/>
        </w:rPr>
        <w:t>a</w:t>
      </w:r>
      <w:r w:rsidRPr="00AD5E49">
        <w:rPr>
          <w:color w:val="000000"/>
          <w:spacing w:val="21"/>
        </w:rPr>
        <w:t xml:space="preserve"> </w:t>
      </w:r>
      <w:r w:rsidRPr="00AD5E49">
        <w:rPr>
          <w:color w:val="000000"/>
          <w:spacing w:val="1"/>
        </w:rPr>
        <w:t>p</w:t>
      </w:r>
      <w:r w:rsidRPr="00AD5E49">
        <w:rPr>
          <w:color w:val="000000"/>
          <w:spacing w:val="-2"/>
        </w:rPr>
        <w:t>o</w:t>
      </w:r>
      <w:r w:rsidRPr="00AD5E49">
        <w:rPr>
          <w:color w:val="000000"/>
          <w:spacing w:val="1"/>
        </w:rPr>
        <w:t>ds</w:t>
      </w:r>
      <w:r w:rsidRPr="00AD5E49">
        <w:rPr>
          <w:color w:val="000000"/>
        </w:rPr>
        <w:t>t</w:t>
      </w:r>
      <w:r w:rsidRPr="00AD5E49">
        <w:rPr>
          <w:color w:val="000000"/>
          <w:spacing w:val="1"/>
        </w:rPr>
        <w:t>a</w:t>
      </w:r>
      <w:r w:rsidRPr="00AD5E49">
        <w:rPr>
          <w:color w:val="000000"/>
          <w:spacing w:val="-4"/>
        </w:rPr>
        <w:t>w</w:t>
      </w:r>
      <w:r w:rsidRPr="00AD5E49">
        <w:rPr>
          <w:color w:val="000000"/>
        </w:rPr>
        <w:t>ie</w:t>
      </w:r>
      <w:r w:rsidRPr="00AD5E49">
        <w:rPr>
          <w:color w:val="000000"/>
          <w:spacing w:val="21"/>
        </w:rPr>
        <w:t xml:space="preserve"> </w:t>
      </w:r>
      <w:r w:rsidRPr="00AD5E49">
        <w:rPr>
          <w:color w:val="000000"/>
          <w:spacing w:val="3"/>
        </w:rPr>
        <w:t>k</w:t>
      </w:r>
      <w:r w:rsidRPr="00AD5E49">
        <w:rPr>
          <w:color w:val="000000"/>
          <w:spacing w:val="-2"/>
        </w:rPr>
        <w:t>t</w:t>
      </w:r>
      <w:r w:rsidRPr="00AD5E49">
        <w:rPr>
          <w:color w:val="000000"/>
          <w:spacing w:val="1"/>
        </w:rPr>
        <w:t>ó</w:t>
      </w:r>
      <w:r w:rsidRPr="00AD5E49">
        <w:rPr>
          <w:color w:val="000000"/>
        </w:rPr>
        <w:t>r</w:t>
      </w:r>
      <w:r w:rsidRPr="00AD5E49">
        <w:rPr>
          <w:color w:val="000000"/>
          <w:spacing w:val="1"/>
        </w:rPr>
        <w:t>e</w:t>
      </w:r>
      <w:r w:rsidRPr="00AD5E49">
        <w:rPr>
          <w:color w:val="000000"/>
          <w:spacing w:val="-2"/>
        </w:rPr>
        <w:t>g</w:t>
      </w:r>
      <w:r w:rsidRPr="00AD5E49">
        <w:rPr>
          <w:color w:val="000000"/>
        </w:rPr>
        <w:t>o</w:t>
      </w:r>
      <w:r w:rsidRPr="00AD5E49">
        <w:rPr>
          <w:color w:val="000000"/>
          <w:spacing w:val="19"/>
        </w:rPr>
        <w:t xml:space="preserve"> </w:t>
      </w:r>
      <w:r w:rsidRPr="00AD5E49">
        <w:rPr>
          <w:color w:val="000000"/>
          <w:spacing w:val="1"/>
        </w:rPr>
        <w:t>m</w:t>
      </w:r>
      <w:r w:rsidRPr="00AD5E49">
        <w:rPr>
          <w:color w:val="000000"/>
        </w:rPr>
        <w:t>i</w:t>
      </w:r>
      <w:r w:rsidRPr="00AD5E49">
        <w:rPr>
          <w:color w:val="000000"/>
          <w:spacing w:val="1"/>
        </w:rPr>
        <w:t>a</w:t>
      </w:r>
      <w:r w:rsidRPr="00AD5E49">
        <w:rPr>
          <w:color w:val="000000"/>
        </w:rPr>
        <w:t>ł</w:t>
      </w:r>
      <w:r w:rsidRPr="00AD5E49">
        <w:rPr>
          <w:color w:val="000000"/>
          <w:spacing w:val="1"/>
        </w:rPr>
        <w:t>ab</w:t>
      </w:r>
      <w:r w:rsidRPr="00AD5E49">
        <w:rPr>
          <w:color w:val="000000"/>
        </w:rPr>
        <w:t>y</w:t>
      </w:r>
      <w:r w:rsidRPr="00AD5E49">
        <w:rPr>
          <w:color w:val="000000"/>
          <w:spacing w:val="17"/>
        </w:rPr>
        <w:t xml:space="preserve"> </w:t>
      </w:r>
      <w:r w:rsidRPr="00AD5E49">
        <w:rPr>
          <w:color w:val="000000"/>
          <w:spacing w:val="1"/>
        </w:rPr>
        <w:t>b</w:t>
      </w:r>
      <w:r w:rsidRPr="00AD5E49">
        <w:rPr>
          <w:color w:val="000000"/>
          <w:spacing w:val="-4"/>
        </w:rPr>
        <w:t>y</w:t>
      </w:r>
      <w:r w:rsidRPr="00AD5E49">
        <w:rPr>
          <w:color w:val="000000"/>
        </w:rPr>
        <w:t>ć</w:t>
      </w:r>
      <w:r w:rsidRPr="00AD5E49">
        <w:rPr>
          <w:color w:val="000000"/>
          <w:spacing w:val="24"/>
        </w:rPr>
        <w:t xml:space="preserve"> </w:t>
      </w:r>
      <w:r w:rsidRPr="00AD5E49">
        <w:rPr>
          <w:color w:val="000000"/>
        </w:rPr>
        <w:t>r</w:t>
      </w:r>
      <w:r w:rsidRPr="00AD5E49">
        <w:rPr>
          <w:color w:val="000000"/>
          <w:spacing w:val="1"/>
        </w:rPr>
        <w:t>e</w:t>
      </w:r>
      <w:r w:rsidRPr="00AD5E49">
        <w:rPr>
          <w:color w:val="000000"/>
          <w:spacing w:val="-2"/>
        </w:rPr>
        <w:t>a</w:t>
      </w:r>
      <w:r w:rsidRPr="00AD5E49">
        <w:rPr>
          <w:color w:val="000000"/>
          <w:spacing w:val="3"/>
        </w:rPr>
        <w:t>l</w:t>
      </w:r>
      <w:r w:rsidRPr="00AD5E49">
        <w:rPr>
          <w:color w:val="000000"/>
        </w:rPr>
        <w:t>i</w:t>
      </w:r>
      <w:r w:rsidRPr="00AD5E49">
        <w:rPr>
          <w:color w:val="000000"/>
          <w:spacing w:val="-2"/>
        </w:rPr>
        <w:t>z</w:t>
      </w:r>
      <w:r w:rsidRPr="00AD5E49">
        <w:rPr>
          <w:color w:val="000000"/>
          <w:spacing w:val="1"/>
        </w:rPr>
        <w:t>o</w:t>
      </w:r>
      <w:r w:rsidRPr="00AD5E49">
        <w:rPr>
          <w:color w:val="000000"/>
          <w:spacing w:val="-4"/>
        </w:rPr>
        <w:t>w</w:t>
      </w:r>
      <w:r w:rsidRPr="00AD5E49">
        <w:rPr>
          <w:color w:val="000000"/>
          <w:spacing w:val="1"/>
        </w:rPr>
        <w:t>a</w:t>
      </w:r>
      <w:r w:rsidRPr="00AD5E49">
        <w:rPr>
          <w:color w:val="000000"/>
          <w:spacing w:val="-2"/>
        </w:rPr>
        <w:t>n</w:t>
      </w:r>
      <w:r w:rsidRPr="00AD5E49">
        <w:rPr>
          <w:color w:val="000000"/>
        </w:rPr>
        <w:t>a</w:t>
      </w:r>
      <w:r w:rsidRPr="00AD5E49">
        <w:rPr>
          <w:color w:val="000000"/>
          <w:spacing w:val="20"/>
        </w:rPr>
        <w:t xml:space="preserve"> </w:t>
      </w:r>
      <w:r w:rsidRPr="00AD5E49">
        <w:rPr>
          <w:color w:val="000000"/>
          <w:spacing w:val="1"/>
        </w:rPr>
        <w:t>u</w:t>
      </w:r>
      <w:r w:rsidRPr="00AD5E49">
        <w:rPr>
          <w:color w:val="000000"/>
          <w:spacing w:val="-2"/>
        </w:rPr>
        <w:t>s</w:t>
      </w:r>
      <w:r w:rsidRPr="00AD5E49">
        <w:rPr>
          <w:color w:val="000000"/>
          <w:spacing w:val="3"/>
        </w:rPr>
        <w:t>ł</w:t>
      </w:r>
      <w:r w:rsidRPr="00AD5E49">
        <w:rPr>
          <w:color w:val="000000"/>
          <w:spacing w:val="1"/>
        </w:rPr>
        <w:t>u</w:t>
      </w:r>
      <w:r w:rsidRPr="00AD5E49">
        <w:rPr>
          <w:color w:val="000000"/>
          <w:spacing w:val="-2"/>
        </w:rPr>
        <w:t>g</w:t>
      </w:r>
      <w:r w:rsidRPr="00AD5E49">
        <w:rPr>
          <w:color w:val="000000"/>
        </w:rPr>
        <w:t>a</w:t>
      </w:r>
      <w:r w:rsidRPr="00AD5E49">
        <w:rPr>
          <w:color w:val="000000"/>
          <w:spacing w:val="21"/>
        </w:rPr>
        <w:t xml:space="preserve"> </w:t>
      </w:r>
      <w:r w:rsidRPr="00AD5E49">
        <w:rPr>
          <w:color w:val="000000"/>
          <w:spacing w:val="1"/>
          <w:w w:val="102"/>
        </w:rPr>
        <w:t>o</w:t>
      </w:r>
      <w:r w:rsidRPr="00AD5E49">
        <w:rPr>
          <w:color w:val="000000"/>
          <w:spacing w:val="-2"/>
          <w:w w:val="102"/>
        </w:rPr>
        <w:t>d</w:t>
      </w:r>
      <w:r w:rsidRPr="00AD5E49">
        <w:rPr>
          <w:color w:val="000000"/>
          <w:spacing w:val="1"/>
          <w:w w:val="102"/>
        </w:rPr>
        <w:t>b</w:t>
      </w:r>
      <w:r w:rsidRPr="00AD5E49">
        <w:rPr>
          <w:color w:val="000000"/>
          <w:w w:val="102"/>
        </w:rPr>
        <w:t>i</w:t>
      </w:r>
      <w:r w:rsidRPr="00AD5E49">
        <w:rPr>
          <w:color w:val="000000"/>
          <w:spacing w:val="1"/>
          <w:w w:val="102"/>
        </w:rPr>
        <w:t>o</w:t>
      </w:r>
      <w:r w:rsidRPr="00AD5E49">
        <w:rPr>
          <w:color w:val="000000"/>
          <w:w w:val="102"/>
        </w:rPr>
        <w:t xml:space="preserve">ru </w:t>
      </w:r>
      <w:r w:rsidRPr="00AD5E49">
        <w:rPr>
          <w:color w:val="000000"/>
          <w:spacing w:val="1"/>
        </w:rPr>
        <w:t>od</w:t>
      </w:r>
      <w:r w:rsidRPr="00AD5E49">
        <w:rPr>
          <w:color w:val="000000"/>
          <w:spacing w:val="-2"/>
        </w:rPr>
        <w:t>p</w:t>
      </w:r>
      <w:r w:rsidRPr="00AD5E49">
        <w:rPr>
          <w:color w:val="000000"/>
          <w:spacing w:val="1"/>
        </w:rPr>
        <w:t>a</w:t>
      </w:r>
      <w:r w:rsidRPr="00AD5E49">
        <w:rPr>
          <w:color w:val="000000"/>
          <w:spacing w:val="-2"/>
        </w:rPr>
        <w:t>d</w:t>
      </w:r>
      <w:r w:rsidRPr="00AD5E49">
        <w:rPr>
          <w:color w:val="000000"/>
          <w:spacing w:val="1"/>
        </w:rPr>
        <w:t>ó</w:t>
      </w:r>
      <w:r w:rsidRPr="00AD5E49">
        <w:rPr>
          <w:color w:val="000000"/>
        </w:rPr>
        <w:t>w</w:t>
      </w:r>
      <w:r w:rsidRPr="00AD5E49">
        <w:rPr>
          <w:color w:val="000000"/>
          <w:spacing w:val="31"/>
        </w:rPr>
        <w:t xml:space="preserve"> </w:t>
      </w:r>
      <w:r w:rsidRPr="00AD5E49">
        <w:rPr>
          <w:color w:val="000000"/>
        </w:rPr>
        <w:t>(z</w:t>
      </w:r>
      <w:r w:rsidRPr="00AD5E49">
        <w:rPr>
          <w:color w:val="000000"/>
          <w:spacing w:val="37"/>
        </w:rPr>
        <w:t xml:space="preserve"> </w:t>
      </w:r>
      <w:r w:rsidRPr="00AD5E49">
        <w:rPr>
          <w:color w:val="000000"/>
          <w:spacing w:val="3"/>
        </w:rPr>
        <w:t>u</w:t>
      </w:r>
      <w:r w:rsidRPr="00AD5E49">
        <w:rPr>
          <w:color w:val="000000"/>
          <w:spacing w:val="-1"/>
        </w:rPr>
        <w:t>w</w:t>
      </w:r>
      <w:r w:rsidRPr="00AD5E49">
        <w:rPr>
          <w:color w:val="000000"/>
          <w:spacing w:val="-2"/>
        </w:rPr>
        <w:t>zg</w:t>
      </w:r>
      <w:r w:rsidRPr="00AD5E49">
        <w:rPr>
          <w:color w:val="000000"/>
          <w:spacing w:val="3"/>
        </w:rPr>
        <w:t>l</w:t>
      </w:r>
      <w:r w:rsidRPr="00AD5E49">
        <w:rPr>
          <w:color w:val="000000"/>
          <w:spacing w:val="1"/>
        </w:rPr>
        <w:t>ę</w:t>
      </w:r>
      <w:r w:rsidRPr="00AD5E49">
        <w:rPr>
          <w:color w:val="000000"/>
          <w:spacing w:val="-2"/>
        </w:rPr>
        <w:t>d</w:t>
      </w:r>
      <w:r w:rsidRPr="00AD5E49">
        <w:rPr>
          <w:color w:val="000000"/>
          <w:spacing w:val="1"/>
        </w:rPr>
        <w:t>n</w:t>
      </w:r>
      <w:r w:rsidRPr="00AD5E49">
        <w:rPr>
          <w:color w:val="000000"/>
        </w:rPr>
        <w:t>i</w:t>
      </w:r>
      <w:r w:rsidRPr="00AD5E49">
        <w:rPr>
          <w:color w:val="000000"/>
          <w:spacing w:val="1"/>
        </w:rPr>
        <w:t>en</w:t>
      </w:r>
      <w:r w:rsidRPr="00AD5E49">
        <w:rPr>
          <w:color w:val="000000"/>
        </w:rPr>
        <w:t>i</w:t>
      </w:r>
      <w:r w:rsidRPr="00AD5E49">
        <w:rPr>
          <w:color w:val="000000"/>
          <w:spacing w:val="-2"/>
        </w:rPr>
        <w:t>e</w:t>
      </w:r>
      <w:r w:rsidRPr="00AD5E49">
        <w:rPr>
          <w:color w:val="000000"/>
        </w:rPr>
        <w:t>m</w:t>
      </w:r>
      <w:r w:rsidRPr="00AD5E49">
        <w:rPr>
          <w:color w:val="000000"/>
          <w:spacing w:val="39"/>
        </w:rPr>
        <w:t xml:space="preserve"> </w:t>
      </w:r>
      <w:r w:rsidRPr="00AD5E49">
        <w:rPr>
          <w:color w:val="000000"/>
          <w:spacing w:val="-2"/>
        </w:rPr>
        <w:t>c</w:t>
      </w:r>
      <w:r w:rsidRPr="00AD5E49">
        <w:rPr>
          <w:color w:val="000000"/>
          <w:spacing w:val="1"/>
        </w:rPr>
        <w:t>a</w:t>
      </w:r>
      <w:r w:rsidRPr="00AD5E49">
        <w:rPr>
          <w:color w:val="000000"/>
        </w:rPr>
        <w:t>ł</w:t>
      </w:r>
      <w:r w:rsidRPr="00AD5E49">
        <w:rPr>
          <w:color w:val="000000"/>
          <w:spacing w:val="1"/>
        </w:rPr>
        <w:t>eg</w:t>
      </w:r>
      <w:r w:rsidRPr="00AD5E49">
        <w:rPr>
          <w:color w:val="000000"/>
        </w:rPr>
        <w:t>o</w:t>
      </w:r>
      <w:r w:rsidRPr="00AD5E49">
        <w:rPr>
          <w:color w:val="000000"/>
          <w:spacing w:val="35"/>
        </w:rPr>
        <w:t xml:space="preserve"> </w:t>
      </w:r>
      <w:r w:rsidRPr="00AD5E49">
        <w:rPr>
          <w:color w:val="000000"/>
          <w:spacing w:val="-2"/>
        </w:rPr>
        <w:t>o</w:t>
      </w:r>
      <w:r w:rsidRPr="00AD5E49">
        <w:rPr>
          <w:color w:val="000000"/>
          <w:spacing w:val="1"/>
        </w:rPr>
        <w:t>k</w:t>
      </w:r>
      <w:r w:rsidRPr="00AD5E49">
        <w:rPr>
          <w:color w:val="000000"/>
        </w:rPr>
        <w:t>r</w:t>
      </w:r>
      <w:r w:rsidRPr="00AD5E49">
        <w:rPr>
          <w:color w:val="000000"/>
          <w:spacing w:val="-2"/>
        </w:rPr>
        <w:t>e</w:t>
      </w:r>
      <w:r w:rsidRPr="00AD5E49">
        <w:rPr>
          <w:color w:val="000000"/>
          <w:spacing w:val="1"/>
        </w:rPr>
        <w:t>s</w:t>
      </w:r>
      <w:r w:rsidRPr="00AD5E49">
        <w:rPr>
          <w:color w:val="000000"/>
        </w:rPr>
        <w:t>u</w:t>
      </w:r>
      <w:r w:rsidRPr="00AD5E49">
        <w:rPr>
          <w:color w:val="000000"/>
          <w:spacing w:val="36"/>
        </w:rPr>
        <w:t xml:space="preserve"> </w:t>
      </w:r>
      <w:r w:rsidRPr="00AD5E49">
        <w:rPr>
          <w:color w:val="000000"/>
        </w:rPr>
        <w:t>r</w:t>
      </w:r>
      <w:r w:rsidRPr="00AD5E49">
        <w:rPr>
          <w:color w:val="000000"/>
          <w:spacing w:val="1"/>
        </w:rPr>
        <w:t>e</w:t>
      </w:r>
      <w:r w:rsidRPr="00AD5E49">
        <w:rPr>
          <w:color w:val="000000"/>
          <w:spacing w:val="-4"/>
        </w:rPr>
        <w:t>a</w:t>
      </w:r>
      <w:r w:rsidRPr="00AD5E49">
        <w:rPr>
          <w:color w:val="000000"/>
        </w:rPr>
        <w:t>li</w:t>
      </w:r>
      <w:r w:rsidRPr="00AD5E49">
        <w:rPr>
          <w:color w:val="000000"/>
          <w:spacing w:val="-2"/>
        </w:rPr>
        <w:t>z</w:t>
      </w:r>
      <w:r w:rsidRPr="00AD5E49">
        <w:rPr>
          <w:color w:val="000000"/>
          <w:spacing w:val="1"/>
        </w:rPr>
        <w:t>a</w:t>
      </w:r>
      <w:r w:rsidRPr="00AD5E49">
        <w:rPr>
          <w:color w:val="000000"/>
          <w:spacing w:val="-2"/>
        </w:rPr>
        <w:t>c</w:t>
      </w:r>
      <w:r w:rsidRPr="00AD5E49">
        <w:rPr>
          <w:color w:val="000000"/>
          <w:spacing w:val="3"/>
        </w:rPr>
        <w:t>j</w:t>
      </w:r>
      <w:r w:rsidRPr="00AD5E49">
        <w:rPr>
          <w:color w:val="000000"/>
        </w:rPr>
        <w:t>i</w:t>
      </w:r>
      <w:r w:rsidRPr="00AD5E49">
        <w:rPr>
          <w:color w:val="000000"/>
          <w:spacing w:val="37"/>
        </w:rPr>
        <w:t xml:space="preserve"> </w:t>
      </w:r>
      <w:r w:rsidRPr="00AD5E49">
        <w:rPr>
          <w:color w:val="000000"/>
          <w:spacing w:val="-2"/>
        </w:rPr>
        <w:t>p</w:t>
      </w:r>
      <w:r w:rsidRPr="00AD5E49">
        <w:rPr>
          <w:color w:val="000000"/>
        </w:rPr>
        <w:t>r</w:t>
      </w:r>
      <w:r w:rsidRPr="00AD5E49">
        <w:rPr>
          <w:color w:val="000000"/>
          <w:spacing w:val="-2"/>
        </w:rPr>
        <w:t>zed</w:t>
      </w:r>
      <w:r w:rsidRPr="00AD5E49">
        <w:rPr>
          <w:color w:val="000000"/>
          <w:spacing w:val="3"/>
        </w:rPr>
        <w:t>m</w:t>
      </w:r>
      <w:r w:rsidRPr="00AD5E49">
        <w:rPr>
          <w:color w:val="000000"/>
        </w:rPr>
        <w:t>i</w:t>
      </w:r>
      <w:r w:rsidRPr="00AD5E49">
        <w:rPr>
          <w:color w:val="000000"/>
          <w:spacing w:val="-2"/>
        </w:rPr>
        <w:t>o</w:t>
      </w:r>
      <w:r w:rsidRPr="00AD5E49">
        <w:rPr>
          <w:color w:val="000000"/>
        </w:rPr>
        <w:t>tu</w:t>
      </w:r>
      <w:r w:rsidRPr="00AD5E49">
        <w:rPr>
          <w:color w:val="000000"/>
          <w:spacing w:val="38"/>
        </w:rPr>
        <w:t xml:space="preserve"> </w:t>
      </w:r>
      <w:r w:rsidRPr="00AD5E49">
        <w:rPr>
          <w:color w:val="000000"/>
          <w:spacing w:val="-2"/>
        </w:rPr>
        <w:t>z</w:t>
      </w:r>
      <w:r w:rsidRPr="00AD5E49">
        <w:rPr>
          <w:color w:val="000000"/>
          <w:spacing w:val="-4"/>
        </w:rPr>
        <w:t>a</w:t>
      </w:r>
      <w:r w:rsidRPr="00AD5E49">
        <w:rPr>
          <w:color w:val="000000"/>
          <w:spacing w:val="3"/>
        </w:rPr>
        <w:t>m</w:t>
      </w:r>
      <w:r w:rsidRPr="00AD5E49">
        <w:rPr>
          <w:color w:val="000000"/>
          <w:spacing w:val="-2"/>
        </w:rPr>
        <w:t>ó</w:t>
      </w:r>
      <w:r w:rsidRPr="00AD5E49">
        <w:rPr>
          <w:color w:val="000000"/>
          <w:spacing w:val="-4"/>
        </w:rPr>
        <w:t>w</w:t>
      </w:r>
      <w:r w:rsidRPr="00AD5E49">
        <w:rPr>
          <w:color w:val="000000"/>
          <w:spacing w:val="3"/>
        </w:rPr>
        <w:t>i</w:t>
      </w:r>
      <w:r w:rsidRPr="00AD5E49">
        <w:rPr>
          <w:color w:val="000000"/>
          <w:spacing w:val="-2"/>
        </w:rPr>
        <w:t>e</w:t>
      </w:r>
      <w:r w:rsidRPr="00AD5E49">
        <w:rPr>
          <w:color w:val="000000"/>
          <w:spacing w:val="1"/>
        </w:rPr>
        <w:t>n</w:t>
      </w:r>
      <w:r w:rsidRPr="00AD5E49">
        <w:rPr>
          <w:color w:val="000000"/>
        </w:rPr>
        <w:t>ia</w:t>
      </w:r>
      <w:r w:rsidRPr="00AD5E49">
        <w:rPr>
          <w:color w:val="000000"/>
          <w:spacing w:val="37"/>
        </w:rPr>
        <w:t xml:space="preserve"> </w:t>
      </w:r>
      <w:r w:rsidRPr="00AD5E49">
        <w:rPr>
          <w:color w:val="000000"/>
        </w:rPr>
        <w:t>z</w:t>
      </w:r>
      <w:r w:rsidRPr="00AD5E49">
        <w:rPr>
          <w:color w:val="000000"/>
          <w:spacing w:val="35"/>
        </w:rPr>
        <w:t xml:space="preserve"> </w:t>
      </w:r>
      <w:r w:rsidRPr="00AD5E49">
        <w:rPr>
          <w:color w:val="000000"/>
          <w:spacing w:val="-2"/>
        </w:rPr>
        <w:t>p</w:t>
      </w:r>
      <w:r w:rsidRPr="00AD5E49">
        <w:rPr>
          <w:color w:val="000000"/>
          <w:spacing w:val="1"/>
        </w:rPr>
        <w:t>od</w:t>
      </w:r>
      <w:r w:rsidRPr="00AD5E49">
        <w:rPr>
          <w:color w:val="000000"/>
          <w:spacing w:val="-4"/>
        </w:rPr>
        <w:t>z</w:t>
      </w:r>
      <w:r w:rsidRPr="00AD5E49">
        <w:rPr>
          <w:color w:val="000000"/>
          <w:spacing w:val="3"/>
        </w:rPr>
        <w:t>i</w:t>
      </w:r>
      <w:r w:rsidRPr="00AD5E49">
        <w:rPr>
          <w:color w:val="000000"/>
          <w:spacing w:val="1"/>
        </w:rPr>
        <w:t>a</w:t>
      </w:r>
      <w:r w:rsidRPr="00AD5E49">
        <w:rPr>
          <w:color w:val="000000"/>
        </w:rPr>
        <w:t>ł</w:t>
      </w:r>
      <w:r w:rsidRPr="00AD5E49">
        <w:rPr>
          <w:color w:val="000000"/>
          <w:spacing w:val="-2"/>
        </w:rPr>
        <w:t>e</w:t>
      </w:r>
      <w:r w:rsidRPr="00AD5E49">
        <w:rPr>
          <w:color w:val="000000"/>
        </w:rPr>
        <w:t>m</w:t>
      </w:r>
      <w:r w:rsidRPr="00AD5E49">
        <w:rPr>
          <w:color w:val="000000"/>
          <w:spacing w:val="39"/>
        </w:rPr>
        <w:t xml:space="preserve"> </w:t>
      </w:r>
      <w:r w:rsidRPr="00AD5E49">
        <w:rPr>
          <w:color w:val="000000"/>
          <w:spacing w:val="1"/>
          <w:w w:val="101"/>
        </w:rPr>
        <w:t>n</w:t>
      </w:r>
      <w:r w:rsidRPr="00AD5E49">
        <w:rPr>
          <w:color w:val="000000"/>
          <w:w w:val="101"/>
        </w:rPr>
        <w:t xml:space="preserve">a </w:t>
      </w:r>
      <w:r w:rsidR="00BD670A" w:rsidRPr="00AD5E49">
        <w:rPr>
          <w:color w:val="000000"/>
          <w:w w:val="101"/>
        </w:rPr>
        <w:t xml:space="preserve">odpady </w:t>
      </w:r>
      <w:proofErr w:type="gramStart"/>
      <w:r w:rsidR="00072B57" w:rsidRPr="00AD5E49">
        <w:rPr>
          <w:color w:val="000000"/>
          <w:spacing w:val="1"/>
        </w:rPr>
        <w:t>segregowane</w:t>
      </w:r>
      <w:r w:rsidRPr="00AD5E49">
        <w:rPr>
          <w:color w:val="000000"/>
        </w:rPr>
        <w:t xml:space="preserve">, </w:t>
      </w:r>
      <w:r w:rsidRPr="00AD5E49">
        <w:rPr>
          <w:color w:val="000000"/>
          <w:spacing w:val="30"/>
        </w:rPr>
        <w:t xml:space="preserve"> </w:t>
      </w:r>
      <w:r w:rsidRPr="00AD5E49">
        <w:rPr>
          <w:color w:val="000000"/>
          <w:spacing w:val="-2"/>
        </w:rPr>
        <w:t>o</w:t>
      </w:r>
      <w:r w:rsidRPr="00AD5E49">
        <w:rPr>
          <w:color w:val="000000"/>
          <w:spacing w:val="1"/>
        </w:rPr>
        <w:t>dp</w:t>
      </w:r>
      <w:r w:rsidRPr="00AD5E49">
        <w:rPr>
          <w:color w:val="000000"/>
          <w:spacing w:val="-2"/>
        </w:rPr>
        <w:t>a</w:t>
      </w:r>
      <w:r w:rsidRPr="00AD5E49">
        <w:rPr>
          <w:color w:val="000000"/>
          <w:spacing w:val="1"/>
        </w:rPr>
        <w:t>d</w:t>
      </w:r>
      <w:r w:rsidRPr="00AD5E49">
        <w:rPr>
          <w:color w:val="000000"/>
        </w:rPr>
        <w:t>y</w:t>
      </w:r>
      <w:proofErr w:type="gramEnd"/>
      <w:r w:rsidRPr="00AD5E49">
        <w:rPr>
          <w:color w:val="000000"/>
        </w:rPr>
        <w:t xml:space="preserve"> </w:t>
      </w:r>
      <w:r w:rsidRPr="00AD5E49">
        <w:rPr>
          <w:color w:val="000000"/>
          <w:spacing w:val="30"/>
        </w:rPr>
        <w:t xml:space="preserve"> </w:t>
      </w:r>
      <w:r w:rsidRPr="00AD5E49">
        <w:rPr>
          <w:color w:val="000000"/>
          <w:spacing w:val="-2"/>
        </w:rPr>
        <w:t>z</w:t>
      </w:r>
      <w:r w:rsidRPr="00AD5E49">
        <w:rPr>
          <w:color w:val="000000"/>
          <w:spacing w:val="1"/>
        </w:rPr>
        <w:t>m</w:t>
      </w:r>
      <w:r w:rsidRPr="00AD5E49">
        <w:rPr>
          <w:color w:val="000000"/>
        </w:rPr>
        <w:t>i</w:t>
      </w:r>
      <w:r w:rsidRPr="00AD5E49">
        <w:rPr>
          <w:color w:val="000000"/>
          <w:spacing w:val="1"/>
        </w:rPr>
        <w:t>es</w:t>
      </w:r>
      <w:r w:rsidRPr="00AD5E49">
        <w:rPr>
          <w:color w:val="000000"/>
          <w:spacing w:val="-4"/>
        </w:rPr>
        <w:t>z</w:t>
      </w:r>
      <w:r w:rsidRPr="00AD5E49">
        <w:rPr>
          <w:color w:val="000000"/>
          <w:spacing w:val="1"/>
        </w:rPr>
        <w:t>an</w:t>
      </w:r>
      <w:r w:rsidRPr="00AD5E49">
        <w:rPr>
          <w:color w:val="000000"/>
        </w:rPr>
        <w:t xml:space="preserve">e </w:t>
      </w:r>
      <w:r w:rsidRPr="00AD5E49">
        <w:rPr>
          <w:color w:val="000000"/>
          <w:spacing w:val="29"/>
        </w:rPr>
        <w:t xml:space="preserve"> </w:t>
      </w:r>
      <w:r w:rsidRPr="00AD5E49">
        <w:rPr>
          <w:color w:val="000000"/>
          <w:spacing w:val="-4"/>
        </w:rPr>
        <w:t>w</w:t>
      </w:r>
      <w:r w:rsidRPr="00AD5E49">
        <w:rPr>
          <w:color w:val="000000"/>
        </w:rPr>
        <w:t>r</w:t>
      </w:r>
      <w:r w:rsidRPr="00AD5E49">
        <w:rPr>
          <w:color w:val="000000"/>
          <w:spacing w:val="1"/>
        </w:rPr>
        <w:t>a</w:t>
      </w:r>
      <w:r w:rsidRPr="00AD5E49">
        <w:rPr>
          <w:color w:val="000000"/>
        </w:rPr>
        <w:t>z</w:t>
      </w:r>
      <w:r w:rsidRPr="00AD5E49">
        <w:rPr>
          <w:color w:val="000000"/>
          <w:spacing w:val="-53"/>
        </w:rPr>
        <w:t xml:space="preserve"> </w:t>
      </w:r>
      <w:r w:rsidR="00BD670A" w:rsidRPr="00AD5E49">
        <w:rPr>
          <w:color w:val="000000"/>
          <w:spacing w:val="-53"/>
        </w:rPr>
        <w:t xml:space="preserve"> </w:t>
      </w:r>
      <w:r w:rsidRPr="00AD5E49">
        <w:rPr>
          <w:color w:val="000000"/>
        </w:rPr>
        <w:t>z</w:t>
      </w:r>
      <w:r w:rsidR="00072B57" w:rsidRPr="00AD5E49">
        <w:rPr>
          <w:color w:val="000000"/>
        </w:rPr>
        <w:t xml:space="preserve"> </w:t>
      </w:r>
      <w:r w:rsidRPr="00AD5E49">
        <w:rPr>
          <w:color w:val="000000"/>
          <w:spacing w:val="1"/>
        </w:rPr>
        <w:t>ok</w:t>
      </w:r>
      <w:r w:rsidRPr="00AD5E49">
        <w:rPr>
          <w:color w:val="000000"/>
        </w:rPr>
        <w:t>r</w:t>
      </w:r>
      <w:r w:rsidRPr="00AD5E49">
        <w:rPr>
          <w:color w:val="000000"/>
          <w:spacing w:val="1"/>
        </w:rPr>
        <w:t>e</w:t>
      </w:r>
      <w:r w:rsidRPr="00AD5E49">
        <w:rPr>
          <w:color w:val="000000"/>
          <w:spacing w:val="-2"/>
        </w:rPr>
        <w:t>ś</w:t>
      </w:r>
      <w:r w:rsidRPr="00AD5E49">
        <w:rPr>
          <w:color w:val="000000"/>
          <w:spacing w:val="3"/>
        </w:rPr>
        <w:t>l</w:t>
      </w:r>
      <w:r w:rsidRPr="00AD5E49">
        <w:rPr>
          <w:color w:val="000000"/>
          <w:spacing w:val="-2"/>
        </w:rPr>
        <w:t>en</w:t>
      </w:r>
      <w:r w:rsidRPr="00AD5E49">
        <w:rPr>
          <w:color w:val="000000"/>
          <w:spacing w:val="3"/>
        </w:rPr>
        <w:t>i</w:t>
      </w:r>
      <w:r w:rsidRPr="00AD5E49">
        <w:rPr>
          <w:color w:val="000000"/>
          <w:spacing w:val="-4"/>
        </w:rPr>
        <w:t>e</w:t>
      </w:r>
      <w:r w:rsidRPr="00AD5E49">
        <w:rPr>
          <w:color w:val="000000"/>
        </w:rPr>
        <w:t>m</w:t>
      </w:r>
      <w:r w:rsidRPr="00AD5E49">
        <w:rPr>
          <w:color w:val="000000"/>
          <w:spacing w:val="31"/>
        </w:rPr>
        <w:t xml:space="preserve"> </w:t>
      </w:r>
      <w:r w:rsidRPr="00AD5E49">
        <w:rPr>
          <w:color w:val="000000"/>
          <w:spacing w:val="3"/>
          <w:w w:val="102"/>
        </w:rPr>
        <w:t>k</w:t>
      </w:r>
      <w:r w:rsidRPr="00AD5E49">
        <w:rPr>
          <w:color w:val="000000"/>
          <w:spacing w:val="-2"/>
          <w:w w:val="102"/>
        </w:rPr>
        <w:t>o</w:t>
      </w:r>
      <w:r w:rsidRPr="00AD5E49">
        <w:rPr>
          <w:color w:val="000000"/>
          <w:w w:val="102"/>
        </w:rPr>
        <w:t>l</w:t>
      </w:r>
      <w:r w:rsidRPr="00AD5E49">
        <w:rPr>
          <w:color w:val="000000"/>
          <w:spacing w:val="-2"/>
          <w:w w:val="102"/>
        </w:rPr>
        <w:t>e</w:t>
      </w:r>
      <w:r w:rsidRPr="00AD5E49">
        <w:rPr>
          <w:color w:val="000000"/>
          <w:w w:val="102"/>
        </w:rPr>
        <w:t>j</w:t>
      </w:r>
      <w:r w:rsidRPr="00AD5E49">
        <w:rPr>
          <w:color w:val="000000"/>
          <w:spacing w:val="1"/>
          <w:w w:val="102"/>
        </w:rPr>
        <w:t>noś</w:t>
      </w:r>
      <w:r w:rsidRPr="00AD5E49">
        <w:rPr>
          <w:color w:val="000000"/>
          <w:spacing w:val="-4"/>
          <w:w w:val="102"/>
        </w:rPr>
        <w:t>c</w:t>
      </w:r>
      <w:r w:rsidRPr="00AD5E49">
        <w:rPr>
          <w:color w:val="000000"/>
          <w:w w:val="102"/>
        </w:rPr>
        <w:t xml:space="preserve">i </w:t>
      </w:r>
      <w:r w:rsidRPr="00AD5E49">
        <w:rPr>
          <w:color w:val="000000"/>
          <w:spacing w:val="1"/>
        </w:rPr>
        <w:t>m</w:t>
      </w:r>
      <w:r w:rsidRPr="00AD5E49">
        <w:rPr>
          <w:color w:val="000000"/>
          <w:spacing w:val="3"/>
        </w:rPr>
        <w:t>i</w:t>
      </w:r>
      <w:r w:rsidRPr="00AD5E49">
        <w:rPr>
          <w:color w:val="000000"/>
          <w:spacing w:val="-4"/>
        </w:rPr>
        <w:t>e</w:t>
      </w:r>
      <w:r w:rsidRPr="00AD5E49">
        <w:rPr>
          <w:color w:val="000000"/>
          <w:spacing w:val="3"/>
        </w:rPr>
        <w:t>j</w:t>
      </w:r>
      <w:r w:rsidRPr="00AD5E49">
        <w:rPr>
          <w:color w:val="000000"/>
          <w:spacing w:val="1"/>
        </w:rPr>
        <w:t>s</w:t>
      </w:r>
      <w:r w:rsidRPr="00AD5E49">
        <w:rPr>
          <w:color w:val="000000"/>
          <w:spacing w:val="-2"/>
        </w:rPr>
        <w:t>c</w:t>
      </w:r>
      <w:r w:rsidRPr="00AD5E49">
        <w:rPr>
          <w:color w:val="000000"/>
          <w:spacing w:val="1"/>
        </w:rPr>
        <w:t>o</w:t>
      </w:r>
      <w:r w:rsidRPr="00AD5E49">
        <w:rPr>
          <w:color w:val="000000"/>
          <w:spacing w:val="-4"/>
        </w:rPr>
        <w:t>w</w:t>
      </w:r>
      <w:r w:rsidRPr="00AD5E49">
        <w:rPr>
          <w:color w:val="000000"/>
          <w:spacing w:val="1"/>
        </w:rPr>
        <w:t>oś</w:t>
      </w:r>
      <w:r w:rsidRPr="00AD5E49">
        <w:rPr>
          <w:color w:val="000000"/>
          <w:spacing w:val="-2"/>
        </w:rPr>
        <w:t>c</w:t>
      </w:r>
      <w:r w:rsidRPr="00AD5E49">
        <w:rPr>
          <w:color w:val="000000"/>
        </w:rPr>
        <w:t>i,</w:t>
      </w:r>
      <w:r w:rsidRPr="00AD5E49">
        <w:rPr>
          <w:color w:val="000000"/>
          <w:spacing w:val="33"/>
        </w:rPr>
        <w:t xml:space="preserve"> </w:t>
      </w:r>
      <w:r w:rsidRPr="00AD5E49">
        <w:rPr>
          <w:color w:val="000000"/>
        </w:rPr>
        <w:t>z</w:t>
      </w:r>
      <w:r w:rsidRPr="00AD5E49">
        <w:rPr>
          <w:color w:val="000000"/>
          <w:spacing w:val="32"/>
        </w:rPr>
        <w:t xml:space="preserve"> </w:t>
      </w:r>
      <w:r w:rsidRPr="00AD5E49">
        <w:rPr>
          <w:color w:val="000000"/>
          <w:spacing w:val="1"/>
        </w:rPr>
        <w:t>k</w:t>
      </w:r>
      <w:r w:rsidRPr="00AD5E49">
        <w:rPr>
          <w:color w:val="000000"/>
        </w:rPr>
        <w:t>t</w:t>
      </w:r>
      <w:r w:rsidRPr="00AD5E49">
        <w:rPr>
          <w:color w:val="000000"/>
          <w:spacing w:val="1"/>
        </w:rPr>
        <w:t>ó</w:t>
      </w:r>
      <w:r w:rsidRPr="00AD5E49">
        <w:rPr>
          <w:color w:val="000000"/>
        </w:rPr>
        <w:t>r</w:t>
      </w:r>
      <w:r w:rsidRPr="00AD5E49">
        <w:rPr>
          <w:color w:val="000000"/>
          <w:spacing w:val="-4"/>
        </w:rPr>
        <w:t>y</w:t>
      </w:r>
      <w:r w:rsidRPr="00AD5E49">
        <w:rPr>
          <w:color w:val="000000"/>
          <w:spacing w:val="-2"/>
        </w:rPr>
        <w:t>c</w:t>
      </w:r>
      <w:r w:rsidRPr="00AD5E49">
        <w:rPr>
          <w:color w:val="000000"/>
        </w:rPr>
        <w:t>h</w:t>
      </w:r>
      <w:r w:rsidRPr="00AD5E49">
        <w:rPr>
          <w:color w:val="000000"/>
          <w:spacing w:val="35"/>
        </w:rPr>
        <w:t xml:space="preserve"> </w:t>
      </w:r>
      <w:r w:rsidRPr="00AD5E49">
        <w:rPr>
          <w:color w:val="000000"/>
          <w:spacing w:val="1"/>
        </w:rPr>
        <w:t>o</w:t>
      </w:r>
      <w:r w:rsidRPr="00AD5E49">
        <w:rPr>
          <w:color w:val="000000"/>
          <w:spacing w:val="-2"/>
        </w:rPr>
        <w:t>d</w:t>
      </w:r>
      <w:r w:rsidRPr="00AD5E49">
        <w:rPr>
          <w:color w:val="000000"/>
          <w:spacing w:val="1"/>
        </w:rPr>
        <w:t>b</w:t>
      </w:r>
      <w:r w:rsidRPr="00AD5E49">
        <w:rPr>
          <w:color w:val="000000"/>
        </w:rPr>
        <w:t>i</w:t>
      </w:r>
      <w:r w:rsidRPr="00AD5E49">
        <w:rPr>
          <w:color w:val="000000"/>
          <w:spacing w:val="1"/>
        </w:rPr>
        <w:t>e</w:t>
      </w:r>
      <w:r w:rsidRPr="00AD5E49">
        <w:rPr>
          <w:color w:val="000000"/>
        </w:rPr>
        <w:t>r</w:t>
      </w:r>
      <w:r w:rsidRPr="00AD5E49">
        <w:rPr>
          <w:color w:val="000000"/>
          <w:spacing w:val="1"/>
        </w:rPr>
        <w:t>a</w:t>
      </w:r>
      <w:r w:rsidRPr="00AD5E49">
        <w:rPr>
          <w:color w:val="000000"/>
          <w:spacing w:val="-2"/>
        </w:rPr>
        <w:t>n</w:t>
      </w:r>
      <w:r w:rsidRPr="00AD5E49">
        <w:rPr>
          <w:color w:val="000000"/>
        </w:rPr>
        <w:t>e</w:t>
      </w:r>
      <w:r w:rsidRPr="00AD5E49">
        <w:rPr>
          <w:color w:val="000000"/>
          <w:spacing w:val="33"/>
        </w:rPr>
        <w:t xml:space="preserve"> </w:t>
      </w:r>
      <w:r w:rsidRPr="00AD5E49">
        <w:rPr>
          <w:color w:val="000000"/>
          <w:spacing w:val="-2"/>
        </w:rPr>
        <w:t>zo</w:t>
      </w:r>
      <w:r w:rsidRPr="00AD5E49">
        <w:rPr>
          <w:color w:val="000000"/>
          <w:spacing w:val="1"/>
        </w:rPr>
        <w:t>s</w:t>
      </w:r>
      <w:r w:rsidRPr="00AD5E49">
        <w:rPr>
          <w:color w:val="000000"/>
        </w:rPr>
        <w:t>t</w:t>
      </w:r>
      <w:r w:rsidRPr="00AD5E49">
        <w:rPr>
          <w:color w:val="000000"/>
          <w:spacing w:val="1"/>
        </w:rPr>
        <w:t>an</w:t>
      </w:r>
      <w:r w:rsidRPr="00AD5E49">
        <w:rPr>
          <w:color w:val="000000"/>
        </w:rPr>
        <w:t>ą</w:t>
      </w:r>
      <w:r w:rsidRPr="00AD5E49">
        <w:rPr>
          <w:color w:val="000000"/>
          <w:spacing w:val="32"/>
        </w:rPr>
        <w:t xml:space="preserve"> </w:t>
      </w:r>
      <w:r w:rsidRPr="00AD5E49">
        <w:rPr>
          <w:color w:val="000000"/>
          <w:spacing w:val="1"/>
        </w:rPr>
        <w:t>od</w:t>
      </w:r>
      <w:r w:rsidRPr="00AD5E49">
        <w:rPr>
          <w:color w:val="000000"/>
          <w:spacing w:val="-4"/>
        </w:rPr>
        <w:t>p</w:t>
      </w:r>
      <w:r w:rsidRPr="00AD5E49">
        <w:rPr>
          <w:color w:val="000000"/>
          <w:spacing w:val="1"/>
        </w:rPr>
        <w:t>a</w:t>
      </w:r>
      <w:r w:rsidRPr="00AD5E49">
        <w:rPr>
          <w:color w:val="000000"/>
          <w:spacing w:val="3"/>
        </w:rPr>
        <w:t>d</w:t>
      </w:r>
      <w:r w:rsidRPr="00AD5E49">
        <w:rPr>
          <w:color w:val="000000"/>
          <w:spacing w:val="-7"/>
        </w:rPr>
        <w:t>y</w:t>
      </w:r>
      <w:r w:rsidR="00156059" w:rsidRPr="00AD5E49">
        <w:rPr>
          <w:color w:val="000000"/>
        </w:rPr>
        <w:t>)</w:t>
      </w:r>
      <w:r w:rsidRPr="00AD5E49">
        <w:rPr>
          <w:color w:val="000000"/>
        </w:rPr>
        <w:t xml:space="preserve">. </w:t>
      </w:r>
      <w:r w:rsidRPr="00AD5E49">
        <w:rPr>
          <w:color w:val="000000"/>
          <w:spacing w:val="21"/>
        </w:rPr>
        <w:t xml:space="preserve"> </w:t>
      </w:r>
      <w:proofErr w:type="gramStart"/>
      <w:r w:rsidRPr="00AD5E49">
        <w:rPr>
          <w:color w:val="000000"/>
          <w:spacing w:val="3"/>
        </w:rPr>
        <w:t>H</w:t>
      </w:r>
      <w:r w:rsidRPr="00AD5E49">
        <w:rPr>
          <w:color w:val="000000"/>
          <w:spacing w:val="-2"/>
        </w:rPr>
        <w:t>ar</w:t>
      </w:r>
      <w:r w:rsidRPr="00AD5E49">
        <w:rPr>
          <w:color w:val="000000"/>
          <w:spacing w:val="1"/>
        </w:rPr>
        <w:t>mon</w:t>
      </w:r>
      <w:r w:rsidRPr="00AD5E49">
        <w:rPr>
          <w:color w:val="000000"/>
          <w:spacing w:val="-2"/>
        </w:rPr>
        <w:t>o</w:t>
      </w:r>
      <w:r w:rsidRPr="00AD5E49">
        <w:rPr>
          <w:color w:val="000000"/>
          <w:spacing w:val="1"/>
        </w:rPr>
        <w:t>g</w:t>
      </w:r>
      <w:r w:rsidRPr="00AD5E49">
        <w:rPr>
          <w:color w:val="000000"/>
        </w:rPr>
        <w:t>r</w:t>
      </w:r>
      <w:r w:rsidRPr="00AD5E49">
        <w:rPr>
          <w:color w:val="000000"/>
          <w:spacing w:val="-2"/>
        </w:rPr>
        <w:t>a</w:t>
      </w:r>
      <w:r w:rsidRPr="00AD5E49">
        <w:rPr>
          <w:color w:val="000000"/>
        </w:rPr>
        <w:t xml:space="preserve">m </w:t>
      </w:r>
      <w:r w:rsidRPr="00AD5E49">
        <w:rPr>
          <w:color w:val="000000"/>
          <w:spacing w:val="22"/>
        </w:rPr>
        <w:t xml:space="preserve"> </w:t>
      </w:r>
      <w:r w:rsidRPr="00AD5E49">
        <w:rPr>
          <w:color w:val="000000"/>
          <w:spacing w:val="1"/>
        </w:rPr>
        <w:t>mus</w:t>
      </w:r>
      <w:r w:rsidRPr="00AD5E49">
        <w:rPr>
          <w:color w:val="000000"/>
        </w:rPr>
        <w:t>i</w:t>
      </w:r>
      <w:proofErr w:type="gramEnd"/>
      <w:r w:rsidRPr="00AD5E49">
        <w:rPr>
          <w:color w:val="000000"/>
        </w:rPr>
        <w:t xml:space="preserve"> </w:t>
      </w:r>
      <w:r w:rsidRPr="00AD5E49">
        <w:rPr>
          <w:color w:val="000000"/>
          <w:spacing w:val="21"/>
        </w:rPr>
        <w:t xml:space="preserve"> </w:t>
      </w:r>
      <w:r w:rsidRPr="00AD5E49">
        <w:rPr>
          <w:color w:val="000000"/>
          <w:spacing w:val="1"/>
        </w:rPr>
        <w:t>u</w:t>
      </w:r>
      <w:r w:rsidRPr="00AD5E49">
        <w:rPr>
          <w:color w:val="000000"/>
          <w:spacing w:val="-1"/>
        </w:rPr>
        <w:t>w</w:t>
      </w:r>
      <w:r w:rsidRPr="00AD5E49">
        <w:rPr>
          <w:color w:val="000000"/>
          <w:spacing w:val="-2"/>
        </w:rPr>
        <w:t>z</w:t>
      </w:r>
      <w:r w:rsidRPr="00AD5E49">
        <w:rPr>
          <w:color w:val="000000"/>
          <w:spacing w:val="1"/>
        </w:rPr>
        <w:t>g</w:t>
      </w:r>
      <w:r w:rsidRPr="00AD5E49">
        <w:rPr>
          <w:color w:val="000000"/>
        </w:rPr>
        <w:t>l</w:t>
      </w:r>
      <w:r w:rsidRPr="00AD5E49">
        <w:rPr>
          <w:color w:val="000000"/>
          <w:spacing w:val="1"/>
        </w:rPr>
        <w:t>ę</w:t>
      </w:r>
      <w:r w:rsidRPr="00AD5E49">
        <w:rPr>
          <w:color w:val="000000"/>
          <w:spacing w:val="-2"/>
        </w:rPr>
        <w:t>d</w:t>
      </w:r>
      <w:r w:rsidRPr="00AD5E49">
        <w:rPr>
          <w:color w:val="000000"/>
          <w:spacing w:val="1"/>
        </w:rPr>
        <w:t>n</w:t>
      </w:r>
      <w:r w:rsidRPr="00AD5E49">
        <w:rPr>
          <w:color w:val="000000"/>
          <w:spacing w:val="3"/>
        </w:rPr>
        <w:t>i</w:t>
      </w:r>
      <w:r w:rsidRPr="00AD5E49">
        <w:rPr>
          <w:color w:val="000000"/>
          <w:spacing w:val="-2"/>
        </w:rPr>
        <w:t>a</w:t>
      </w:r>
      <w:r w:rsidRPr="00AD5E49">
        <w:rPr>
          <w:color w:val="000000"/>
        </w:rPr>
        <w:t xml:space="preserve">ć </w:t>
      </w:r>
      <w:r w:rsidRPr="00AD5E49">
        <w:rPr>
          <w:color w:val="000000"/>
          <w:spacing w:val="23"/>
        </w:rPr>
        <w:t xml:space="preserve"> </w:t>
      </w:r>
      <w:r w:rsidRPr="00AD5E49">
        <w:rPr>
          <w:color w:val="000000"/>
          <w:spacing w:val="1"/>
        </w:rPr>
        <w:t>c</w:t>
      </w:r>
      <w:r w:rsidRPr="00AD5E49">
        <w:rPr>
          <w:color w:val="000000"/>
          <w:spacing w:val="-2"/>
        </w:rPr>
        <w:t>z</w:t>
      </w:r>
      <w:r w:rsidRPr="00AD5E49">
        <w:rPr>
          <w:color w:val="000000"/>
          <w:spacing w:val="1"/>
        </w:rPr>
        <w:t>ę</w:t>
      </w:r>
      <w:r w:rsidRPr="00AD5E49">
        <w:rPr>
          <w:color w:val="000000"/>
          <w:spacing w:val="-2"/>
        </w:rPr>
        <w:t>s</w:t>
      </w:r>
      <w:r w:rsidRPr="00AD5E49">
        <w:rPr>
          <w:color w:val="000000"/>
          <w:spacing w:val="3"/>
        </w:rPr>
        <w:t>t</w:t>
      </w:r>
      <w:r w:rsidRPr="00AD5E49">
        <w:rPr>
          <w:color w:val="000000"/>
          <w:spacing w:val="-2"/>
        </w:rPr>
        <w:t>o</w:t>
      </w:r>
      <w:r w:rsidRPr="00AD5E49">
        <w:rPr>
          <w:color w:val="000000"/>
        </w:rPr>
        <w:t>tl</w:t>
      </w:r>
      <w:r w:rsidRPr="00AD5E49">
        <w:rPr>
          <w:color w:val="000000"/>
          <w:spacing w:val="3"/>
        </w:rPr>
        <w:t>i</w:t>
      </w:r>
      <w:r w:rsidRPr="00AD5E49">
        <w:rPr>
          <w:color w:val="000000"/>
          <w:spacing w:val="-4"/>
        </w:rPr>
        <w:t>w</w:t>
      </w:r>
      <w:r w:rsidRPr="00AD5E49">
        <w:rPr>
          <w:color w:val="000000"/>
          <w:spacing w:val="-2"/>
        </w:rPr>
        <w:t>o</w:t>
      </w:r>
      <w:r w:rsidRPr="00AD5E49">
        <w:rPr>
          <w:color w:val="000000"/>
          <w:spacing w:val="1"/>
        </w:rPr>
        <w:t>ś</w:t>
      </w:r>
      <w:r w:rsidRPr="00AD5E49">
        <w:rPr>
          <w:color w:val="000000"/>
        </w:rPr>
        <w:t xml:space="preserve">ć </w:t>
      </w:r>
      <w:r w:rsidRPr="00AD5E49">
        <w:rPr>
          <w:color w:val="000000"/>
          <w:spacing w:val="23"/>
        </w:rPr>
        <w:t xml:space="preserve"> </w:t>
      </w:r>
      <w:r w:rsidRPr="00AD5E49">
        <w:rPr>
          <w:color w:val="000000"/>
          <w:spacing w:val="1"/>
        </w:rPr>
        <w:t>od</w:t>
      </w:r>
      <w:r w:rsidRPr="00AD5E49">
        <w:rPr>
          <w:color w:val="000000"/>
          <w:spacing w:val="-2"/>
        </w:rPr>
        <w:t>b</w:t>
      </w:r>
      <w:r w:rsidRPr="00AD5E49">
        <w:rPr>
          <w:color w:val="000000"/>
          <w:spacing w:val="3"/>
        </w:rPr>
        <w:t>i</w:t>
      </w:r>
      <w:r w:rsidRPr="00AD5E49">
        <w:rPr>
          <w:color w:val="000000"/>
          <w:spacing w:val="-2"/>
        </w:rPr>
        <w:t>o</w:t>
      </w:r>
      <w:r w:rsidRPr="00AD5E49">
        <w:rPr>
          <w:color w:val="000000"/>
          <w:spacing w:val="3"/>
        </w:rPr>
        <w:t>r</w:t>
      </w:r>
      <w:r w:rsidRPr="00AD5E49">
        <w:rPr>
          <w:color w:val="000000"/>
        </w:rPr>
        <w:t xml:space="preserve">u </w:t>
      </w:r>
      <w:r w:rsidRPr="00AD5E49">
        <w:rPr>
          <w:color w:val="000000"/>
          <w:spacing w:val="23"/>
        </w:rPr>
        <w:t xml:space="preserve"> </w:t>
      </w:r>
      <w:r w:rsidRPr="00AD5E49">
        <w:rPr>
          <w:color w:val="000000"/>
          <w:spacing w:val="-2"/>
        </w:rPr>
        <w:t>o</w:t>
      </w:r>
      <w:r w:rsidRPr="00AD5E49">
        <w:rPr>
          <w:color w:val="000000"/>
          <w:spacing w:val="1"/>
        </w:rPr>
        <w:t>dp</w:t>
      </w:r>
      <w:r w:rsidRPr="00AD5E49">
        <w:rPr>
          <w:color w:val="000000"/>
          <w:spacing w:val="-2"/>
        </w:rPr>
        <w:t>a</w:t>
      </w:r>
      <w:r w:rsidRPr="00AD5E49">
        <w:rPr>
          <w:color w:val="000000"/>
          <w:spacing w:val="1"/>
        </w:rPr>
        <w:t>d</w:t>
      </w:r>
      <w:r w:rsidRPr="00AD5E49">
        <w:rPr>
          <w:color w:val="000000"/>
          <w:spacing w:val="-2"/>
        </w:rPr>
        <w:t>ó</w:t>
      </w:r>
      <w:r w:rsidRPr="00AD5E49">
        <w:rPr>
          <w:color w:val="000000"/>
        </w:rPr>
        <w:t>w</w:t>
      </w:r>
      <w:r w:rsidRPr="00AD5E49">
        <w:rPr>
          <w:color w:val="000000"/>
          <w:spacing w:val="2"/>
        </w:rPr>
        <w:t xml:space="preserve"> </w:t>
      </w:r>
      <w:r w:rsidRPr="00AD5E49">
        <w:rPr>
          <w:color w:val="000000"/>
          <w:spacing w:val="-2"/>
        </w:rPr>
        <w:t>z</w:t>
      </w:r>
      <w:r w:rsidRPr="00AD5E49">
        <w:rPr>
          <w:color w:val="000000"/>
          <w:spacing w:val="1"/>
        </w:rPr>
        <w:t>g</w:t>
      </w:r>
      <w:r w:rsidRPr="00AD5E49">
        <w:rPr>
          <w:color w:val="000000"/>
          <w:spacing w:val="-2"/>
        </w:rPr>
        <w:t>o</w:t>
      </w:r>
      <w:r w:rsidRPr="00AD5E49">
        <w:rPr>
          <w:color w:val="000000"/>
          <w:spacing w:val="1"/>
        </w:rPr>
        <w:t>dn</w:t>
      </w:r>
      <w:r w:rsidRPr="00AD5E49">
        <w:rPr>
          <w:color w:val="000000"/>
        </w:rPr>
        <w:t xml:space="preserve">ą </w:t>
      </w:r>
      <w:r w:rsidRPr="00AD5E49">
        <w:rPr>
          <w:color w:val="000000"/>
          <w:spacing w:val="2"/>
        </w:rPr>
        <w:t xml:space="preserve"> </w:t>
      </w:r>
      <w:r w:rsidRPr="00AD5E49">
        <w:rPr>
          <w:color w:val="000000"/>
          <w:w w:val="102"/>
        </w:rPr>
        <w:t>z</w:t>
      </w:r>
      <w:r w:rsidR="00F447C1">
        <w:rPr>
          <w:color w:val="000000"/>
        </w:rPr>
        <w:t> </w:t>
      </w:r>
      <w:r w:rsidRPr="00AD5E49">
        <w:rPr>
          <w:color w:val="000000"/>
          <w:spacing w:val="-2"/>
        </w:rPr>
        <w:t>z</w:t>
      </w:r>
      <w:r w:rsidRPr="00AD5E49">
        <w:rPr>
          <w:color w:val="000000"/>
          <w:spacing w:val="1"/>
        </w:rPr>
        <w:t>a</w:t>
      </w:r>
      <w:r w:rsidRPr="00AD5E49">
        <w:rPr>
          <w:color w:val="000000"/>
          <w:spacing w:val="-2"/>
        </w:rPr>
        <w:t>p</w:t>
      </w:r>
      <w:r w:rsidRPr="00AD5E49">
        <w:rPr>
          <w:color w:val="000000"/>
          <w:spacing w:val="3"/>
        </w:rPr>
        <w:t>i</w:t>
      </w:r>
      <w:r w:rsidRPr="00AD5E49">
        <w:rPr>
          <w:color w:val="000000"/>
          <w:spacing w:val="1"/>
        </w:rPr>
        <w:t>s</w:t>
      </w:r>
      <w:r w:rsidRPr="00AD5E49">
        <w:rPr>
          <w:color w:val="000000"/>
          <w:spacing w:val="-4"/>
        </w:rPr>
        <w:t>a</w:t>
      </w:r>
      <w:r w:rsidRPr="00AD5E49">
        <w:rPr>
          <w:color w:val="000000"/>
          <w:spacing w:val="3"/>
        </w:rPr>
        <w:t>m</w:t>
      </w:r>
      <w:r w:rsidRPr="00AD5E49">
        <w:rPr>
          <w:color w:val="000000"/>
        </w:rPr>
        <w:t xml:space="preserve">i </w:t>
      </w:r>
      <w:r w:rsidRPr="00AD5E49">
        <w:rPr>
          <w:color w:val="000000"/>
          <w:spacing w:val="2"/>
        </w:rPr>
        <w:t xml:space="preserve"> </w:t>
      </w:r>
      <w:r w:rsidRPr="00AD5E49">
        <w:rPr>
          <w:color w:val="000000"/>
          <w:spacing w:val="3"/>
        </w:rPr>
        <w:t>R</w:t>
      </w:r>
      <w:r w:rsidRPr="00AD5E49">
        <w:rPr>
          <w:color w:val="000000"/>
          <w:spacing w:val="-2"/>
        </w:rPr>
        <w:t>e</w:t>
      </w:r>
      <w:r w:rsidRPr="00AD5E49">
        <w:rPr>
          <w:color w:val="000000"/>
          <w:spacing w:val="1"/>
        </w:rPr>
        <w:t>g</w:t>
      </w:r>
      <w:r w:rsidRPr="00AD5E49">
        <w:rPr>
          <w:color w:val="000000"/>
          <w:spacing w:val="-4"/>
        </w:rPr>
        <w:t>u</w:t>
      </w:r>
      <w:r w:rsidRPr="00AD5E49">
        <w:rPr>
          <w:color w:val="000000"/>
          <w:spacing w:val="3"/>
        </w:rPr>
        <w:t>l</w:t>
      </w:r>
      <w:r w:rsidRPr="00AD5E49">
        <w:rPr>
          <w:color w:val="000000"/>
          <w:spacing w:val="-2"/>
        </w:rPr>
        <w:t>a</w:t>
      </w:r>
      <w:r w:rsidRPr="00AD5E49">
        <w:rPr>
          <w:color w:val="000000"/>
          <w:spacing w:val="1"/>
        </w:rPr>
        <w:t>m</w:t>
      </w:r>
      <w:r w:rsidRPr="00AD5E49">
        <w:rPr>
          <w:color w:val="000000"/>
        </w:rPr>
        <w:t>i</w:t>
      </w:r>
      <w:r w:rsidRPr="00AD5E49">
        <w:rPr>
          <w:color w:val="000000"/>
          <w:spacing w:val="1"/>
        </w:rPr>
        <w:t>n</w:t>
      </w:r>
      <w:r w:rsidRPr="00AD5E49">
        <w:rPr>
          <w:color w:val="000000"/>
        </w:rPr>
        <w:t xml:space="preserve">u </w:t>
      </w:r>
      <w:r w:rsidRPr="00AD5E49">
        <w:rPr>
          <w:color w:val="000000"/>
          <w:spacing w:val="3"/>
        </w:rPr>
        <w:t xml:space="preserve"> </w:t>
      </w:r>
      <w:r w:rsidRPr="00AD5E49">
        <w:rPr>
          <w:color w:val="000000"/>
          <w:spacing w:val="-2"/>
        </w:rPr>
        <w:t>u</w:t>
      </w:r>
      <w:r w:rsidRPr="00AD5E49">
        <w:rPr>
          <w:color w:val="000000"/>
        </w:rPr>
        <w:t>tr</w:t>
      </w:r>
      <w:r w:rsidRPr="00AD5E49">
        <w:rPr>
          <w:color w:val="000000"/>
          <w:spacing w:val="-2"/>
        </w:rPr>
        <w:t>zy</w:t>
      </w:r>
      <w:r w:rsidRPr="00AD5E49">
        <w:rPr>
          <w:color w:val="000000"/>
          <w:spacing w:val="1"/>
        </w:rPr>
        <w:t>m</w:t>
      </w:r>
      <w:r w:rsidRPr="00AD5E49">
        <w:rPr>
          <w:color w:val="000000"/>
          <w:spacing w:val="-2"/>
        </w:rPr>
        <w:t>a</w:t>
      </w:r>
      <w:r w:rsidRPr="00AD5E49">
        <w:rPr>
          <w:color w:val="000000"/>
          <w:spacing w:val="1"/>
        </w:rPr>
        <w:t>n</w:t>
      </w:r>
      <w:r w:rsidRPr="00AD5E49">
        <w:rPr>
          <w:color w:val="000000"/>
        </w:rPr>
        <w:t xml:space="preserve">ia </w:t>
      </w:r>
      <w:r w:rsidRPr="00AD5E49">
        <w:rPr>
          <w:color w:val="000000"/>
          <w:spacing w:val="4"/>
        </w:rPr>
        <w:t xml:space="preserve"> </w:t>
      </w:r>
      <w:r w:rsidRPr="00AD5E49">
        <w:rPr>
          <w:color w:val="000000"/>
          <w:spacing w:val="-2"/>
        </w:rPr>
        <w:t>cz</w:t>
      </w:r>
      <w:r w:rsidRPr="00AD5E49">
        <w:rPr>
          <w:color w:val="000000"/>
          <w:spacing w:val="-4"/>
        </w:rPr>
        <w:t>y</w:t>
      </w:r>
      <w:r w:rsidRPr="00AD5E49">
        <w:rPr>
          <w:color w:val="000000"/>
          <w:spacing w:val="1"/>
        </w:rPr>
        <w:t>s</w:t>
      </w:r>
      <w:r w:rsidRPr="00AD5E49">
        <w:rPr>
          <w:color w:val="000000"/>
        </w:rPr>
        <w:t>t</w:t>
      </w:r>
      <w:r w:rsidRPr="00AD5E49">
        <w:rPr>
          <w:color w:val="000000"/>
          <w:spacing w:val="1"/>
        </w:rPr>
        <w:t>oś</w:t>
      </w:r>
      <w:r w:rsidRPr="00AD5E49">
        <w:rPr>
          <w:color w:val="000000"/>
          <w:spacing w:val="-2"/>
        </w:rPr>
        <w:t>c</w:t>
      </w:r>
      <w:r w:rsidRPr="00AD5E49">
        <w:rPr>
          <w:color w:val="000000"/>
        </w:rPr>
        <w:t xml:space="preserve">i </w:t>
      </w:r>
      <w:r w:rsidRPr="00AD5E49">
        <w:rPr>
          <w:color w:val="000000"/>
          <w:spacing w:val="4"/>
        </w:rPr>
        <w:t xml:space="preserve"> </w:t>
      </w:r>
      <w:r w:rsidRPr="00AD5E49">
        <w:rPr>
          <w:color w:val="000000"/>
        </w:rPr>
        <w:t xml:space="preserve">i </w:t>
      </w:r>
      <w:r w:rsidRPr="00AD5E49">
        <w:rPr>
          <w:color w:val="000000"/>
          <w:spacing w:val="5"/>
        </w:rPr>
        <w:t xml:space="preserve"> </w:t>
      </w:r>
      <w:r w:rsidRPr="00AD5E49">
        <w:rPr>
          <w:color w:val="000000"/>
          <w:spacing w:val="-2"/>
        </w:rPr>
        <w:t>p</w:t>
      </w:r>
      <w:r w:rsidRPr="00AD5E49">
        <w:rPr>
          <w:color w:val="000000"/>
          <w:spacing w:val="1"/>
        </w:rPr>
        <w:t>o</w:t>
      </w:r>
      <w:r w:rsidRPr="00AD5E49">
        <w:rPr>
          <w:color w:val="000000"/>
        </w:rPr>
        <w:t>r</w:t>
      </w:r>
      <w:r w:rsidRPr="00AD5E49">
        <w:rPr>
          <w:color w:val="000000"/>
          <w:spacing w:val="-2"/>
        </w:rPr>
        <w:t>zą</w:t>
      </w:r>
      <w:r w:rsidRPr="00AD5E49">
        <w:rPr>
          <w:color w:val="000000"/>
          <w:spacing w:val="1"/>
        </w:rPr>
        <w:t>d</w:t>
      </w:r>
      <w:r w:rsidRPr="00AD5E49">
        <w:rPr>
          <w:color w:val="000000"/>
          <w:spacing w:val="3"/>
        </w:rPr>
        <w:t>k</w:t>
      </w:r>
      <w:r w:rsidRPr="00AD5E49">
        <w:rPr>
          <w:color w:val="000000"/>
        </w:rPr>
        <w:t xml:space="preserve">u </w:t>
      </w:r>
      <w:r w:rsidRPr="00AD5E49">
        <w:rPr>
          <w:color w:val="000000"/>
          <w:spacing w:val="2"/>
        </w:rPr>
        <w:t xml:space="preserve"> </w:t>
      </w:r>
      <w:r w:rsidRPr="00AD5E49">
        <w:rPr>
          <w:color w:val="000000"/>
          <w:spacing w:val="1"/>
        </w:rPr>
        <w:t>n</w:t>
      </w:r>
      <w:r w:rsidRPr="00AD5E49">
        <w:rPr>
          <w:color w:val="000000"/>
        </w:rPr>
        <w:t>a</w:t>
      </w:r>
      <w:r w:rsidRPr="00AD5E49">
        <w:rPr>
          <w:color w:val="000000"/>
          <w:spacing w:val="55"/>
        </w:rPr>
        <w:t xml:space="preserve"> </w:t>
      </w:r>
      <w:r w:rsidRPr="00AD5E49">
        <w:rPr>
          <w:color w:val="000000"/>
        </w:rPr>
        <w:t>t</w:t>
      </w:r>
      <w:r w:rsidRPr="00AD5E49">
        <w:rPr>
          <w:color w:val="000000"/>
          <w:spacing w:val="1"/>
        </w:rPr>
        <w:t>e</w:t>
      </w:r>
      <w:r w:rsidRPr="00AD5E49">
        <w:rPr>
          <w:color w:val="000000"/>
        </w:rPr>
        <w:t>r</w:t>
      </w:r>
      <w:r w:rsidRPr="00AD5E49">
        <w:rPr>
          <w:color w:val="000000"/>
          <w:spacing w:val="1"/>
        </w:rPr>
        <w:t>e</w:t>
      </w:r>
      <w:r w:rsidRPr="00AD5E49">
        <w:rPr>
          <w:color w:val="000000"/>
          <w:spacing w:val="-2"/>
        </w:rPr>
        <w:t>n</w:t>
      </w:r>
      <w:r w:rsidRPr="00AD5E49">
        <w:rPr>
          <w:color w:val="000000"/>
        </w:rPr>
        <w:t xml:space="preserve">ie </w:t>
      </w:r>
      <w:r w:rsidRPr="00AD5E49">
        <w:rPr>
          <w:color w:val="000000"/>
          <w:spacing w:val="1"/>
        </w:rPr>
        <w:t xml:space="preserve"> </w:t>
      </w:r>
      <w:r w:rsidRPr="00AD5E49">
        <w:rPr>
          <w:color w:val="000000"/>
          <w:spacing w:val="-2"/>
        </w:rPr>
        <w:t>g</w:t>
      </w:r>
      <w:r w:rsidRPr="00AD5E49">
        <w:rPr>
          <w:color w:val="000000"/>
          <w:spacing w:val="1"/>
        </w:rPr>
        <w:t>m</w:t>
      </w:r>
      <w:r w:rsidRPr="00AD5E49">
        <w:rPr>
          <w:color w:val="000000"/>
        </w:rPr>
        <w:t>i</w:t>
      </w:r>
      <w:r w:rsidRPr="00AD5E49">
        <w:rPr>
          <w:color w:val="000000"/>
          <w:spacing w:val="1"/>
        </w:rPr>
        <w:t>n</w:t>
      </w:r>
      <w:r w:rsidRPr="00AD5E49">
        <w:rPr>
          <w:color w:val="000000"/>
        </w:rPr>
        <w:t>y</w:t>
      </w:r>
      <w:r w:rsidRPr="00AD5E49">
        <w:rPr>
          <w:color w:val="000000"/>
          <w:spacing w:val="2"/>
        </w:rPr>
        <w:t xml:space="preserve"> </w:t>
      </w:r>
      <w:r w:rsidR="006974D2">
        <w:rPr>
          <w:color w:val="000000"/>
          <w:spacing w:val="3"/>
        </w:rPr>
        <w:t>Wąchock</w:t>
      </w:r>
      <w:r w:rsidR="00C000AB">
        <w:rPr>
          <w:color w:val="000000"/>
          <w:spacing w:val="3"/>
        </w:rPr>
        <w:t xml:space="preserve"> i SIWZ</w:t>
      </w:r>
      <w:r w:rsidRPr="00AD5E49">
        <w:rPr>
          <w:color w:val="000000"/>
        </w:rPr>
        <w:t xml:space="preserve">. </w:t>
      </w:r>
      <w:r w:rsidRPr="00AD5E49">
        <w:rPr>
          <w:color w:val="000000"/>
          <w:spacing w:val="1"/>
        </w:rPr>
        <w:t>Obo</w:t>
      </w:r>
      <w:r w:rsidRPr="00AD5E49">
        <w:rPr>
          <w:color w:val="000000"/>
          <w:spacing w:val="-4"/>
        </w:rPr>
        <w:t>w</w:t>
      </w:r>
      <w:r w:rsidRPr="00AD5E49">
        <w:rPr>
          <w:color w:val="000000"/>
        </w:rPr>
        <w:t>i</w:t>
      </w:r>
      <w:r w:rsidRPr="00AD5E49">
        <w:rPr>
          <w:color w:val="000000"/>
          <w:spacing w:val="1"/>
        </w:rPr>
        <w:t>ą</w:t>
      </w:r>
      <w:r w:rsidRPr="00AD5E49">
        <w:rPr>
          <w:color w:val="000000"/>
          <w:spacing w:val="-2"/>
        </w:rPr>
        <w:t>z</w:t>
      </w:r>
      <w:r w:rsidRPr="00AD5E49">
        <w:rPr>
          <w:color w:val="000000"/>
          <w:spacing w:val="1"/>
        </w:rPr>
        <w:t>k</w:t>
      </w:r>
      <w:r w:rsidRPr="00AD5E49">
        <w:rPr>
          <w:color w:val="000000"/>
          <w:spacing w:val="3"/>
        </w:rPr>
        <w:t>i</w:t>
      </w:r>
      <w:r w:rsidRPr="00AD5E49">
        <w:rPr>
          <w:color w:val="000000"/>
          <w:spacing w:val="-2"/>
        </w:rPr>
        <w:t>e</w:t>
      </w:r>
      <w:r w:rsidRPr="00AD5E49">
        <w:rPr>
          <w:color w:val="000000"/>
        </w:rPr>
        <w:t>m</w:t>
      </w:r>
      <w:r w:rsidRPr="00AD5E49">
        <w:rPr>
          <w:color w:val="000000"/>
          <w:spacing w:val="45"/>
        </w:rPr>
        <w:t xml:space="preserve"> </w:t>
      </w:r>
      <w:r w:rsidRPr="00AD5E49">
        <w:rPr>
          <w:color w:val="000000"/>
          <w:spacing w:val="8"/>
        </w:rPr>
        <w:t>W</w:t>
      </w:r>
      <w:r w:rsidRPr="00AD5E49">
        <w:rPr>
          <w:color w:val="000000"/>
          <w:spacing w:val="-7"/>
        </w:rPr>
        <w:t>y</w:t>
      </w:r>
      <w:r w:rsidRPr="00AD5E49">
        <w:rPr>
          <w:color w:val="000000"/>
          <w:spacing w:val="1"/>
        </w:rPr>
        <w:t>k</w:t>
      </w:r>
      <w:r w:rsidRPr="00AD5E49">
        <w:rPr>
          <w:color w:val="000000"/>
          <w:spacing w:val="-2"/>
        </w:rPr>
        <w:t>o</w:t>
      </w:r>
      <w:r w:rsidRPr="00AD5E49">
        <w:rPr>
          <w:color w:val="000000"/>
          <w:spacing w:val="1"/>
        </w:rPr>
        <w:t>n</w:t>
      </w:r>
      <w:r w:rsidRPr="00AD5E49">
        <w:rPr>
          <w:color w:val="000000"/>
          <w:spacing w:val="-2"/>
        </w:rPr>
        <w:t>a</w:t>
      </w:r>
      <w:r w:rsidRPr="00AD5E49">
        <w:rPr>
          <w:color w:val="000000"/>
          <w:spacing w:val="-1"/>
        </w:rPr>
        <w:t>w</w:t>
      </w:r>
      <w:r w:rsidRPr="00AD5E49">
        <w:rPr>
          <w:color w:val="000000"/>
          <w:spacing w:val="1"/>
        </w:rPr>
        <w:t>c</w:t>
      </w:r>
      <w:r w:rsidRPr="00AD5E49">
        <w:rPr>
          <w:color w:val="000000"/>
        </w:rPr>
        <w:t>y</w:t>
      </w:r>
      <w:r w:rsidRPr="00AD5E49">
        <w:rPr>
          <w:color w:val="000000"/>
          <w:spacing w:val="44"/>
        </w:rPr>
        <w:t xml:space="preserve"> </w:t>
      </w:r>
      <w:r w:rsidRPr="00AD5E49">
        <w:rPr>
          <w:color w:val="000000"/>
          <w:spacing w:val="3"/>
        </w:rPr>
        <w:t>j</w:t>
      </w:r>
      <w:r w:rsidRPr="00AD5E49">
        <w:rPr>
          <w:color w:val="000000"/>
          <w:spacing w:val="-2"/>
        </w:rPr>
        <w:t>e</w:t>
      </w:r>
      <w:r w:rsidRPr="00AD5E49">
        <w:rPr>
          <w:color w:val="000000"/>
          <w:spacing w:val="1"/>
        </w:rPr>
        <w:t>s</w:t>
      </w:r>
      <w:r w:rsidRPr="00AD5E49">
        <w:rPr>
          <w:color w:val="000000"/>
        </w:rPr>
        <w:t>t</w:t>
      </w:r>
      <w:r w:rsidRPr="00AD5E49">
        <w:rPr>
          <w:color w:val="000000"/>
          <w:spacing w:val="46"/>
        </w:rPr>
        <w:t xml:space="preserve"> </w:t>
      </w:r>
      <w:r w:rsidRPr="00AD5E49">
        <w:rPr>
          <w:color w:val="000000"/>
          <w:spacing w:val="-2"/>
        </w:rPr>
        <w:t>ak</w:t>
      </w:r>
      <w:r w:rsidRPr="00AD5E49">
        <w:rPr>
          <w:color w:val="000000"/>
          <w:spacing w:val="3"/>
        </w:rPr>
        <w:t>t</w:t>
      </w:r>
      <w:r w:rsidRPr="00AD5E49">
        <w:rPr>
          <w:color w:val="000000"/>
          <w:spacing w:val="-2"/>
        </w:rPr>
        <w:t>u</w:t>
      </w:r>
      <w:r w:rsidRPr="00AD5E49">
        <w:rPr>
          <w:color w:val="000000"/>
          <w:spacing w:val="1"/>
        </w:rPr>
        <w:t>a</w:t>
      </w:r>
      <w:r w:rsidRPr="00AD5E49">
        <w:rPr>
          <w:color w:val="000000"/>
        </w:rPr>
        <w:t>l</w:t>
      </w:r>
      <w:r w:rsidRPr="00AD5E49">
        <w:rPr>
          <w:color w:val="000000"/>
          <w:spacing w:val="-2"/>
        </w:rPr>
        <w:t>iz</w:t>
      </w:r>
      <w:r w:rsidRPr="00AD5E49">
        <w:rPr>
          <w:color w:val="000000"/>
          <w:spacing w:val="1"/>
        </w:rPr>
        <w:t>o</w:t>
      </w:r>
      <w:r w:rsidRPr="00AD5E49">
        <w:rPr>
          <w:color w:val="000000"/>
          <w:spacing w:val="-1"/>
        </w:rPr>
        <w:t>w</w:t>
      </w:r>
      <w:r w:rsidRPr="00AD5E49">
        <w:rPr>
          <w:color w:val="000000"/>
          <w:spacing w:val="-2"/>
        </w:rPr>
        <w:t>a</w:t>
      </w:r>
      <w:r w:rsidRPr="00AD5E49">
        <w:rPr>
          <w:color w:val="000000"/>
          <w:spacing w:val="1"/>
        </w:rPr>
        <w:t>n</w:t>
      </w:r>
      <w:r w:rsidRPr="00AD5E49">
        <w:rPr>
          <w:color w:val="000000"/>
        </w:rPr>
        <w:t>ie</w:t>
      </w:r>
      <w:r w:rsidRPr="00AD5E49">
        <w:rPr>
          <w:color w:val="000000"/>
          <w:spacing w:val="48"/>
        </w:rPr>
        <w:t xml:space="preserve"> </w:t>
      </w:r>
      <w:r w:rsidRPr="00AD5E49">
        <w:rPr>
          <w:color w:val="000000"/>
          <w:spacing w:val="1"/>
        </w:rPr>
        <w:t>Ha</w:t>
      </w:r>
      <w:r w:rsidRPr="00AD5E49">
        <w:rPr>
          <w:color w:val="000000"/>
          <w:spacing w:val="-2"/>
        </w:rPr>
        <w:t>r</w:t>
      </w:r>
      <w:r w:rsidRPr="00AD5E49">
        <w:rPr>
          <w:color w:val="000000"/>
          <w:spacing w:val="1"/>
        </w:rPr>
        <w:t>m</w:t>
      </w:r>
      <w:r w:rsidRPr="00AD5E49">
        <w:rPr>
          <w:color w:val="000000"/>
          <w:spacing w:val="-2"/>
        </w:rPr>
        <w:t>o</w:t>
      </w:r>
      <w:r w:rsidRPr="00AD5E49">
        <w:rPr>
          <w:color w:val="000000"/>
          <w:spacing w:val="1"/>
        </w:rPr>
        <w:t>no</w:t>
      </w:r>
      <w:r w:rsidRPr="00AD5E49">
        <w:rPr>
          <w:color w:val="000000"/>
          <w:spacing w:val="-2"/>
        </w:rPr>
        <w:t>g</w:t>
      </w:r>
      <w:r w:rsidRPr="00AD5E49">
        <w:rPr>
          <w:color w:val="000000"/>
          <w:spacing w:val="3"/>
        </w:rPr>
        <w:t>r</w:t>
      </w:r>
      <w:r w:rsidRPr="00AD5E49">
        <w:rPr>
          <w:color w:val="000000"/>
          <w:spacing w:val="-4"/>
        </w:rPr>
        <w:t>a</w:t>
      </w:r>
      <w:r w:rsidRPr="00AD5E49">
        <w:rPr>
          <w:color w:val="000000"/>
          <w:spacing w:val="1"/>
        </w:rPr>
        <w:t>m</w:t>
      </w:r>
      <w:r w:rsidRPr="00AD5E49">
        <w:rPr>
          <w:color w:val="000000"/>
        </w:rPr>
        <w:t>u</w:t>
      </w:r>
      <w:r w:rsidRPr="00AD5E49">
        <w:rPr>
          <w:color w:val="000000"/>
          <w:spacing w:val="45"/>
        </w:rPr>
        <w:t xml:space="preserve"> </w:t>
      </w:r>
      <w:r w:rsidRPr="00AD5E49">
        <w:rPr>
          <w:color w:val="000000"/>
        </w:rPr>
        <w:t>w</w:t>
      </w:r>
      <w:r w:rsidR="00F447C1">
        <w:rPr>
          <w:color w:val="000000"/>
          <w:spacing w:val="43"/>
        </w:rPr>
        <w:t> </w:t>
      </w:r>
      <w:r w:rsidRPr="00AD5E49">
        <w:rPr>
          <w:color w:val="000000"/>
          <w:spacing w:val="1"/>
        </w:rPr>
        <w:t>m</w:t>
      </w:r>
      <w:r w:rsidRPr="00AD5E49">
        <w:rPr>
          <w:color w:val="000000"/>
        </w:rPr>
        <w:t>i</w:t>
      </w:r>
      <w:r w:rsidRPr="00AD5E49">
        <w:rPr>
          <w:color w:val="000000"/>
          <w:spacing w:val="1"/>
        </w:rPr>
        <w:t>a</w:t>
      </w:r>
      <w:r w:rsidRPr="00AD5E49">
        <w:rPr>
          <w:color w:val="000000"/>
        </w:rPr>
        <w:t>rę</w:t>
      </w:r>
      <w:r w:rsidRPr="00AD5E49">
        <w:rPr>
          <w:color w:val="000000"/>
          <w:spacing w:val="46"/>
        </w:rPr>
        <w:t xml:space="preserve"> </w:t>
      </w:r>
      <w:r w:rsidRPr="00AD5E49">
        <w:rPr>
          <w:color w:val="000000"/>
          <w:spacing w:val="-2"/>
        </w:rPr>
        <w:t>z</w:t>
      </w:r>
      <w:r w:rsidRPr="00AD5E49">
        <w:rPr>
          <w:color w:val="000000"/>
          <w:spacing w:val="1"/>
        </w:rPr>
        <w:t>a</w:t>
      </w:r>
      <w:r w:rsidRPr="00AD5E49">
        <w:rPr>
          <w:color w:val="000000"/>
        </w:rPr>
        <w:t>i</w:t>
      </w:r>
      <w:r w:rsidRPr="00AD5E49">
        <w:rPr>
          <w:color w:val="000000"/>
          <w:spacing w:val="-2"/>
        </w:rPr>
        <w:t>s</w:t>
      </w:r>
      <w:r w:rsidRPr="00AD5E49">
        <w:rPr>
          <w:color w:val="000000"/>
        </w:rPr>
        <w:t>t</w:t>
      </w:r>
      <w:r w:rsidRPr="00AD5E49">
        <w:rPr>
          <w:color w:val="000000"/>
          <w:spacing w:val="1"/>
        </w:rPr>
        <w:t>n</w:t>
      </w:r>
      <w:r w:rsidRPr="00AD5E49">
        <w:rPr>
          <w:color w:val="000000"/>
        </w:rPr>
        <w:t>i</w:t>
      </w:r>
      <w:r w:rsidRPr="00AD5E49">
        <w:rPr>
          <w:color w:val="000000"/>
          <w:spacing w:val="-2"/>
        </w:rPr>
        <w:t>a</w:t>
      </w:r>
      <w:r w:rsidRPr="00AD5E49">
        <w:rPr>
          <w:color w:val="000000"/>
          <w:spacing w:val="3"/>
        </w:rPr>
        <w:t>ł</w:t>
      </w:r>
      <w:r w:rsidRPr="00AD5E49">
        <w:rPr>
          <w:color w:val="000000"/>
          <w:spacing w:val="-7"/>
        </w:rPr>
        <w:t>y</w:t>
      </w:r>
      <w:r w:rsidRPr="00AD5E49">
        <w:rPr>
          <w:color w:val="000000"/>
          <w:spacing w:val="1"/>
        </w:rPr>
        <w:t>c</w:t>
      </w:r>
      <w:r w:rsidRPr="00AD5E49">
        <w:rPr>
          <w:color w:val="000000"/>
        </w:rPr>
        <w:t>h</w:t>
      </w:r>
      <w:r w:rsidRPr="00AD5E49">
        <w:rPr>
          <w:color w:val="000000"/>
          <w:spacing w:val="2"/>
        </w:rPr>
        <w:t xml:space="preserve"> </w:t>
      </w:r>
      <w:r w:rsidRPr="00AD5E49">
        <w:rPr>
          <w:color w:val="000000"/>
          <w:spacing w:val="1"/>
        </w:rPr>
        <w:t>po</w:t>
      </w:r>
      <w:r w:rsidRPr="00AD5E49">
        <w:rPr>
          <w:color w:val="000000"/>
        </w:rPr>
        <w:t>tr</w:t>
      </w:r>
      <w:r w:rsidRPr="00AD5E49">
        <w:rPr>
          <w:color w:val="000000"/>
          <w:spacing w:val="-2"/>
        </w:rPr>
        <w:t>ze</w:t>
      </w:r>
      <w:r w:rsidRPr="00AD5E49">
        <w:rPr>
          <w:color w:val="000000"/>
          <w:spacing w:val="1"/>
        </w:rPr>
        <w:t>b</w:t>
      </w:r>
      <w:r w:rsidR="00A93219" w:rsidRPr="00AD5E49">
        <w:rPr>
          <w:color w:val="000000"/>
          <w:spacing w:val="1"/>
        </w:rPr>
        <w:t xml:space="preserve"> – </w:t>
      </w:r>
      <w:r w:rsidR="00A93219" w:rsidRPr="00AD5E49">
        <w:rPr>
          <w:spacing w:val="1"/>
        </w:rPr>
        <w:t xml:space="preserve">informując Zamawiającego </w:t>
      </w:r>
      <w:r w:rsidR="00533FBF">
        <w:rPr>
          <w:spacing w:val="1"/>
        </w:rPr>
        <w:t xml:space="preserve">i właścicieli nieruchomości </w:t>
      </w:r>
      <w:r w:rsidR="00C80590">
        <w:rPr>
          <w:spacing w:val="1"/>
        </w:rPr>
        <w:t>z </w:t>
      </w:r>
      <w:r w:rsidR="00A93219" w:rsidRPr="00AD5E49">
        <w:rPr>
          <w:spacing w:val="1"/>
        </w:rPr>
        <w:t>miesięcznym wyprzedzeniem</w:t>
      </w:r>
      <w:r w:rsidR="00A93219" w:rsidRPr="00AD5E49">
        <w:rPr>
          <w:color w:val="FF0000"/>
          <w:spacing w:val="1"/>
        </w:rPr>
        <w:t>.</w:t>
      </w:r>
      <w:r w:rsidRPr="00AD5E49">
        <w:rPr>
          <w:color w:val="000000"/>
          <w:spacing w:val="29"/>
        </w:rPr>
        <w:t xml:space="preserve"> </w:t>
      </w:r>
      <w:r w:rsidRPr="00AD5E49">
        <w:rPr>
          <w:color w:val="000000"/>
          <w:spacing w:val="8"/>
          <w:w w:val="102"/>
        </w:rPr>
        <w:t>W</w:t>
      </w:r>
      <w:r w:rsidRPr="00AD5E49">
        <w:rPr>
          <w:color w:val="000000"/>
          <w:spacing w:val="-4"/>
          <w:w w:val="102"/>
        </w:rPr>
        <w:t>yw</w:t>
      </w:r>
      <w:r w:rsidRPr="00AD5E49">
        <w:rPr>
          <w:color w:val="000000"/>
          <w:spacing w:val="1"/>
          <w:w w:val="102"/>
        </w:rPr>
        <w:t>ó</w:t>
      </w:r>
      <w:r w:rsidRPr="00AD5E49">
        <w:rPr>
          <w:color w:val="000000"/>
          <w:w w:val="102"/>
        </w:rPr>
        <w:t>z</w:t>
      </w:r>
      <w:r w:rsidRPr="00AD5E49">
        <w:rPr>
          <w:color w:val="000000"/>
        </w:rPr>
        <w:t xml:space="preserve"> </w:t>
      </w:r>
      <w:r w:rsidRPr="00AD5E49">
        <w:rPr>
          <w:color w:val="000000"/>
          <w:spacing w:val="-2"/>
        </w:rPr>
        <w:t>o</w:t>
      </w:r>
      <w:r w:rsidRPr="00AD5E49">
        <w:rPr>
          <w:color w:val="000000"/>
          <w:spacing w:val="1"/>
        </w:rPr>
        <w:t>d</w:t>
      </w:r>
      <w:r w:rsidRPr="00AD5E49">
        <w:rPr>
          <w:color w:val="000000"/>
          <w:spacing w:val="-2"/>
        </w:rPr>
        <w:t>p</w:t>
      </w:r>
      <w:r w:rsidRPr="00AD5E49">
        <w:rPr>
          <w:color w:val="000000"/>
          <w:spacing w:val="1"/>
        </w:rPr>
        <w:t>adó</w:t>
      </w:r>
      <w:r w:rsidRPr="00AD5E49">
        <w:rPr>
          <w:color w:val="000000"/>
        </w:rPr>
        <w:t>w</w:t>
      </w:r>
      <w:r w:rsidRPr="00AD5E49">
        <w:rPr>
          <w:color w:val="000000"/>
          <w:spacing w:val="31"/>
        </w:rPr>
        <w:t xml:space="preserve"> </w:t>
      </w:r>
      <w:r w:rsidRPr="00AD5E49">
        <w:rPr>
          <w:color w:val="000000"/>
          <w:spacing w:val="-2"/>
        </w:rPr>
        <w:t>b</w:t>
      </w:r>
      <w:r w:rsidRPr="00AD5E49">
        <w:rPr>
          <w:color w:val="000000"/>
          <w:spacing w:val="1"/>
        </w:rPr>
        <w:t>ęd</w:t>
      </w:r>
      <w:r w:rsidRPr="00AD5E49">
        <w:rPr>
          <w:color w:val="000000"/>
          <w:spacing w:val="-2"/>
        </w:rPr>
        <w:t>z</w:t>
      </w:r>
      <w:r w:rsidRPr="00AD5E49">
        <w:rPr>
          <w:color w:val="000000"/>
          <w:spacing w:val="3"/>
        </w:rPr>
        <w:t>i</w:t>
      </w:r>
      <w:r w:rsidRPr="00AD5E49">
        <w:rPr>
          <w:color w:val="000000"/>
        </w:rPr>
        <w:t>e</w:t>
      </w:r>
      <w:r w:rsidRPr="00AD5E49">
        <w:rPr>
          <w:color w:val="000000"/>
          <w:spacing w:val="31"/>
        </w:rPr>
        <w:t xml:space="preserve"> </w:t>
      </w:r>
      <w:r w:rsidRPr="00AD5E49">
        <w:rPr>
          <w:color w:val="000000"/>
          <w:spacing w:val="1"/>
        </w:rPr>
        <w:t>odb</w:t>
      </w:r>
      <w:r w:rsidRPr="00AD5E49">
        <w:rPr>
          <w:color w:val="000000"/>
          <w:spacing w:val="-2"/>
        </w:rPr>
        <w:t>y</w:t>
      </w:r>
      <w:r w:rsidRPr="00AD5E49">
        <w:rPr>
          <w:color w:val="000000"/>
          <w:spacing w:val="-4"/>
        </w:rPr>
        <w:t>w</w:t>
      </w:r>
      <w:r w:rsidRPr="00AD5E49">
        <w:rPr>
          <w:color w:val="000000"/>
          <w:spacing w:val="1"/>
        </w:rPr>
        <w:t>a</w:t>
      </w:r>
      <w:r w:rsidRPr="00AD5E49">
        <w:rPr>
          <w:color w:val="000000"/>
        </w:rPr>
        <w:t>ł</w:t>
      </w:r>
      <w:r w:rsidRPr="00AD5E49">
        <w:rPr>
          <w:color w:val="000000"/>
          <w:spacing w:val="33"/>
        </w:rPr>
        <w:t xml:space="preserve"> </w:t>
      </w:r>
      <w:r w:rsidRPr="00AD5E49">
        <w:rPr>
          <w:color w:val="000000"/>
          <w:spacing w:val="1"/>
        </w:rPr>
        <w:t>s</w:t>
      </w:r>
      <w:r w:rsidRPr="00AD5E49">
        <w:rPr>
          <w:color w:val="000000"/>
          <w:spacing w:val="3"/>
        </w:rPr>
        <w:t>i</w:t>
      </w:r>
      <w:r w:rsidRPr="00AD5E49">
        <w:rPr>
          <w:color w:val="000000"/>
        </w:rPr>
        <w:t>ę</w:t>
      </w:r>
      <w:r w:rsidRPr="00AD5E49">
        <w:rPr>
          <w:color w:val="000000"/>
          <w:spacing w:val="30"/>
        </w:rPr>
        <w:t xml:space="preserve"> </w:t>
      </w:r>
      <w:r w:rsidRPr="00AD5E49">
        <w:rPr>
          <w:color w:val="000000"/>
          <w:spacing w:val="-2"/>
        </w:rPr>
        <w:t>ś</w:t>
      </w:r>
      <w:r w:rsidRPr="00AD5E49">
        <w:rPr>
          <w:color w:val="000000"/>
          <w:spacing w:val="1"/>
        </w:rPr>
        <w:t>c</w:t>
      </w:r>
      <w:r w:rsidRPr="00AD5E49">
        <w:rPr>
          <w:color w:val="000000"/>
        </w:rPr>
        <w:t>i</w:t>
      </w:r>
      <w:r w:rsidRPr="00AD5E49">
        <w:rPr>
          <w:color w:val="000000"/>
          <w:spacing w:val="-2"/>
        </w:rPr>
        <w:t>ś</w:t>
      </w:r>
      <w:r w:rsidRPr="00AD5E49">
        <w:rPr>
          <w:color w:val="000000"/>
        </w:rPr>
        <w:t>le</w:t>
      </w:r>
      <w:r w:rsidRPr="00AD5E49">
        <w:rPr>
          <w:color w:val="000000"/>
          <w:spacing w:val="32"/>
        </w:rPr>
        <w:t xml:space="preserve"> </w:t>
      </w:r>
      <w:r w:rsidRPr="00AD5E49">
        <w:rPr>
          <w:color w:val="000000"/>
          <w:spacing w:val="-4"/>
        </w:rPr>
        <w:t>w</w:t>
      </w:r>
      <w:r w:rsidRPr="00AD5E49">
        <w:rPr>
          <w:color w:val="000000"/>
        </w:rPr>
        <w:t>g</w:t>
      </w:r>
      <w:r w:rsidRPr="00AD5E49">
        <w:rPr>
          <w:color w:val="000000"/>
          <w:spacing w:val="33"/>
        </w:rPr>
        <w:t xml:space="preserve"> </w:t>
      </w:r>
      <w:r w:rsidRPr="00AD5E49">
        <w:rPr>
          <w:color w:val="000000"/>
          <w:spacing w:val="1"/>
        </w:rPr>
        <w:t>Ha</w:t>
      </w:r>
      <w:r w:rsidRPr="00AD5E49">
        <w:rPr>
          <w:color w:val="000000"/>
          <w:spacing w:val="-2"/>
        </w:rPr>
        <w:t>r</w:t>
      </w:r>
      <w:r w:rsidRPr="00AD5E49">
        <w:rPr>
          <w:color w:val="000000"/>
          <w:spacing w:val="1"/>
        </w:rPr>
        <w:t>m</w:t>
      </w:r>
      <w:r w:rsidRPr="00AD5E49">
        <w:rPr>
          <w:color w:val="000000"/>
          <w:spacing w:val="-2"/>
        </w:rPr>
        <w:t>o</w:t>
      </w:r>
      <w:r w:rsidRPr="00AD5E49">
        <w:rPr>
          <w:color w:val="000000"/>
          <w:spacing w:val="1"/>
        </w:rPr>
        <w:t>no</w:t>
      </w:r>
      <w:r w:rsidRPr="00AD5E49">
        <w:rPr>
          <w:color w:val="000000"/>
          <w:spacing w:val="-2"/>
        </w:rPr>
        <w:t>g</w:t>
      </w:r>
      <w:r w:rsidRPr="00AD5E49">
        <w:rPr>
          <w:color w:val="000000"/>
          <w:spacing w:val="3"/>
        </w:rPr>
        <w:t>r</w:t>
      </w:r>
      <w:r w:rsidRPr="00AD5E49">
        <w:rPr>
          <w:color w:val="000000"/>
          <w:spacing w:val="-4"/>
        </w:rPr>
        <w:t>a</w:t>
      </w:r>
      <w:r w:rsidRPr="00AD5E49">
        <w:rPr>
          <w:color w:val="000000"/>
          <w:spacing w:val="1"/>
        </w:rPr>
        <w:t>m</w:t>
      </w:r>
      <w:r w:rsidRPr="00AD5E49">
        <w:rPr>
          <w:color w:val="000000"/>
          <w:spacing w:val="-2"/>
        </w:rPr>
        <w:t>u</w:t>
      </w:r>
      <w:r w:rsidRPr="00AD5E49">
        <w:rPr>
          <w:color w:val="000000"/>
        </w:rPr>
        <w:t>,</w:t>
      </w:r>
      <w:r w:rsidRPr="00AD5E49">
        <w:rPr>
          <w:color w:val="000000"/>
          <w:spacing w:val="33"/>
        </w:rPr>
        <w:t xml:space="preserve"> </w:t>
      </w:r>
      <w:r w:rsidRPr="00AD5E49">
        <w:rPr>
          <w:color w:val="000000"/>
          <w:spacing w:val="1"/>
        </w:rPr>
        <w:t>u</w:t>
      </w:r>
      <w:r w:rsidRPr="00AD5E49">
        <w:rPr>
          <w:color w:val="000000"/>
          <w:spacing w:val="-2"/>
        </w:rPr>
        <w:t>zg</w:t>
      </w:r>
      <w:r w:rsidRPr="00AD5E49">
        <w:rPr>
          <w:color w:val="000000"/>
          <w:spacing w:val="1"/>
        </w:rPr>
        <w:t>o</w:t>
      </w:r>
      <w:r w:rsidRPr="00AD5E49">
        <w:rPr>
          <w:color w:val="000000"/>
          <w:spacing w:val="-2"/>
        </w:rPr>
        <w:t>d</w:t>
      </w:r>
      <w:r w:rsidRPr="00AD5E49">
        <w:rPr>
          <w:color w:val="000000"/>
          <w:spacing w:val="1"/>
        </w:rPr>
        <w:t>n</w:t>
      </w:r>
      <w:r w:rsidRPr="00AD5E49">
        <w:rPr>
          <w:color w:val="000000"/>
          <w:spacing w:val="3"/>
        </w:rPr>
        <w:t>i</w:t>
      </w:r>
      <w:r w:rsidRPr="00AD5E49">
        <w:rPr>
          <w:color w:val="000000"/>
          <w:spacing w:val="-2"/>
        </w:rPr>
        <w:t>o</w:t>
      </w:r>
      <w:r w:rsidRPr="00AD5E49">
        <w:rPr>
          <w:color w:val="000000"/>
          <w:spacing w:val="1"/>
        </w:rPr>
        <w:t>n</w:t>
      </w:r>
      <w:r w:rsidRPr="00AD5E49">
        <w:rPr>
          <w:color w:val="000000"/>
          <w:spacing w:val="-2"/>
        </w:rPr>
        <w:t>e</w:t>
      </w:r>
      <w:r w:rsidRPr="00AD5E49">
        <w:rPr>
          <w:color w:val="000000"/>
          <w:spacing w:val="1"/>
        </w:rPr>
        <w:t>g</w:t>
      </w:r>
      <w:r w:rsidRPr="00AD5E49">
        <w:rPr>
          <w:color w:val="000000"/>
        </w:rPr>
        <w:t>o</w:t>
      </w:r>
      <w:r w:rsidRPr="00AD5E49">
        <w:rPr>
          <w:color w:val="000000"/>
          <w:spacing w:val="33"/>
        </w:rPr>
        <w:t xml:space="preserve"> </w:t>
      </w:r>
      <w:r w:rsidRPr="00AD5E49">
        <w:rPr>
          <w:color w:val="000000"/>
          <w:spacing w:val="-2"/>
        </w:rPr>
        <w:t>p</w:t>
      </w:r>
      <w:r w:rsidRPr="00AD5E49">
        <w:rPr>
          <w:color w:val="000000"/>
          <w:spacing w:val="3"/>
        </w:rPr>
        <w:t>r</w:t>
      </w:r>
      <w:r w:rsidRPr="00AD5E49">
        <w:rPr>
          <w:color w:val="000000"/>
          <w:spacing w:val="-4"/>
        </w:rPr>
        <w:t>z</w:t>
      </w:r>
      <w:r w:rsidRPr="00AD5E49">
        <w:rPr>
          <w:color w:val="000000"/>
          <w:spacing w:val="1"/>
        </w:rPr>
        <w:t>e</w:t>
      </w:r>
      <w:r w:rsidRPr="00AD5E49">
        <w:rPr>
          <w:color w:val="000000"/>
        </w:rPr>
        <w:t>z</w:t>
      </w:r>
      <w:r w:rsidRPr="00AD5E49">
        <w:rPr>
          <w:color w:val="000000"/>
          <w:spacing w:val="2"/>
        </w:rPr>
        <w:t xml:space="preserve"> </w:t>
      </w:r>
      <w:r w:rsidRPr="00AD5E49">
        <w:rPr>
          <w:color w:val="000000"/>
          <w:spacing w:val="8"/>
        </w:rPr>
        <w:t>W</w:t>
      </w:r>
      <w:r w:rsidRPr="00AD5E49">
        <w:rPr>
          <w:color w:val="000000"/>
          <w:spacing w:val="-7"/>
        </w:rPr>
        <w:t>y</w:t>
      </w:r>
      <w:r w:rsidRPr="00AD5E49">
        <w:rPr>
          <w:color w:val="000000"/>
          <w:spacing w:val="1"/>
        </w:rPr>
        <w:t>k</w:t>
      </w:r>
      <w:r w:rsidRPr="00AD5E49">
        <w:rPr>
          <w:color w:val="000000"/>
          <w:spacing w:val="-2"/>
        </w:rPr>
        <w:t>o</w:t>
      </w:r>
      <w:r w:rsidRPr="00AD5E49">
        <w:rPr>
          <w:color w:val="000000"/>
          <w:spacing w:val="1"/>
        </w:rPr>
        <w:t>n</w:t>
      </w:r>
      <w:r w:rsidRPr="00AD5E49">
        <w:rPr>
          <w:color w:val="000000"/>
          <w:spacing w:val="-2"/>
        </w:rPr>
        <w:t>a</w:t>
      </w:r>
      <w:r w:rsidRPr="00AD5E49">
        <w:rPr>
          <w:color w:val="000000"/>
          <w:spacing w:val="-1"/>
        </w:rPr>
        <w:t>w</w:t>
      </w:r>
      <w:r w:rsidRPr="00AD5E49">
        <w:rPr>
          <w:color w:val="000000"/>
          <w:spacing w:val="-2"/>
        </w:rPr>
        <w:t>c</w:t>
      </w:r>
      <w:r w:rsidRPr="00AD5E49">
        <w:rPr>
          <w:color w:val="000000"/>
        </w:rPr>
        <w:t>ę</w:t>
      </w:r>
      <w:r w:rsidRPr="00AD5E49">
        <w:rPr>
          <w:color w:val="000000"/>
          <w:spacing w:val="40"/>
        </w:rPr>
        <w:t xml:space="preserve"> </w:t>
      </w:r>
      <w:r w:rsidRPr="00AD5E49">
        <w:rPr>
          <w:color w:val="000000"/>
          <w:w w:val="102"/>
        </w:rPr>
        <w:t>i</w:t>
      </w:r>
      <w:r w:rsidR="003F7AD6" w:rsidRPr="00AD5E49">
        <w:rPr>
          <w:color w:val="000000"/>
        </w:rPr>
        <w:t> </w:t>
      </w:r>
      <w:proofErr w:type="gramStart"/>
      <w:r w:rsidRPr="00AD5E49">
        <w:rPr>
          <w:color w:val="000000"/>
          <w:spacing w:val="3"/>
        </w:rPr>
        <w:t>Z</w:t>
      </w:r>
      <w:r w:rsidRPr="00AD5E49">
        <w:rPr>
          <w:color w:val="000000"/>
          <w:spacing w:val="-4"/>
        </w:rPr>
        <w:t>a</w:t>
      </w:r>
      <w:r w:rsidRPr="00AD5E49">
        <w:rPr>
          <w:color w:val="000000"/>
          <w:spacing w:val="3"/>
        </w:rPr>
        <w:t>m</w:t>
      </w:r>
      <w:r w:rsidRPr="00AD5E49">
        <w:rPr>
          <w:color w:val="000000"/>
          <w:spacing w:val="1"/>
        </w:rPr>
        <w:t>a</w:t>
      </w:r>
      <w:r w:rsidRPr="00AD5E49">
        <w:rPr>
          <w:color w:val="000000"/>
          <w:spacing w:val="-4"/>
        </w:rPr>
        <w:t>w</w:t>
      </w:r>
      <w:r w:rsidRPr="00AD5E49">
        <w:rPr>
          <w:color w:val="000000"/>
          <w:spacing w:val="3"/>
        </w:rPr>
        <w:t>i</w:t>
      </w:r>
      <w:r w:rsidRPr="00AD5E49">
        <w:rPr>
          <w:color w:val="000000"/>
          <w:spacing w:val="-2"/>
        </w:rPr>
        <w:t>a</w:t>
      </w:r>
      <w:r w:rsidRPr="00AD5E49">
        <w:rPr>
          <w:color w:val="000000"/>
        </w:rPr>
        <w:t>j</w:t>
      </w:r>
      <w:r w:rsidRPr="00AD5E49">
        <w:rPr>
          <w:color w:val="000000"/>
          <w:spacing w:val="-2"/>
        </w:rPr>
        <w:t>ą</w:t>
      </w:r>
      <w:r w:rsidRPr="00AD5E49">
        <w:rPr>
          <w:color w:val="000000"/>
          <w:spacing w:val="1"/>
        </w:rPr>
        <w:t>ce</w:t>
      </w:r>
      <w:r w:rsidRPr="00AD5E49">
        <w:rPr>
          <w:color w:val="000000"/>
          <w:spacing w:val="-2"/>
        </w:rPr>
        <w:t>g</w:t>
      </w:r>
      <w:r w:rsidRPr="00AD5E49">
        <w:rPr>
          <w:color w:val="000000"/>
        </w:rPr>
        <w:t>o</w:t>
      </w:r>
      <w:r w:rsidR="00533FBF" w:rsidRPr="00533FBF">
        <w:rPr>
          <w:color w:val="000000"/>
        </w:rPr>
        <w:t xml:space="preserve"> </w:t>
      </w:r>
      <w:r w:rsidR="00533FBF" w:rsidRPr="00AD5E49">
        <w:rPr>
          <w:color w:val="000000"/>
        </w:rPr>
        <w:t>j</w:t>
      </w:r>
      <w:r w:rsidR="00533FBF" w:rsidRPr="00AD5E49">
        <w:rPr>
          <w:color w:val="000000"/>
          <w:spacing w:val="-2"/>
        </w:rPr>
        <w:t>a</w:t>
      </w:r>
      <w:r w:rsidR="00533FBF" w:rsidRPr="00AD5E49">
        <w:rPr>
          <w:color w:val="000000"/>
          <w:spacing w:val="3"/>
        </w:rPr>
        <w:t>k</w:t>
      </w:r>
      <w:r w:rsidR="00533FBF" w:rsidRPr="00AD5E49">
        <w:rPr>
          <w:color w:val="000000"/>
        </w:rPr>
        <w:t>o</w:t>
      </w:r>
      <w:proofErr w:type="gramEnd"/>
      <w:r w:rsidR="00533FBF" w:rsidRPr="00AD5E49">
        <w:rPr>
          <w:color w:val="000000"/>
          <w:spacing w:val="39"/>
        </w:rPr>
        <w:t xml:space="preserve"> </w:t>
      </w:r>
      <w:r w:rsidR="00533FBF" w:rsidRPr="00AD5E49">
        <w:rPr>
          <w:color w:val="000000"/>
          <w:spacing w:val="-2"/>
        </w:rPr>
        <w:t>z</w:t>
      </w:r>
      <w:r w:rsidR="00533FBF" w:rsidRPr="00AD5E49">
        <w:rPr>
          <w:color w:val="000000"/>
          <w:spacing w:val="1"/>
        </w:rPr>
        <w:t>a</w:t>
      </w:r>
      <w:r w:rsidR="00533FBF" w:rsidRPr="00AD5E49">
        <w:rPr>
          <w:color w:val="000000"/>
        </w:rPr>
        <w:t>ł</w:t>
      </w:r>
      <w:r w:rsidR="00533FBF" w:rsidRPr="00AD5E49">
        <w:rPr>
          <w:color w:val="000000"/>
          <w:spacing w:val="1"/>
        </w:rPr>
        <w:t>ąc</w:t>
      </w:r>
      <w:r w:rsidR="00533FBF" w:rsidRPr="00AD5E49">
        <w:rPr>
          <w:color w:val="000000"/>
          <w:spacing w:val="-4"/>
        </w:rPr>
        <w:t>z</w:t>
      </w:r>
      <w:r w:rsidR="00533FBF" w:rsidRPr="00AD5E49">
        <w:rPr>
          <w:color w:val="000000"/>
          <w:spacing w:val="1"/>
        </w:rPr>
        <w:t>n</w:t>
      </w:r>
      <w:r w:rsidR="00533FBF" w:rsidRPr="00AD5E49">
        <w:rPr>
          <w:color w:val="000000"/>
        </w:rPr>
        <w:t>ik</w:t>
      </w:r>
      <w:r w:rsidR="00533FBF" w:rsidRPr="00AD5E49">
        <w:rPr>
          <w:color w:val="000000"/>
          <w:spacing w:val="44"/>
        </w:rPr>
        <w:t xml:space="preserve"> </w:t>
      </w:r>
      <w:r w:rsidR="00533FBF" w:rsidRPr="00AD5E49">
        <w:rPr>
          <w:color w:val="000000"/>
          <w:spacing w:val="-2"/>
        </w:rPr>
        <w:t>d</w:t>
      </w:r>
      <w:r w:rsidR="00533FBF" w:rsidRPr="00AD5E49">
        <w:rPr>
          <w:color w:val="000000"/>
        </w:rPr>
        <w:t>o</w:t>
      </w:r>
      <w:r w:rsidR="00533FBF" w:rsidRPr="00AD5E49">
        <w:rPr>
          <w:color w:val="000000"/>
          <w:spacing w:val="41"/>
        </w:rPr>
        <w:t xml:space="preserve"> </w:t>
      </w:r>
      <w:r w:rsidR="00533FBF" w:rsidRPr="00AD5E49">
        <w:rPr>
          <w:color w:val="000000"/>
          <w:spacing w:val="1"/>
        </w:rPr>
        <w:t>u</w:t>
      </w:r>
      <w:r w:rsidR="00533FBF" w:rsidRPr="00AD5E49">
        <w:rPr>
          <w:color w:val="000000"/>
          <w:spacing w:val="3"/>
        </w:rPr>
        <w:t>m</w:t>
      </w:r>
      <w:r w:rsidR="00533FBF" w:rsidRPr="00AD5E49">
        <w:rPr>
          <w:color w:val="000000"/>
          <w:spacing w:val="-2"/>
        </w:rPr>
        <w:t>o</w:t>
      </w:r>
      <w:r w:rsidR="00533FBF" w:rsidRPr="00AD5E49">
        <w:rPr>
          <w:color w:val="000000"/>
          <w:spacing w:val="1"/>
        </w:rPr>
        <w:t>w</w:t>
      </w:r>
      <w:r w:rsidR="00533FBF" w:rsidRPr="00AD5E49">
        <w:rPr>
          <w:color w:val="000000"/>
          <w:spacing w:val="-4"/>
        </w:rPr>
        <w:t>y</w:t>
      </w:r>
      <w:r w:rsidRPr="00AD5E49">
        <w:rPr>
          <w:color w:val="000000"/>
        </w:rPr>
        <w:t>.</w:t>
      </w:r>
      <w:r w:rsidRPr="00AD5E49">
        <w:rPr>
          <w:color w:val="000000"/>
          <w:spacing w:val="43"/>
        </w:rPr>
        <w:t xml:space="preserve"> </w:t>
      </w:r>
      <w:r w:rsidRPr="00AD5E49">
        <w:rPr>
          <w:color w:val="000000"/>
          <w:spacing w:val="1"/>
        </w:rPr>
        <w:t>O</w:t>
      </w:r>
      <w:r w:rsidRPr="00AD5E49">
        <w:rPr>
          <w:color w:val="000000"/>
          <w:spacing w:val="-2"/>
        </w:rPr>
        <w:t>d</w:t>
      </w:r>
      <w:r w:rsidRPr="00AD5E49">
        <w:rPr>
          <w:color w:val="000000"/>
          <w:spacing w:val="1"/>
        </w:rPr>
        <w:t>b</w:t>
      </w:r>
      <w:r w:rsidRPr="00AD5E49">
        <w:rPr>
          <w:color w:val="000000"/>
        </w:rPr>
        <w:t>i</w:t>
      </w:r>
      <w:r w:rsidRPr="00AD5E49">
        <w:rPr>
          <w:color w:val="000000"/>
          <w:spacing w:val="1"/>
        </w:rPr>
        <w:t>ó</w:t>
      </w:r>
      <w:r w:rsidRPr="00AD5E49">
        <w:rPr>
          <w:color w:val="000000"/>
        </w:rPr>
        <w:t>r</w:t>
      </w:r>
      <w:r w:rsidRPr="00AD5E49">
        <w:rPr>
          <w:color w:val="000000"/>
          <w:spacing w:val="43"/>
        </w:rPr>
        <w:t xml:space="preserve"> </w:t>
      </w:r>
      <w:r w:rsidRPr="00AD5E49">
        <w:rPr>
          <w:color w:val="000000"/>
          <w:spacing w:val="1"/>
        </w:rPr>
        <w:t>o</w:t>
      </w:r>
      <w:r w:rsidRPr="00AD5E49">
        <w:rPr>
          <w:color w:val="000000"/>
          <w:spacing w:val="-2"/>
        </w:rPr>
        <w:t>d</w:t>
      </w:r>
      <w:r w:rsidRPr="00AD5E49">
        <w:rPr>
          <w:color w:val="000000"/>
          <w:spacing w:val="1"/>
        </w:rPr>
        <w:t>p</w:t>
      </w:r>
      <w:r w:rsidRPr="00AD5E49">
        <w:rPr>
          <w:color w:val="000000"/>
          <w:spacing w:val="-2"/>
        </w:rPr>
        <w:t>ad</w:t>
      </w:r>
      <w:r w:rsidRPr="00AD5E49">
        <w:rPr>
          <w:color w:val="000000"/>
          <w:spacing w:val="1"/>
        </w:rPr>
        <w:t>ó</w:t>
      </w:r>
      <w:r w:rsidRPr="00AD5E49">
        <w:rPr>
          <w:color w:val="000000"/>
        </w:rPr>
        <w:t>w</w:t>
      </w:r>
      <w:r w:rsidRPr="00AD5E49">
        <w:rPr>
          <w:color w:val="000000"/>
          <w:spacing w:val="41"/>
        </w:rPr>
        <w:t xml:space="preserve"> </w:t>
      </w:r>
      <w:r w:rsidRPr="00AD5E49">
        <w:rPr>
          <w:color w:val="000000"/>
          <w:spacing w:val="1"/>
        </w:rPr>
        <w:t>p</w:t>
      </w:r>
      <w:r w:rsidRPr="00AD5E49">
        <w:rPr>
          <w:color w:val="000000"/>
        </w:rPr>
        <w:t>r</w:t>
      </w:r>
      <w:r w:rsidRPr="00AD5E49">
        <w:rPr>
          <w:color w:val="000000"/>
          <w:spacing w:val="-2"/>
        </w:rPr>
        <w:t>z</w:t>
      </w:r>
      <w:r w:rsidRPr="00AD5E49">
        <w:rPr>
          <w:color w:val="000000"/>
          <w:spacing w:val="1"/>
        </w:rPr>
        <w:t>e</w:t>
      </w:r>
      <w:r w:rsidRPr="00AD5E49">
        <w:rPr>
          <w:color w:val="000000"/>
        </w:rPr>
        <w:t>z</w:t>
      </w:r>
      <w:r w:rsidRPr="00AD5E49">
        <w:rPr>
          <w:color w:val="000000"/>
          <w:spacing w:val="38"/>
        </w:rPr>
        <w:t xml:space="preserve"> </w:t>
      </w:r>
      <w:r w:rsidRPr="00AD5E49">
        <w:rPr>
          <w:b/>
          <w:color w:val="000000"/>
          <w:spacing w:val="11"/>
        </w:rPr>
        <w:t>W</w:t>
      </w:r>
      <w:r w:rsidRPr="00AD5E49">
        <w:rPr>
          <w:b/>
          <w:color w:val="000000"/>
          <w:spacing w:val="-9"/>
        </w:rPr>
        <w:t>y</w:t>
      </w:r>
      <w:r w:rsidRPr="00AD5E49">
        <w:rPr>
          <w:b/>
          <w:color w:val="000000"/>
          <w:spacing w:val="3"/>
        </w:rPr>
        <w:t>k</w:t>
      </w:r>
      <w:r w:rsidRPr="00AD5E49">
        <w:rPr>
          <w:b/>
          <w:color w:val="000000"/>
          <w:spacing w:val="1"/>
        </w:rPr>
        <w:t>o</w:t>
      </w:r>
      <w:r w:rsidRPr="00AD5E49">
        <w:rPr>
          <w:b/>
          <w:color w:val="000000"/>
          <w:spacing w:val="-2"/>
        </w:rPr>
        <w:t>n</w:t>
      </w:r>
      <w:r w:rsidRPr="00AD5E49">
        <w:rPr>
          <w:b/>
          <w:color w:val="000000"/>
          <w:spacing w:val="1"/>
        </w:rPr>
        <w:t>a</w:t>
      </w:r>
      <w:r w:rsidRPr="00AD5E49">
        <w:rPr>
          <w:b/>
          <w:color w:val="000000"/>
          <w:spacing w:val="-4"/>
        </w:rPr>
        <w:t>w</w:t>
      </w:r>
      <w:r w:rsidRPr="00AD5E49">
        <w:rPr>
          <w:b/>
          <w:color w:val="000000"/>
          <w:spacing w:val="1"/>
        </w:rPr>
        <w:t>c</w:t>
      </w:r>
      <w:r w:rsidRPr="00AD5E49">
        <w:rPr>
          <w:b/>
          <w:color w:val="000000"/>
        </w:rPr>
        <w:t>ę</w:t>
      </w:r>
      <w:r w:rsidRPr="00AD5E49">
        <w:rPr>
          <w:b/>
          <w:color w:val="000000"/>
          <w:spacing w:val="4"/>
        </w:rPr>
        <w:t xml:space="preserve"> </w:t>
      </w:r>
      <w:r w:rsidRPr="00AD5E49">
        <w:rPr>
          <w:b/>
          <w:color w:val="000000"/>
          <w:spacing w:val="1"/>
        </w:rPr>
        <w:t>mus</w:t>
      </w:r>
      <w:r w:rsidRPr="00AD5E49">
        <w:rPr>
          <w:b/>
          <w:color w:val="000000"/>
        </w:rPr>
        <w:t xml:space="preserve">i </w:t>
      </w:r>
      <w:r w:rsidRPr="00AD5E49">
        <w:rPr>
          <w:b/>
          <w:color w:val="000000"/>
          <w:spacing w:val="1"/>
        </w:rPr>
        <w:t>od</w:t>
      </w:r>
      <w:r w:rsidRPr="00AD5E49">
        <w:rPr>
          <w:b/>
          <w:color w:val="000000"/>
          <w:spacing w:val="-2"/>
        </w:rPr>
        <w:t>by</w:t>
      </w:r>
      <w:r w:rsidRPr="00AD5E49">
        <w:rPr>
          <w:b/>
          <w:color w:val="000000"/>
          <w:spacing w:val="-4"/>
        </w:rPr>
        <w:t>w</w:t>
      </w:r>
      <w:r w:rsidRPr="00AD5E49">
        <w:rPr>
          <w:b/>
          <w:color w:val="000000"/>
          <w:spacing w:val="1"/>
        </w:rPr>
        <w:t>a</w:t>
      </w:r>
      <w:r w:rsidRPr="00AD5E49">
        <w:rPr>
          <w:b/>
          <w:color w:val="000000"/>
        </w:rPr>
        <w:t>ć</w:t>
      </w:r>
      <w:r w:rsidRPr="00AD5E49">
        <w:rPr>
          <w:b/>
          <w:color w:val="000000"/>
          <w:spacing w:val="4"/>
        </w:rPr>
        <w:t xml:space="preserve"> </w:t>
      </w:r>
      <w:r w:rsidRPr="00AD5E49">
        <w:rPr>
          <w:b/>
          <w:color w:val="000000"/>
          <w:spacing w:val="1"/>
        </w:rPr>
        <w:t>s</w:t>
      </w:r>
      <w:r w:rsidRPr="00AD5E49">
        <w:rPr>
          <w:b/>
          <w:color w:val="000000"/>
        </w:rPr>
        <w:t>ię</w:t>
      </w:r>
      <w:r w:rsidRPr="00AD5E49">
        <w:rPr>
          <w:b/>
          <w:color w:val="000000"/>
          <w:spacing w:val="4"/>
        </w:rPr>
        <w:t xml:space="preserve"> </w:t>
      </w:r>
      <w:r w:rsidRPr="00AD5E49">
        <w:rPr>
          <w:b/>
          <w:color w:val="000000"/>
          <w:w w:val="102"/>
        </w:rPr>
        <w:t>w</w:t>
      </w:r>
      <w:r w:rsidRPr="00AD5E49">
        <w:rPr>
          <w:b/>
          <w:color w:val="000000"/>
        </w:rPr>
        <w:t xml:space="preserve"> </w:t>
      </w:r>
      <w:r w:rsidRPr="00AD5E49">
        <w:rPr>
          <w:b/>
          <w:color w:val="000000"/>
          <w:spacing w:val="-2"/>
        </w:rPr>
        <w:t>d</w:t>
      </w:r>
      <w:r w:rsidRPr="00AD5E49">
        <w:rPr>
          <w:b/>
          <w:color w:val="000000"/>
          <w:spacing w:val="1"/>
        </w:rPr>
        <w:t>n</w:t>
      </w:r>
      <w:r w:rsidRPr="00AD5E49">
        <w:rPr>
          <w:b/>
          <w:color w:val="000000"/>
        </w:rPr>
        <w:t>i</w:t>
      </w:r>
      <w:r w:rsidRPr="00AD5E49">
        <w:rPr>
          <w:b/>
          <w:color w:val="000000"/>
          <w:spacing w:val="4"/>
        </w:rPr>
        <w:t xml:space="preserve"> </w:t>
      </w:r>
      <w:r w:rsidRPr="00AD5E49">
        <w:rPr>
          <w:b/>
          <w:color w:val="000000"/>
          <w:spacing w:val="-2"/>
        </w:rPr>
        <w:t>r</w:t>
      </w:r>
      <w:r w:rsidRPr="00AD5E49">
        <w:rPr>
          <w:b/>
          <w:color w:val="000000"/>
          <w:spacing w:val="1"/>
        </w:rPr>
        <w:t>o</w:t>
      </w:r>
      <w:r w:rsidRPr="00AD5E49">
        <w:rPr>
          <w:b/>
          <w:color w:val="000000"/>
          <w:spacing w:val="-2"/>
        </w:rPr>
        <w:t>b</w:t>
      </w:r>
      <w:r w:rsidRPr="00AD5E49">
        <w:rPr>
          <w:b/>
          <w:color w:val="000000"/>
          <w:spacing w:val="1"/>
        </w:rPr>
        <w:t>oc</w:t>
      </w:r>
      <w:r w:rsidRPr="00AD5E49">
        <w:rPr>
          <w:b/>
          <w:color w:val="000000"/>
          <w:spacing w:val="-2"/>
        </w:rPr>
        <w:t>ze</w:t>
      </w:r>
      <w:r w:rsidRPr="00AD5E49">
        <w:rPr>
          <w:b/>
          <w:color w:val="000000"/>
        </w:rPr>
        <w:t>,</w:t>
      </w:r>
      <w:r w:rsidR="00533FBF">
        <w:rPr>
          <w:b/>
          <w:color w:val="000000"/>
          <w:spacing w:val="6"/>
        </w:rPr>
        <w:t xml:space="preserve"> </w:t>
      </w:r>
      <w:r w:rsidRPr="00AD5E49">
        <w:rPr>
          <w:b/>
          <w:color w:val="000000"/>
        </w:rPr>
        <w:t>w</w:t>
      </w:r>
      <w:r w:rsidRPr="00AD5E49">
        <w:rPr>
          <w:b/>
          <w:color w:val="000000"/>
          <w:spacing w:val="1"/>
        </w:rPr>
        <w:t xml:space="preserve"> g</w:t>
      </w:r>
      <w:r w:rsidRPr="00AD5E49">
        <w:rPr>
          <w:b/>
          <w:color w:val="000000"/>
          <w:spacing w:val="-2"/>
        </w:rPr>
        <w:t>o</w:t>
      </w:r>
      <w:r w:rsidRPr="00AD5E49">
        <w:rPr>
          <w:b/>
          <w:color w:val="000000"/>
          <w:spacing w:val="1"/>
        </w:rPr>
        <w:t>d</w:t>
      </w:r>
      <w:r w:rsidRPr="00AD5E49">
        <w:rPr>
          <w:b/>
          <w:color w:val="000000"/>
          <w:spacing w:val="-2"/>
        </w:rPr>
        <w:t>z</w:t>
      </w:r>
      <w:r w:rsidRPr="00AD5E49">
        <w:rPr>
          <w:b/>
          <w:color w:val="000000"/>
        </w:rPr>
        <w:t>i</w:t>
      </w:r>
      <w:r w:rsidRPr="00AD5E49">
        <w:rPr>
          <w:b/>
          <w:color w:val="000000"/>
          <w:spacing w:val="1"/>
        </w:rPr>
        <w:t>na</w:t>
      </w:r>
      <w:r w:rsidRPr="00AD5E49">
        <w:rPr>
          <w:b/>
          <w:color w:val="000000"/>
          <w:spacing w:val="-2"/>
        </w:rPr>
        <w:t>c</w:t>
      </w:r>
      <w:r w:rsidRPr="00AD5E49">
        <w:rPr>
          <w:b/>
          <w:color w:val="000000"/>
        </w:rPr>
        <w:t>h</w:t>
      </w:r>
      <w:r w:rsidRPr="00AD5E49">
        <w:rPr>
          <w:b/>
          <w:color w:val="000000"/>
          <w:spacing w:val="4"/>
        </w:rPr>
        <w:t xml:space="preserve"> </w:t>
      </w:r>
      <w:r w:rsidRPr="00AD5E49">
        <w:rPr>
          <w:b/>
          <w:color w:val="000000"/>
          <w:spacing w:val="-2"/>
        </w:rPr>
        <w:t>7:</w:t>
      </w:r>
      <w:r w:rsidRPr="00AD5E49">
        <w:rPr>
          <w:b/>
          <w:color w:val="000000"/>
          <w:spacing w:val="1"/>
        </w:rPr>
        <w:t>0</w:t>
      </w:r>
      <w:r w:rsidRPr="00AD5E49">
        <w:rPr>
          <w:b/>
          <w:color w:val="000000"/>
        </w:rPr>
        <w:t>0</w:t>
      </w:r>
      <w:r w:rsidRPr="00AD5E49">
        <w:rPr>
          <w:b/>
          <w:color w:val="000000"/>
          <w:spacing w:val="4"/>
        </w:rPr>
        <w:t xml:space="preserve"> </w:t>
      </w:r>
      <w:r w:rsidRPr="00AD5E49">
        <w:rPr>
          <w:b/>
          <w:color w:val="000000"/>
        </w:rPr>
        <w:t>-</w:t>
      </w:r>
      <w:r w:rsidRPr="00AD5E49">
        <w:rPr>
          <w:b/>
          <w:color w:val="000000"/>
          <w:spacing w:val="1"/>
        </w:rPr>
        <w:t xml:space="preserve"> </w:t>
      </w:r>
      <w:r w:rsidRPr="00AD5E49">
        <w:rPr>
          <w:b/>
          <w:color w:val="000000"/>
          <w:spacing w:val="1"/>
          <w:w w:val="102"/>
        </w:rPr>
        <w:t>19</w:t>
      </w:r>
      <w:r w:rsidRPr="00AD5E49">
        <w:rPr>
          <w:b/>
          <w:color w:val="000000"/>
          <w:w w:val="102"/>
        </w:rPr>
        <w:t>:</w:t>
      </w:r>
      <w:r w:rsidRPr="00AD5E49">
        <w:rPr>
          <w:b/>
          <w:color w:val="000000"/>
          <w:spacing w:val="1"/>
          <w:w w:val="102"/>
        </w:rPr>
        <w:t>0</w:t>
      </w:r>
      <w:r w:rsidRPr="00AD5E49">
        <w:rPr>
          <w:b/>
          <w:color w:val="000000"/>
          <w:spacing w:val="-4"/>
          <w:w w:val="102"/>
        </w:rPr>
        <w:t>0</w:t>
      </w:r>
      <w:r w:rsidRPr="00AD5E49">
        <w:rPr>
          <w:b/>
          <w:color w:val="000000"/>
          <w:w w:val="102"/>
        </w:rPr>
        <w:t>.</w:t>
      </w:r>
    </w:p>
    <w:p w:rsidR="00825310" w:rsidRPr="00D47A38" w:rsidRDefault="00D304D4" w:rsidP="00D304D4">
      <w:pPr>
        <w:ind w:left="284"/>
        <w:jc w:val="both"/>
        <w:rPr>
          <w:b/>
          <w:spacing w:val="1"/>
        </w:rPr>
      </w:pPr>
      <w:r>
        <w:rPr>
          <w:b/>
          <w:spacing w:val="8"/>
        </w:rPr>
        <w:t xml:space="preserve">UWAGA: </w:t>
      </w:r>
      <w:r w:rsidR="00825310" w:rsidRPr="00D47A38">
        <w:rPr>
          <w:b/>
          <w:spacing w:val="8"/>
        </w:rPr>
        <w:t>W</w:t>
      </w:r>
      <w:r w:rsidR="00825310" w:rsidRPr="00D47A38">
        <w:rPr>
          <w:b/>
          <w:spacing w:val="-7"/>
        </w:rPr>
        <w:t>y</w:t>
      </w:r>
      <w:r w:rsidR="00825310" w:rsidRPr="00D47A38">
        <w:rPr>
          <w:b/>
          <w:spacing w:val="1"/>
        </w:rPr>
        <w:t>k</w:t>
      </w:r>
      <w:r w:rsidR="00825310" w:rsidRPr="00D47A38">
        <w:rPr>
          <w:b/>
          <w:spacing w:val="-2"/>
        </w:rPr>
        <w:t>o</w:t>
      </w:r>
      <w:r w:rsidR="00825310" w:rsidRPr="00D47A38">
        <w:rPr>
          <w:b/>
          <w:spacing w:val="1"/>
        </w:rPr>
        <w:t>n</w:t>
      </w:r>
      <w:r w:rsidR="00825310" w:rsidRPr="00D47A38">
        <w:rPr>
          <w:b/>
          <w:spacing w:val="-2"/>
        </w:rPr>
        <w:t>a</w:t>
      </w:r>
      <w:r w:rsidR="00825310" w:rsidRPr="00D47A38">
        <w:rPr>
          <w:b/>
          <w:spacing w:val="-1"/>
        </w:rPr>
        <w:t>w</w:t>
      </w:r>
      <w:r w:rsidR="00825310" w:rsidRPr="00D47A38">
        <w:rPr>
          <w:b/>
          <w:spacing w:val="-2"/>
        </w:rPr>
        <w:t>c</w:t>
      </w:r>
      <w:r w:rsidR="00825310" w:rsidRPr="00D47A38">
        <w:rPr>
          <w:b/>
        </w:rPr>
        <w:t>a</w:t>
      </w:r>
      <w:r>
        <w:rPr>
          <w:b/>
          <w:spacing w:val="42"/>
        </w:rPr>
        <w:t xml:space="preserve"> </w:t>
      </w:r>
      <w:r w:rsidR="00825310" w:rsidRPr="00D47A38">
        <w:rPr>
          <w:b/>
          <w:spacing w:val="-2"/>
        </w:rPr>
        <w:t>zo</w:t>
      </w:r>
      <w:r w:rsidR="00825310" w:rsidRPr="00D47A38">
        <w:rPr>
          <w:b/>
          <w:spacing w:val="1"/>
        </w:rPr>
        <w:t>b</w:t>
      </w:r>
      <w:r w:rsidR="00825310" w:rsidRPr="00D47A38">
        <w:rPr>
          <w:b/>
          <w:spacing w:val="3"/>
        </w:rPr>
        <w:t>o</w:t>
      </w:r>
      <w:r w:rsidR="00825310" w:rsidRPr="00D47A38">
        <w:rPr>
          <w:b/>
          <w:spacing w:val="-4"/>
        </w:rPr>
        <w:t>w</w:t>
      </w:r>
      <w:r w:rsidR="00825310" w:rsidRPr="00D47A38">
        <w:rPr>
          <w:b/>
        </w:rPr>
        <w:t>i</w:t>
      </w:r>
      <w:r w:rsidR="00825310" w:rsidRPr="00D47A38">
        <w:rPr>
          <w:b/>
          <w:spacing w:val="1"/>
        </w:rPr>
        <w:t>ą</w:t>
      </w:r>
      <w:r w:rsidR="00825310" w:rsidRPr="00D47A38">
        <w:rPr>
          <w:b/>
          <w:spacing w:val="-2"/>
        </w:rPr>
        <w:t>za</w:t>
      </w:r>
      <w:r w:rsidR="00825310" w:rsidRPr="00D47A38">
        <w:rPr>
          <w:b/>
          <w:spacing w:val="3"/>
        </w:rPr>
        <w:t>n</w:t>
      </w:r>
      <w:r w:rsidR="00825310" w:rsidRPr="00D47A38">
        <w:rPr>
          <w:b/>
        </w:rPr>
        <w:t>y</w:t>
      </w:r>
      <w:r>
        <w:rPr>
          <w:b/>
          <w:spacing w:val="37"/>
        </w:rPr>
        <w:t xml:space="preserve"> </w:t>
      </w:r>
      <w:r w:rsidR="00825310" w:rsidRPr="00D47A38">
        <w:rPr>
          <w:b/>
        </w:rPr>
        <w:t>j</w:t>
      </w:r>
      <w:r w:rsidR="00825310" w:rsidRPr="00D47A38">
        <w:rPr>
          <w:b/>
          <w:spacing w:val="1"/>
        </w:rPr>
        <w:t>es</w:t>
      </w:r>
      <w:r>
        <w:rPr>
          <w:b/>
        </w:rPr>
        <w:t xml:space="preserve">t </w:t>
      </w:r>
      <w:r w:rsidR="006974D2">
        <w:rPr>
          <w:b/>
        </w:rPr>
        <w:t>dostarczyć</w:t>
      </w:r>
      <w:r>
        <w:rPr>
          <w:b/>
        </w:rPr>
        <w:t xml:space="preserve"> </w:t>
      </w:r>
      <w:r w:rsidR="000E64ED">
        <w:rPr>
          <w:b/>
        </w:rPr>
        <w:t>mieszkańcom do dnia                  01.01.2017</w:t>
      </w:r>
      <w:r w:rsidR="00533FBF">
        <w:rPr>
          <w:b/>
        </w:rPr>
        <w:t xml:space="preserve"> </w:t>
      </w:r>
      <w:proofErr w:type="gramStart"/>
      <w:r w:rsidR="00533FBF">
        <w:rPr>
          <w:b/>
        </w:rPr>
        <w:t>r</w:t>
      </w:r>
      <w:proofErr w:type="gramEnd"/>
      <w:r w:rsidR="00533FBF">
        <w:rPr>
          <w:b/>
        </w:rPr>
        <w:t xml:space="preserve">., </w:t>
      </w:r>
      <w:r w:rsidR="00B43C78" w:rsidRPr="00D47A38">
        <w:rPr>
          <w:b/>
        </w:rPr>
        <w:t>uzgodniony z</w:t>
      </w:r>
      <w:r w:rsidR="00C80590" w:rsidRPr="00D47A38">
        <w:rPr>
          <w:b/>
        </w:rPr>
        <w:t xml:space="preserve"> Zamawiającym </w:t>
      </w:r>
      <w:r w:rsidR="00533FBF">
        <w:rPr>
          <w:b/>
          <w:spacing w:val="1"/>
        </w:rPr>
        <w:t>H</w:t>
      </w:r>
      <w:r w:rsidR="00825310" w:rsidRPr="00D47A38">
        <w:rPr>
          <w:b/>
          <w:spacing w:val="1"/>
        </w:rPr>
        <w:t>armonogram</w:t>
      </w:r>
      <w:r w:rsidR="000E64ED">
        <w:rPr>
          <w:b/>
        </w:rPr>
        <w:t xml:space="preserve">, obejmujący </w:t>
      </w:r>
      <w:r w:rsidR="00825310" w:rsidRPr="00D47A38">
        <w:rPr>
          <w:b/>
        </w:rPr>
        <w:t>wszystkie frakcje odpadów.</w:t>
      </w:r>
    </w:p>
    <w:p w:rsidR="002218A9" w:rsidRPr="002218A9" w:rsidRDefault="002218A9" w:rsidP="00765B59">
      <w:pPr>
        <w:widowControl w:val="0"/>
        <w:numPr>
          <w:ilvl w:val="0"/>
          <w:numId w:val="6"/>
        </w:numPr>
        <w:autoSpaceDE w:val="0"/>
        <w:autoSpaceDN w:val="0"/>
        <w:adjustRightInd w:val="0"/>
        <w:spacing w:line="244" w:lineRule="auto"/>
        <w:ind w:left="284" w:right="66" w:hanging="284"/>
        <w:jc w:val="both"/>
        <w:rPr>
          <w:color w:val="000000"/>
        </w:rPr>
      </w:pPr>
      <w:r w:rsidRPr="002218A9">
        <w:rPr>
          <w:color w:val="000000"/>
          <w:spacing w:val="8"/>
        </w:rPr>
        <w:t>W</w:t>
      </w:r>
      <w:r w:rsidRPr="002218A9">
        <w:rPr>
          <w:color w:val="000000"/>
          <w:spacing w:val="-7"/>
        </w:rPr>
        <w:t>y</w:t>
      </w:r>
      <w:r w:rsidRPr="002218A9">
        <w:rPr>
          <w:color w:val="000000"/>
          <w:spacing w:val="1"/>
        </w:rPr>
        <w:t>k</w:t>
      </w:r>
      <w:r w:rsidRPr="002218A9">
        <w:rPr>
          <w:color w:val="000000"/>
          <w:spacing w:val="-2"/>
        </w:rPr>
        <w:t>o</w:t>
      </w:r>
      <w:r w:rsidRPr="002218A9">
        <w:rPr>
          <w:color w:val="000000"/>
          <w:spacing w:val="1"/>
        </w:rPr>
        <w:t>n</w:t>
      </w:r>
      <w:r w:rsidRPr="002218A9">
        <w:rPr>
          <w:color w:val="000000"/>
          <w:spacing w:val="-2"/>
        </w:rPr>
        <w:t>a</w:t>
      </w:r>
      <w:r w:rsidRPr="002218A9">
        <w:rPr>
          <w:color w:val="000000"/>
          <w:spacing w:val="-1"/>
        </w:rPr>
        <w:t>w</w:t>
      </w:r>
      <w:r w:rsidRPr="002218A9">
        <w:rPr>
          <w:color w:val="000000"/>
          <w:spacing w:val="-2"/>
        </w:rPr>
        <w:t>c</w:t>
      </w:r>
      <w:r w:rsidRPr="002218A9">
        <w:rPr>
          <w:color w:val="000000"/>
        </w:rPr>
        <w:t>a</w:t>
      </w:r>
      <w:r w:rsidRPr="002218A9">
        <w:rPr>
          <w:color w:val="000000"/>
          <w:spacing w:val="5"/>
        </w:rPr>
        <w:t xml:space="preserve"> </w:t>
      </w:r>
      <w:r w:rsidRPr="002218A9">
        <w:rPr>
          <w:color w:val="000000"/>
          <w:spacing w:val="-2"/>
        </w:rPr>
        <w:t>n</w:t>
      </w:r>
      <w:r w:rsidRPr="002218A9">
        <w:rPr>
          <w:color w:val="000000"/>
          <w:spacing w:val="3"/>
        </w:rPr>
        <w:t>i</w:t>
      </w:r>
      <w:r w:rsidRPr="002218A9">
        <w:rPr>
          <w:color w:val="000000"/>
        </w:rPr>
        <w:t>e</w:t>
      </w:r>
      <w:r w:rsidRPr="002218A9">
        <w:rPr>
          <w:color w:val="000000"/>
          <w:spacing w:val="1"/>
        </w:rPr>
        <w:t xml:space="preserve"> </w:t>
      </w:r>
      <w:r w:rsidRPr="002218A9">
        <w:rPr>
          <w:color w:val="000000"/>
          <w:spacing w:val="-1"/>
        </w:rPr>
        <w:t>m</w:t>
      </w:r>
      <w:r w:rsidRPr="002218A9">
        <w:rPr>
          <w:color w:val="000000"/>
          <w:spacing w:val="1"/>
        </w:rPr>
        <w:t>o</w:t>
      </w:r>
      <w:r w:rsidRPr="002218A9">
        <w:rPr>
          <w:color w:val="000000"/>
          <w:spacing w:val="-2"/>
        </w:rPr>
        <w:t>ż</w:t>
      </w:r>
      <w:r w:rsidRPr="002218A9">
        <w:rPr>
          <w:color w:val="000000"/>
        </w:rPr>
        <w:t>e</w:t>
      </w:r>
      <w:r w:rsidRPr="002218A9">
        <w:rPr>
          <w:color w:val="000000"/>
          <w:spacing w:val="4"/>
        </w:rPr>
        <w:t xml:space="preserve"> </w:t>
      </w:r>
      <w:r w:rsidRPr="002218A9">
        <w:rPr>
          <w:color w:val="000000"/>
        </w:rPr>
        <w:t>w</w:t>
      </w:r>
      <w:r w:rsidRPr="002218A9">
        <w:rPr>
          <w:color w:val="000000"/>
          <w:spacing w:val="2"/>
        </w:rPr>
        <w:t xml:space="preserve"> </w:t>
      </w:r>
      <w:r w:rsidRPr="002218A9">
        <w:rPr>
          <w:color w:val="000000"/>
        </w:rPr>
        <w:t>tr</w:t>
      </w:r>
      <w:r w:rsidRPr="002218A9">
        <w:rPr>
          <w:color w:val="000000"/>
          <w:spacing w:val="-2"/>
        </w:rPr>
        <w:t>a</w:t>
      </w:r>
      <w:r w:rsidRPr="002218A9">
        <w:rPr>
          <w:color w:val="000000"/>
          <w:spacing w:val="1"/>
        </w:rPr>
        <w:t>k</w:t>
      </w:r>
      <w:r w:rsidRPr="002218A9">
        <w:rPr>
          <w:color w:val="000000"/>
          <w:spacing w:val="-2"/>
        </w:rPr>
        <w:t>c</w:t>
      </w:r>
      <w:r w:rsidRPr="002218A9">
        <w:rPr>
          <w:color w:val="000000"/>
          <w:spacing w:val="3"/>
        </w:rPr>
        <w:t>i</w:t>
      </w:r>
      <w:r w:rsidRPr="002218A9">
        <w:rPr>
          <w:color w:val="000000"/>
        </w:rPr>
        <w:t>e</w:t>
      </w:r>
      <w:r w:rsidRPr="002218A9">
        <w:rPr>
          <w:color w:val="000000"/>
          <w:spacing w:val="2"/>
        </w:rPr>
        <w:t xml:space="preserve"> </w:t>
      </w:r>
      <w:r w:rsidRPr="002218A9">
        <w:rPr>
          <w:color w:val="000000"/>
          <w:spacing w:val="1"/>
        </w:rPr>
        <w:t>od</w:t>
      </w:r>
      <w:r w:rsidRPr="002218A9">
        <w:rPr>
          <w:color w:val="000000"/>
          <w:spacing w:val="-2"/>
        </w:rPr>
        <w:t>b</w:t>
      </w:r>
      <w:r w:rsidRPr="002218A9">
        <w:rPr>
          <w:color w:val="000000"/>
          <w:spacing w:val="3"/>
        </w:rPr>
        <w:t>i</w:t>
      </w:r>
      <w:r w:rsidRPr="002218A9">
        <w:rPr>
          <w:color w:val="000000"/>
          <w:spacing w:val="-4"/>
        </w:rPr>
        <w:t>o</w:t>
      </w:r>
      <w:r w:rsidRPr="002218A9">
        <w:rPr>
          <w:color w:val="000000"/>
          <w:spacing w:val="3"/>
        </w:rPr>
        <w:t>r</w:t>
      </w:r>
      <w:r w:rsidRPr="002218A9">
        <w:rPr>
          <w:color w:val="000000"/>
        </w:rPr>
        <w:t>u</w:t>
      </w:r>
      <w:r w:rsidRPr="002218A9">
        <w:rPr>
          <w:color w:val="000000"/>
          <w:spacing w:val="2"/>
        </w:rPr>
        <w:t xml:space="preserve"> </w:t>
      </w:r>
      <w:r w:rsidRPr="002218A9">
        <w:rPr>
          <w:color w:val="000000"/>
        </w:rPr>
        <w:t>i</w:t>
      </w:r>
      <w:r w:rsidRPr="002218A9">
        <w:rPr>
          <w:color w:val="000000"/>
          <w:spacing w:val="5"/>
        </w:rPr>
        <w:t xml:space="preserve"> </w:t>
      </w:r>
      <w:r w:rsidRPr="002218A9">
        <w:rPr>
          <w:color w:val="000000"/>
          <w:spacing w:val="-2"/>
        </w:rPr>
        <w:t>t</w:t>
      </w:r>
      <w:r w:rsidRPr="002218A9">
        <w:rPr>
          <w:color w:val="000000"/>
        </w:rPr>
        <w:t>r</w:t>
      </w:r>
      <w:r w:rsidRPr="002218A9">
        <w:rPr>
          <w:color w:val="000000"/>
          <w:spacing w:val="1"/>
        </w:rPr>
        <w:t>a</w:t>
      </w:r>
      <w:r w:rsidRPr="002218A9">
        <w:rPr>
          <w:color w:val="000000"/>
          <w:spacing w:val="-2"/>
        </w:rPr>
        <w:t>n</w:t>
      </w:r>
      <w:r w:rsidRPr="002218A9">
        <w:rPr>
          <w:color w:val="000000"/>
          <w:spacing w:val="1"/>
        </w:rPr>
        <w:t>s</w:t>
      </w:r>
      <w:r w:rsidRPr="002218A9">
        <w:rPr>
          <w:color w:val="000000"/>
          <w:spacing w:val="-2"/>
        </w:rPr>
        <w:t>p</w:t>
      </w:r>
      <w:r w:rsidRPr="002218A9">
        <w:rPr>
          <w:color w:val="000000"/>
          <w:spacing w:val="1"/>
        </w:rPr>
        <w:t>o</w:t>
      </w:r>
      <w:r w:rsidRPr="002218A9">
        <w:rPr>
          <w:color w:val="000000"/>
        </w:rPr>
        <w:t xml:space="preserve">rtu </w:t>
      </w:r>
      <w:r w:rsidRPr="002218A9">
        <w:rPr>
          <w:color w:val="000000"/>
          <w:spacing w:val="1"/>
        </w:rPr>
        <w:t>m</w:t>
      </w:r>
      <w:r w:rsidRPr="002218A9">
        <w:rPr>
          <w:color w:val="000000"/>
          <w:spacing w:val="-2"/>
        </w:rPr>
        <w:t>i</w:t>
      </w:r>
      <w:r w:rsidRPr="002218A9">
        <w:rPr>
          <w:color w:val="000000"/>
          <w:spacing w:val="1"/>
        </w:rPr>
        <w:t>e</w:t>
      </w:r>
      <w:r w:rsidRPr="002218A9">
        <w:rPr>
          <w:color w:val="000000"/>
          <w:spacing w:val="-2"/>
        </w:rPr>
        <w:t>sz</w:t>
      </w:r>
      <w:r w:rsidRPr="002218A9">
        <w:rPr>
          <w:color w:val="000000"/>
          <w:spacing w:val="1"/>
        </w:rPr>
        <w:t>a</w:t>
      </w:r>
      <w:r w:rsidRPr="002218A9">
        <w:rPr>
          <w:color w:val="000000"/>
        </w:rPr>
        <w:t>ć</w:t>
      </w:r>
      <w:r w:rsidRPr="002218A9">
        <w:rPr>
          <w:color w:val="000000"/>
          <w:spacing w:val="4"/>
        </w:rPr>
        <w:t xml:space="preserve"> </w:t>
      </w:r>
      <w:r w:rsidRPr="002218A9">
        <w:rPr>
          <w:color w:val="000000"/>
          <w:spacing w:val="-2"/>
          <w:w w:val="102"/>
        </w:rPr>
        <w:t>o</w:t>
      </w:r>
      <w:r w:rsidRPr="002218A9">
        <w:rPr>
          <w:color w:val="000000"/>
          <w:spacing w:val="1"/>
          <w:w w:val="102"/>
        </w:rPr>
        <w:t>dp</w:t>
      </w:r>
      <w:r w:rsidRPr="002218A9">
        <w:rPr>
          <w:color w:val="000000"/>
          <w:spacing w:val="-2"/>
          <w:w w:val="102"/>
        </w:rPr>
        <w:t>a</w:t>
      </w:r>
      <w:r w:rsidRPr="002218A9">
        <w:rPr>
          <w:color w:val="000000"/>
          <w:spacing w:val="1"/>
          <w:w w:val="102"/>
        </w:rPr>
        <w:t>dó</w:t>
      </w:r>
      <w:r w:rsidRPr="002218A9">
        <w:rPr>
          <w:color w:val="000000"/>
          <w:w w:val="102"/>
        </w:rPr>
        <w:t xml:space="preserve">w </w:t>
      </w:r>
      <w:r w:rsidRPr="002218A9">
        <w:rPr>
          <w:color w:val="000000"/>
          <w:spacing w:val="1"/>
        </w:rPr>
        <w:t>g</w:t>
      </w:r>
      <w:r w:rsidRPr="002218A9">
        <w:rPr>
          <w:color w:val="000000"/>
        </w:rPr>
        <w:t>r</w:t>
      </w:r>
      <w:r w:rsidRPr="002218A9">
        <w:rPr>
          <w:color w:val="000000"/>
          <w:spacing w:val="-2"/>
        </w:rPr>
        <w:t>o</w:t>
      </w:r>
      <w:r w:rsidRPr="002218A9">
        <w:rPr>
          <w:color w:val="000000"/>
          <w:spacing w:val="3"/>
        </w:rPr>
        <w:t>m</w:t>
      </w:r>
      <w:r w:rsidRPr="002218A9">
        <w:rPr>
          <w:color w:val="000000"/>
          <w:spacing w:val="-2"/>
        </w:rPr>
        <w:t>a</w:t>
      </w:r>
      <w:r w:rsidRPr="002218A9">
        <w:rPr>
          <w:color w:val="000000"/>
          <w:spacing w:val="1"/>
        </w:rPr>
        <w:t>d</w:t>
      </w:r>
      <w:r w:rsidRPr="002218A9">
        <w:rPr>
          <w:color w:val="000000"/>
          <w:spacing w:val="-2"/>
        </w:rPr>
        <w:t>zo</w:t>
      </w:r>
      <w:r w:rsidRPr="002218A9">
        <w:rPr>
          <w:color w:val="000000"/>
          <w:spacing w:val="1"/>
        </w:rPr>
        <w:t>n</w:t>
      </w:r>
      <w:r w:rsidRPr="002218A9">
        <w:rPr>
          <w:color w:val="000000"/>
          <w:spacing w:val="-4"/>
        </w:rPr>
        <w:t>y</w:t>
      </w:r>
      <w:r w:rsidRPr="002218A9">
        <w:rPr>
          <w:color w:val="000000"/>
          <w:spacing w:val="1"/>
        </w:rPr>
        <w:t>c</w:t>
      </w:r>
      <w:r w:rsidRPr="002218A9">
        <w:rPr>
          <w:color w:val="000000"/>
        </w:rPr>
        <w:t>h</w:t>
      </w:r>
      <w:r w:rsidRPr="002218A9">
        <w:rPr>
          <w:color w:val="000000"/>
          <w:spacing w:val="2"/>
        </w:rPr>
        <w:t xml:space="preserve"> </w:t>
      </w:r>
      <w:r w:rsidRPr="002218A9">
        <w:rPr>
          <w:color w:val="000000"/>
          <w:spacing w:val="-2"/>
        </w:rPr>
        <w:t>s</w:t>
      </w:r>
      <w:r w:rsidRPr="002218A9">
        <w:rPr>
          <w:color w:val="000000"/>
          <w:spacing w:val="1"/>
        </w:rPr>
        <w:t>e</w:t>
      </w:r>
      <w:r w:rsidRPr="002218A9">
        <w:rPr>
          <w:color w:val="000000"/>
        </w:rPr>
        <w:t>l</w:t>
      </w:r>
      <w:r w:rsidRPr="002218A9">
        <w:rPr>
          <w:color w:val="000000"/>
          <w:spacing w:val="1"/>
        </w:rPr>
        <w:t>ek</w:t>
      </w:r>
      <w:r w:rsidRPr="002218A9">
        <w:rPr>
          <w:color w:val="000000"/>
        </w:rPr>
        <w:t>t</w:t>
      </w:r>
      <w:r w:rsidRPr="002218A9">
        <w:rPr>
          <w:color w:val="000000"/>
          <w:spacing w:val="-2"/>
        </w:rPr>
        <w:t>y</w:t>
      </w:r>
      <w:r w:rsidRPr="002218A9">
        <w:rPr>
          <w:color w:val="000000"/>
          <w:spacing w:val="-1"/>
        </w:rPr>
        <w:t>w</w:t>
      </w:r>
      <w:r w:rsidRPr="002218A9">
        <w:rPr>
          <w:color w:val="000000"/>
          <w:spacing w:val="1"/>
        </w:rPr>
        <w:t>n</w:t>
      </w:r>
      <w:r w:rsidRPr="002218A9">
        <w:rPr>
          <w:color w:val="000000"/>
        </w:rPr>
        <w:t>ie</w:t>
      </w:r>
      <w:r w:rsidRPr="002218A9">
        <w:rPr>
          <w:color w:val="000000"/>
          <w:spacing w:val="4"/>
        </w:rPr>
        <w:t xml:space="preserve"> </w:t>
      </w:r>
      <w:r w:rsidRPr="002218A9">
        <w:rPr>
          <w:color w:val="000000"/>
        </w:rPr>
        <w:t>z</w:t>
      </w:r>
      <w:r w:rsidRPr="002218A9">
        <w:rPr>
          <w:color w:val="000000"/>
          <w:spacing w:val="2"/>
        </w:rPr>
        <w:t xml:space="preserve"> </w:t>
      </w:r>
      <w:r w:rsidRPr="002218A9">
        <w:rPr>
          <w:color w:val="000000"/>
          <w:spacing w:val="1"/>
        </w:rPr>
        <w:t>od</w:t>
      </w:r>
      <w:r w:rsidRPr="002218A9">
        <w:rPr>
          <w:color w:val="000000"/>
          <w:spacing w:val="-2"/>
        </w:rPr>
        <w:t>p</w:t>
      </w:r>
      <w:r w:rsidRPr="002218A9">
        <w:rPr>
          <w:color w:val="000000"/>
          <w:spacing w:val="1"/>
        </w:rPr>
        <w:t>ad</w:t>
      </w:r>
      <w:r w:rsidRPr="002218A9">
        <w:rPr>
          <w:color w:val="000000"/>
          <w:spacing w:val="-4"/>
        </w:rPr>
        <w:t>a</w:t>
      </w:r>
      <w:r w:rsidRPr="002218A9">
        <w:rPr>
          <w:color w:val="000000"/>
          <w:spacing w:val="1"/>
        </w:rPr>
        <w:t>m</w:t>
      </w:r>
      <w:r w:rsidRPr="002218A9">
        <w:rPr>
          <w:color w:val="000000"/>
        </w:rPr>
        <w:t>i</w:t>
      </w:r>
      <w:r w:rsidRPr="002218A9">
        <w:rPr>
          <w:color w:val="000000"/>
          <w:spacing w:val="4"/>
        </w:rPr>
        <w:t xml:space="preserve"> </w:t>
      </w:r>
      <w:r w:rsidRPr="002218A9">
        <w:rPr>
          <w:color w:val="000000"/>
          <w:spacing w:val="1"/>
        </w:rPr>
        <w:t>g</w:t>
      </w:r>
      <w:r w:rsidRPr="002218A9">
        <w:rPr>
          <w:color w:val="000000"/>
        </w:rPr>
        <w:t>r</w:t>
      </w:r>
      <w:r w:rsidRPr="002218A9">
        <w:rPr>
          <w:color w:val="000000"/>
          <w:spacing w:val="-4"/>
        </w:rPr>
        <w:t>o</w:t>
      </w:r>
      <w:r w:rsidRPr="002218A9">
        <w:rPr>
          <w:color w:val="000000"/>
          <w:spacing w:val="1"/>
        </w:rPr>
        <w:t>mad</w:t>
      </w:r>
      <w:r w:rsidRPr="002218A9">
        <w:rPr>
          <w:color w:val="000000"/>
          <w:spacing w:val="-4"/>
        </w:rPr>
        <w:t>z</w:t>
      </w:r>
      <w:r w:rsidRPr="002218A9">
        <w:rPr>
          <w:color w:val="000000"/>
          <w:spacing w:val="1"/>
        </w:rPr>
        <w:t>o</w:t>
      </w:r>
      <w:r w:rsidRPr="002218A9">
        <w:rPr>
          <w:color w:val="000000"/>
          <w:spacing w:val="3"/>
        </w:rPr>
        <w:t>n</w:t>
      </w:r>
      <w:r w:rsidRPr="002218A9">
        <w:rPr>
          <w:color w:val="000000"/>
          <w:spacing w:val="-4"/>
        </w:rPr>
        <w:t>y</w:t>
      </w:r>
      <w:r w:rsidRPr="002218A9">
        <w:rPr>
          <w:color w:val="000000"/>
          <w:spacing w:val="1"/>
        </w:rPr>
        <w:t>m</w:t>
      </w:r>
      <w:r w:rsidRPr="002218A9">
        <w:rPr>
          <w:color w:val="000000"/>
        </w:rPr>
        <w:t>i</w:t>
      </w:r>
      <w:r w:rsidRPr="002218A9">
        <w:rPr>
          <w:color w:val="000000"/>
          <w:spacing w:val="4"/>
        </w:rPr>
        <w:t xml:space="preserve"> </w:t>
      </w:r>
      <w:r w:rsidRPr="002218A9">
        <w:rPr>
          <w:color w:val="000000"/>
        </w:rPr>
        <w:t>w</w:t>
      </w:r>
      <w:r w:rsidRPr="002218A9">
        <w:rPr>
          <w:color w:val="000000"/>
          <w:spacing w:val="3"/>
        </w:rPr>
        <w:t xml:space="preserve"> </w:t>
      </w:r>
      <w:r w:rsidRPr="002218A9">
        <w:rPr>
          <w:color w:val="000000"/>
          <w:spacing w:val="1"/>
        </w:rPr>
        <w:t>s</w:t>
      </w:r>
      <w:r w:rsidRPr="002218A9">
        <w:rPr>
          <w:color w:val="000000"/>
          <w:spacing w:val="-2"/>
        </w:rPr>
        <w:t>p</w:t>
      </w:r>
      <w:r w:rsidRPr="002218A9">
        <w:rPr>
          <w:color w:val="000000"/>
          <w:spacing w:val="1"/>
        </w:rPr>
        <w:t>os</w:t>
      </w:r>
      <w:r w:rsidRPr="002218A9">
        <w:rPr>
          <w:color w:val="000000"/>
          <w:spacing w:val="-2"/>
        </w:rPr>
        <w:t>ó</w:t>
      </w:r>
      <w:r w:rsidRPr="002218A9">
        <w:rPr>
          <w:color w:val="000000"/>
        </w:rPr>
        <w:t>b</w:t>
      </w:r>
      <w:r w:rsidRPr="002218A9">
        <w:rPr>
          <w:color w:val="000000"/>
          <w:spacing w:val="4"/>
        </w:rPr>
        <w:t xml:space="preserve"> </w:t>
      </w:r>
      <w:r w:rsidRPr="002218A9">
        <w:rPr>
          <w:color w:val="000000"/>
          <w:spacing w:val="-2"/>
          <w:w w:val="102"/>
        </w:rPr>
        <w:t>n</w:t>
      </w:r>
      <w:r w:rsidRPr="002218A9">
        <w:rPr>
          <w:color w:val="000000"/>
          <w:w w:val="102"/>
        </w:rPr>
        <w:t>i</w:t>
      </w:r>
      <w:r w:rsidRPr="002218A9">
        <w:rPr>
          <w:color w:val="000000"/>
          <w:spacing w:val="1"/>
          <w:w w:val="102"/>
        </w:rPr>
        <w:t>es</w:t>
      </w:r>
      <w:r w:rsidRPr="002218A9">
        <w:rPr>
          <w:color w:val="000000"/>
          <w:spacing w:val="-4"/>
          <w:w w:val="102"/>
        </w:rPr>
        <w:t>e</w:t>
      </w:r>
      <w:r w:rsidRPr="002218A9">
        <w:rPr>
          <w:color w:val="000000"/>
          <w:spacing w:val="3"/>
          <w:w w:val="102"/>
        </w:rPr>
        <w:t>l</w:t>
      </w:r>
      <w:r w:rsidRPr="002218A9">
        <w:rPr>
          <w:color w:val="000000"/>
          <w:spacing w:val="-4"/>
          <w:w w:val="102"/>
        </w:rPr>
        <w:t>e</w:t>
      </w:r>
      <w:r w:rsidRPr="002218A9">
        <w:rPr>
          <w:color w:val="000000"/>
          <w:spacing w:val="1"/>
          <w:w w:val="102"/>
        </w:rPr>
        <w:t>k</w:t>
      </w:r>
      <w:r w:rsidRPr="002218A9">
        <w:rPr>
          <w:color w:val="000000"/>
          <w:spacing w:val="3"/>
          <w:w w:val="102"/>
        </w:rPr>
        <w:t>t</w:t>
      </w:r>
      <w:r w:rsidRPr="002218A9">
        <w:rPr>
          <w:color w:val="000000"/>
          <w:spacing w:val="-4"/>
          <w:w w:val="102"/>
        </w:rPr>
        <w:t>y</w:t>
      </w:r>
      <w:r w:rsidRPr="002218A9">
        <w:rPr>
          <w:color w:val="000000"/>
          <w:spacing w:val="-1"/>
          <w:w w:val="102"/>
        </w:rPr>
        <w:t>w</w:t>
      </w:r>
      <w:r w:rsidRPr="002218A9">
        <w:rPr>
          <w:color w:val="000000"/>
          <w:spacing w:val="1"/>
          <w:w w:val="102"/>
        </w:rPr>
        <w:t>n</w:t>
      </w:r>
      <w:r w:rsidRPr="002218A9">
        <w:rPr>
          <w:color w:val="000000"/>
          <w:spacing w:val="-2"/>
          <w:w w:val="102"/>
        </w:rPr>
        <w:t>y</w:t>
      </w:r>
      <w:r w:rsidRPr="002218A9">
        <w:rPr>
          <w:color w:val="000000"/>
          <w:w w:val="102"/>
        </w:rPr>
        <w:t>.</w:t>
      </w:r>
    </w:p>
    <w:p w:rsidR="0028095C" w:rsidRDefault="002218A9" w:rsidP="00765B59">
      <w:pPr>
        <w:widowControl w:val="0"/>
        <w:numPr>
          <w:ilvl w:val="0"/>
          <w:numId w:val="6"/>
        </w:numPr>
        <w:autoSpaceDE w:val="0"/>
        <w:autoSpaceDN w:val="0"/>
        <w:adjustRightInd w:val="0"/>
        <w:spacing w:line="242" w:lineRule="auto"/>
        <w:ind w:left="284" w:right="66" w:hanging="284"/>
        <w:jc w:val="both"/>
        <w:rPr>
          <w:color w:val="000000"/>
        </w:rPr>
      </w:pPr>
      <w:proofErr w:type="gramStart"/>
      <w:r w:rsidRPr="002218A9">
        <w:rPr>
          <w:color w:val="000000"/>
          <w:spacing w:val="1"/>
        </w:rPr>
        <w:t>D</w:t>
      </w:r>
      <w:r w:rsidRPr="002218A9">
        <w:rPr>
          <w:color w:val="000000"/>
        </w:rPr>
        <w:t xml:space="preserve">o </w:t>
      </w:r>
      <w:r w:rsidRPr="002218A9">
        <w:rPr>
          <w:color w:val="000000"/>
          <w:spacing w:val="10"/>
        </w:rPr>
        <w:t xml:space="preserve"> </w:t>
      </w:r>
      <w:r w:rsidRPr="002218A9">
        <w:rPr>
          <w:color w:val="000000"/>
          <w:spacing w:val="1"/>
        </w:rPr>
        <w:t>o</w:t>
      </w:r>
      <w:r w:rsidRPr="002218A9">
        <w:rPr>
          <w:color w:val="000000"/>
          <w:spacing w:val="-2"/>
        </w:rPr>
        <w:t>b</w:t>
      </w:r>
      <w:r w:rsidRPr="002218A9">
        <w:rPr>
          <w:color w:val="000000"/>
          <w:spacing w:val="1"/>
        </w:rPr>
        <w:t>o</w:t>
      </w:r>
      <w:r w:rsidRPr="002218A9">
        <w:rPr>
          <w:color w:val="000000"/>
          <w:spacing w:val="-4"/>
        </w:rPr>
        <w:t>w</w:t>
      </w:r>
      <w:r w:rsidRPr="002218A9">
        <w:rPr>
          <w:color w:val="000000"/>
          <w:spacing w:val="3"/>
        </w:rPr>
        <w:t>i</w:t>
      </w:r>
      <w:r w:rsidRPr="002218A9">
        <w:rPr>
          <w:color w:val="000000"/>
          <w:spacing w:val="-2"/>
        </w:rPr>
        <w:t>ąz</w:t>
      </w:r>
      <w:r w:rsidRPr="002218A9">
        <w:rPr>
          <w:color w:val="000000"/>
          <w:spacing w:val="3"/>
        </w:rPr>
        <w:t>k</w:t>
      </w:r>
      <w:r w:rsidRPr="002218A9">
        <w:rPr>
          <w:color w:val="000000"/>
          <w:spacing w:val="1"/>
        </w:rPr>
        <w:t>ó</w:t>
      </w:r>
      <w:r w:rsidRPr="002218A9">
        <w:rPr>
          <w:color w:val="000000"/>
        </w:rPr>
        <w:t>w</w:t>
      </w:r>
      <w:proofErr w:type="gramEnd"/>
      <w:r w:rsidRPr="002218A9">
        <w:rPr>
          <w:color w:val="000000"/>
        </w:rPr>
        <w:t xml:space="preserve">  </w:t>
      </w:r>
      <w:r w:rsidRPr="002218A9">
        <w:rPr>
          <w:color w:val="000000"/>
          <w:spacing w:val="11"/>
        </w:rPr>
        <w:t>W</w:t>
      </w:r>
      <w:r w:rsidRPr="002218A9">
        <w:rPr>
          <w:color w:val="000000"/>
          <w:spacing w:val="-9"/>
        </w:rPr>
        <w:t>y</w:t>
      </w:r>
      <w:r w:rsidRPr="002218A9">
        <w:rPr>
          <w:color w:val="000000"/>
          <w:spacing w:val="3"/>
        </w:rPr>
        <w:t>k</w:t>
      </w:r>
      <w:r w:rsidRPr="002218A9">
        <w:rPr>
          <w:color w:val="000000"/>
          <w:spacing w:val="-2"/>
        </w:rPr>
        <w:t>on</w:t>
      </w:r>
      <w:r w:rsidRPr="002218A9">
        <w:rPr>
          <w:color w:val="000000"/>
          <w:spacing w:val="1"/>
        </w:rPr>
        <w:t>a</w:t>
      </w:r>
      <w:r w:rsidRPr="002218A9">
        <w:rPr>
          <w:color w:val="000000"/>
          <w:spacing w:val="-4"/>
        </w:rPr>
        <w:t>w</w:t>
      </w:r>
      <w:r w:rsidRPr="002218A9">
        <w:rPr>
          <w:color w:val="000000"/>
          <w:spacing w:val="3"/>
        </w:rPr>
        <w:t>c</w:t>
      </w:r>
      <w:r w:rsidRPr="002218A9">
        <w:rPr>
          <w:color w:val="000000"/>
        </w:rPr>
        <w:t xml:space="preserve">y </w:t>
      </w:r>
      <w:r w:rsidRPr="002218A9">
        <w:rPr>
          <w:color w:val="000000"/>
          <w:spacing w:val="9"/>
        </w:rPr>
        <w:t xml:space="preserve"> </w:t>
      </w:r>
      <w:r w:rsidRPr="002218A9">
        <w:rPr>
          <w:color w:val="000000"/>
          <w:spacing w:val="1"/>
        </w:rPr>
        <w:t>n</w:t>
      </w:r>
      <w:r w:rsidRPr="002218A9">
        <w:rPr>
          <w:color w:val="000000"/>
          <w:spacing w:val="-2"/>
        </w:rPr>
        <w:t>a</w:t>
      </w:r>
      <w:r w:rsidRPr="002218A9">
        <w:rPr>
          <w:color w:val="000000"/>
          <w:spacing w:val="3"/>
        </w:rPr>
        <w:t>l</w:t>
      </w:r>
      <w:r w:rsidRPr="002218A9">
        <w:rPr>
          <w:color w:val="000000"/>
          <w:spacing w:val="-2"/>
        </w:rPr>
        <w:t>e</w:t>
      </w:r>
      <w:r w:rsidRPr="002218A9">
        <w:rPr>
          <w:color w:val="000000"/>
          <w:spacing w:val="1"/>
        </w:rPr>
        <w:t>ż</w:t>
      </w:r>
      <w:r w:rsidRPr="002218A9">
        <w:rPr>
          <w:color w:val="000000"/>
        </w:rPr>
        <w:t xml:space="preserve">y </w:t>
      </w:r>
      <w:r w:rsidRPr="002218A9">
        <w:rPr>
          <w:color w:val="000000"/>
          <w:spacing w:val="5"/>
        </w:rPr>
        <w:t xml:space="preserve"> </w:t>
      </w:r>
      <w:r w:rsidRPr="002218A9">
        <w:rPr>
          <w:color w:val="000000"/>
          <w:spacing w:val="3"/>
        </w:rPr>
        <w:t>k</w:t>
      </w:r>
      <w:r w:rsidRPr="002218A9">
        <w:rPr>
          <w:color w:val="000000"/>
          <w:spacing w:val="-2"/>
        </w:rPr>
        <w:t>o</w:t>
      </w:r>
      <w:r w:rsidRPr="002218A9">
        <w:rPr>
          <w:color w:val="000000"/>
          <w:spacing w:val="1"/>
        </w:rPr>
        <w:t>n</w:t>
      </w:r>
      <w:r w:rsidRPr="002218A9">
        <w:rPr>
          <w:color w:val="000000"/>
        </w:rPr>
        <w:t>t</w:t>
      </w:r>
      <w:r w:rsidRPr="002218A9">
        <w:rPr>
          <w:color w:val="000000"/>
          <w:spacing w:val="3"/>
        </w:rPr>
        <w:t>r</w:t>
      </w:r>
      <w:r w:rsidRPr="002218A9">
        <w:rPr>
          <w:color w:val="000000"/>
          <w:spacing w:val="-2"/>
        </w:rPr>
        <w:t>o</w:t>
      </w:r>
      <w:r w:rsidRPr="002218A9">
        <w:rPr>
          <w:color w:val="000000"/>
        </w:rPr>
        <w:t>l</w:t>
      </w:r>
      <w:r w:rsidRPr="002218A9">
        <w:rPr>
          <w:color w:val="000000"/>
          <w:spacing w:val="-4"/>
        </w:rPr>
        <w:t>o</w:t>
      </w:r>
      <w:r w:rsidRPr="002218A9">
        <w:rPr>
          <w:color w:val="000000"/>
          <w:spacing w:val="-1"/>
        </w:rPr>
        <w:t>w</w:t>
      </w:r>
      <w:r w:rsidRPr="002218A9">
        <w:rPr>
          <w:color w:val="000000"/>
          <w:spacing w:val="-2"/>
        </w:rPr>
        <w:t>a</w:t>
      </w:r>
      <w:r w:rsidRPr="002218A9">
        <w:rPr>
          <w:color w:val="000000"/>
          <w:spacing w:val="1"/>
        </w:rPr>
        <w:t>n</w:t>
      </w:r>
      <w:r w:rsidRPr="002218A9">
        <w:rPr>
          <w:color w:val="000000"/>
        </w:rPr>
        <w:t xml:space="preserve">ie </w:t>
      </w:r>
      <w:r w:rsidRPr="002218A9">
        <w:rPr>
          <w:color w:val="000000"/>
          <w:spacing w:val="9"/>
        </w:rPr>
        <w:t xml:space="preserve"> </w:t>
      </w:r>
      <w:r w:rsidRPr="002218A9">
        <w:rPr>
          <w:color w:val="000000"/>
          <w:spacing w:val="-4"/>
        </w:rPr>
        <w:t>w</w:t>
      </w:r>
      <w:r w:rsidRPr="002218A9">
        <w:rPr>
          <w:color w:val="000000"/>
          <w:spacing w:val="3"/>
        </w:rPr>
        <w:t>ł</w:t>
      </w:r>
      <w:r w:rsidRPr="002218A9">
        <w:rPr>
          <w:color w:val="000000"/>
          <w:spacing w:val="-2"/>
        </w:rPr>
        <w:t>a</w:t>
      </w:r>
      <w:r w:rsidRPr="002218A9">
        <w:rPr>
          <w:color w:val="000000"/>
          <w:spacing w:val="1"/>
        </w:rPr>
        <w:t>śc</w:t>
      </w:r>
      <w:r w:rsidRPr="002218A9">
        <w:rPr>
          <w:color w:val="000000"/>
        </w:rPr>
        <w:t>i</w:t>
      </w:r>
      <w:r w:rsidRPr="002218A9">
        <w:rPr>
          <w:color w:val="000000"/>
          <w:spacing w:val="1"/>
        </w:rPr>
        <w:t>c</w:t>
      </w:r>
      <w:r w:rsidRPr="002218A9">
        <w:rPr>
          <w:color w:val="000000"/>
          <w:spacing w:val="3"/>
        </w:rPr>
        <w:t>i</w:t>
      </w:r>
      <w:r w:rsidRPr="002218A9">
        <w:rPr>
          <w:color w:val="000000"/>
          <w:spacing w:val="-4"/>
        </w:rPr>
        <w:t>e</w:t>
      </w:r>
      <w:r w:rsidRPr="002218A9">
        <w:rPr>
          <w:color w:val="000000"/>
          <w:spacing w:val="3"/>
        </w:rPr>
        <w:t>l</w:t>
      </w:r>
      <w:r w:rsidRPr="002218A9">
        <w:rPr>
          <w:color w:val="000000"/>
        </w:rPr>
        <w:t xml:space="preserve">i </w:t>
      </w:r>
      <w:r w:rsidRPr="002218A9">
        <w:rPr>
          <w:color w:val="000000"/>
          <w:spacing w:val="10"/>
        </w:rPr>
        <w:t xml:space="preserve"> </w:t>
      </w:r>
      <w:r w:rsidRPr="002218A9">
        <w:rPr>
          <w:color w:val="000000"/>
          <w:spacing w:val="-2"/>
        </w:rPr>
        <w:t>n</w:t>
      </w:r>
      <w:r w:rsidRPr="002218A9">
        <w:rPr>
          <w:color w:val="000000"/>
        </w:rPr>
        <w:t>i</w:t>
      </w:r>
      <w:r w:rsidRPr="002218A9">
        <w:rPr>
          <w:color w:val="000000"/>
          <w:spacing w:val="-2"/>
        </w:rPr>
        <w:t>e</w:t>
      </w:r>
      <w:r w:rsidRPr="002218A9">
        <w:rPr>
          <w:color w:val="000000"/>
        </w:rPr>
        <w:t>r</w:t>
      </w:r>
      <w:r w:rsidRPr="002218A9">
        <w:rPr>
          <w:color w:val="000000"/>
          <w:spacing w:val="-2"/>
        </w:rPr>
        <w:t>u</w:t>
      </w:r>
      <w:r w:rsidRPr="002218A9">
        <w:rPr>
          <w:color w:val="000000"/>
          <w:spacing w:val="1"/>
        </w:rPr>
        <w:t>c</w:t>
      </w:r>
      <w:r w:rsidRPr="002218A9">
        <w:rPr>
          <w:color w:val="000000"/>
          <w:spacing w:val="-2"/>
        </w:rPr>
        <w:t>ho</w:t>
      </w:r>
      <w:r w:rsidRPr="002218A9">
        <w:rPr>
          <w:color w:val="000000"/>
          <w:spacing w:val="3"/>
        </w:rPr>
        <w:t>m</w:t>
      </w:r>
      <w:r w:rsidRPr="002218A9">
        <w:rPr>
          <w:color w:val="000000"/>
          <w:spacing w:val="-2"/>
        </w:rPr>
        <w:t>o</w:t>
      </w:r>
      <w:r w:rsidRPr="002218A9">
        <w:rPr>
          <w:color w:val="000000"/>
          <w:spacing w:val="1"/>
        </w:rPr>
        <w:t>ś</w:t>
      </w:r>
      <w:r w:rsidRPr="002218A9">
        <w:rPr>
          <w:color w:val="000000"/>
          <w:spacing w:val="-2"/>
        </w:rPr>
        <w:t>c</w:t>
      </w:r>
      <w:r w:rsidRPr="002218A9">
        <w:rPr>
          <w:color w:val="000000"/>
        </w:rPr>
        <w:t xml:space="preserve">i </w:t>
      </w:r>
      <w:r w:rsidRPr="002218A9">
        <w:rPr>
          <w:color w:val="000000"/>
          <w:spacing w:val="9"/>
        </w:rPr>
        <w:t xml:space="preserve"> </w:t>
      </w:r>
      <w:r w:rsidRPr="002218A9">
        <w:rPr>
          <w:color w:val="000000"/>
          <w:spacing w:val="1"/>
        </w:rPr>
        <w:t>po</w:t>
      </w:r>
      <w:r w:rsidRPr="002218A9">
        <w:rPr>
          <w:color w:val="000000"/>
        </w:rPr>
        <w:t xml:space="preserve">d </w:t>
      </w:r>
      <w:r w:rsidRPr="002218A9">
        <w:rPr>
          <w:color w:val="000000"/>
          <w:spacing w:val="5"/>
        </w:rPr>
        <w:t xml:space="preserve"> </w:t>
      </w:r>
      <w:r w:rsidRPr="002218A9">
        <w:rPr>
          <w:color w:val="000000"/>
          <w:spacing w:val="1"/>
          <w:w w:val="102"/>
        </w:rPr>
        <w:t>ką</w:t>
      </w:r>
      <w:r w:rsidRPr="002218A9">
        <w:rPr>
          <w:color w:val="000000"/>
          <w:w w:val="102"/>
        </w:rPr>
        <w:t>t</w:t>
      </w:r>
      <w:r w:rsidRPr="002218A9">
        <w:rPr>
          <w:color w:val="000000"/>
          <w:spacing w:val="-2"/>
          <w:w w:val="102"/>
        </w:rPr>
        <w:t>e</w:t>
      </w:r>
      <w:r w:rsidRPr="002218A9">
        <w:rPr>
          <w:color w:val="000000"/>
          <w:w w:val="102"/>
        </w:rPr>
        <w:t xml:space="preserve">m </w:t>
      </w:r>
      <w:r w:rsidRPr="002218A9">
        <w:rPr>
          <w:color w:val="000000"/>
          <w:spacing w:val="1"/>
        </w:rPr>
        <w:t>w</w:t>
      </w:r>
      <w:r w:rsidRPr="002218A9">
        <w:rPr>
          <w:color w:val="000000"/>
          <w:spacing w:val="-4"/>
        </w:rPr>
        <w:t>y</w:t>
      </w:r>
      <w:r w:rsidRPr="002218A9">
        <w:rPr>
          <w:color w:val="000000"/>
          <w:spacing w:val="1"/>
        </w:rPr>
        <w:t>pe</w:t>
      </w:r>
      <w:r w:rsidRPr="002218A9">
        <w:rPr>
          <w:color w:val="000000"/>
        </w:rPr>
        <w:t>ł</w:t>
      </w:r>
      <w:r w:rsidRPr="002218A9">
        <w:rPr>
          <w:color w:val="000000"/>
          <w:spacing w:val="1"/>
        </w:rPr>
        <w:t>n</w:t>
      </w:r>
      <w:r w:rsidRPr="002218A9">
        <w:rPr>
          <w:color w:val="000000"/>
        </w:rPr>
        <w:t>i</w:t>
      </w:r>
      <w:r w:rsidRPr="002218A9">
        <w:rPr>
          <w:color w:val="000000"/>
          <w:spacing w:val="1"/>
        </w:rPr>
        <w:t>a</w:t>
      </w:r>
      <w:r w:rsidRPr="002218A9">
        <w:rPr>
          <w:color w:val="000000"/>
          <w:spacing w:val="-2"/>
        </w:rPr>
        <w:t>n</w:t>
      </w:r>
      <w:r w:rsidRPr="002218A9">
        <w:rPr>
          <w:color w:val="000000"/>
          <w:spacing w:val="3"/>
        </w:rPr>
        <w:t>i</w:t>
      </w:r>
      <w:r w:rsidRPr="002218A9">
        <w:rPr>
          <w:color w:val="000000"/>
        </w:rPr>
        <w:t xml:space="preserve">a </w:t>
      </w:r>
      <w:r w:rsidRPr="002218A9">
        <w:rPr>
          <w:color w:val="000000"/>
          <w:spacing w:val="2"/>
        </w:rPr>
        <w:t xml:space="preserve"> </w:t>
      </w:r>
      <w:r w:rsidRPr="002218A9">
        <w:rPr>
          <w:color w:val="000000"/>
          <w:spacing w:val="-2"/>
        </w:rPr>
        <w:t>o</w:t>
      </w:r>
      <w:r w:rsidRPr="002218A9">
        <w:rPr>
          <w:color w:val="000000"/>
          <w:spacing w:val="1"/>
        </w:rPr>
        <w:t>b</w:t>
      </w:r>
      <w:r w:rsidRPr="002218A9">
        <w:rPr>
          <w:color w:val="000000"/>
          <w:spacing w:val="-2"/>
        </w:rPr>
        <w:t>o</w:t>
      </w:r>
      <w:r w:rsidRPr="002218A9">
        <w:rPr>
          <w:color w:val="000000"/>
          <w:spacing w:val="-1"/>
        </w:rPr>
        <w:t>w</w:t>
      </w:r>
      <w:r w:rsidRPr="002218A9">
        <w:rPr>
          <w:color w:val="000000"/>
        </w:rPr>
        <w:t>i</w:t>
      </w:r>
      <w:r w:rsidRPr="002218A9">
        <w:rPr>
          <w:color w:val="000000"/>
          <w:spacing w:val="1"/>
        </w:rPr>
        <w:t>ą</w:t>
      </w:r>
      <w:r w:rsidRPr="002218A9">
        <w:rPr>
          <w:color w:val="000000"/>
          <w:spacing w:val="-2"/>
        </w:rPr>
        <w:t>z</w:t>
      </w:r>
      <w:r w:rsidRPr="002218A9">
        <w:rPr>
          <w:color w:val="000000"/>
          <w:spacing w:val="1"/>
        </w:rPr>
        <w:t>k</w:t>
      </w:r>
      <w:r w:rsidRPr="002218A9">
        <w:rPr>
          <w:color w:val="000000"/>
        </w:rPr>
        <w:t xml:space="preserve">u </w:t>
      </w:r>
      <w:r w:rsidRPr="002218A9">
        <w:rPr>
          <w:color w:val="000000"/>
          <w:spacing w:val="2"/>
        </w:rPr>
        <w:t xml:space="preserve"> </w:t>
      </w:r>
      <w:r w:rsidRPr="002218A9">
        <w:rPr>
          <w:color w:val="000000"/>
        </w:rPr>
        <w:t xml:space="preserve">w </w:t>
      </w:r>
      <w:r w:rsidRPr="002218A9">
        <w:rPr>
          <w:color w:val="000000"/>
          <w:spacing w:val="1"/>
        </w:rPr>
        <w:t xml:space="preserve"> </w:t>
      </w:r>
      <w:r w:rsidRPr="002218A9">
        <w:rPr>
          <w:color w:val="000000"/>
          <w:spacing w:val="-2"/>
        </w:rPr>
        <w:t>z</w:t>
      </w:r>
      <w:r w:rsidRPr="002218A9">
        <w:rPr>
          <w:color w:val="000000"/>
          <w:spacing w:val="1"/>
        </w:rPr>
        <w:t>a</w:t>
      </w:r>
      <w:r w:rsidRPr="002218A9">
        <w:rPr>
          <w:color w:val="000000"/>
          <w:spacing w:val="3"/>
        </w:rPr>
        <w:t>k</w:t>
      </w:r>
      <w:r w:rsidRPr="002218A9">
        <w:rPr>
          <w:color w:val="000000"/>
        </w:rPr>
        <w:t>r</w:t>
      </w:r>
      <w:r w:rsidRPr="002218A9">
        <w:rPr>
          <w:color w:val="000000"/>
          <w:spacing w:val="-2"/>
        </w:rPr>
        <w:t>e</w:t>
      </w:r>
      <w:r w:rsidRPr="002218A9">
        <w:rPr>
          <w:color w:val="000000"/>
          <w:spacing w:val="1"/>
        </w:rPr>
        <w:t>s</w:t>
      </w:r>
      <w:r w:rsidRPr="002218A9">
        <w:rPr>
          <w:color w:val="000000"/>
          <w:spacing w:val="3"/>
        </w:rPr>
        <w:t>i</w:t>
      </w:r>
      <w:r w:rsidRPr="002218A9">
        <w:rPr>
          <w:color w:val="000000"/>
        </w:rPr>
        <w:t xml:space="preserve">e </w:t>
      </w:r>
      <w:r w:rsidRPr="002218A9">
        <w:rPr>
          <w:color w:val="000000"/>
          <w:spacing w:val="2"/>
        </w:rPr>
        <w:t xml:space="preserve"> </w:t>
      </w:r>
      <w:r w:rsidRPr="002218A9">
        <w:rPr>
          <w:color w:val="000000"/>
          <w:spacing w:val="-2"/>
        </w:rPr>
        <w:t>s</w:t>
      </w:r>
      <w:r w:rsidRPr="002218A9">
        <w:rPr>
          <w:color w:val="000000"/>
          <w:spacing w:val="1"/>
        </w:rPr>
        <w:t>e</w:t>
      </w:r>
      <w:r w:rsidRPr="002218A9">
        <w:rPr>
          <w:color w:val="000000"/>
        </w:rPr>
        <w:t>l</w:t>
      </w:r>
      <w:r w:rsidRPr="002218A9">
        <w:rPr>
          <w:color w:val="000000"/>
          <w:spacing w:val="-2"/>
        </w:rPr>
        <w:t>e</w:t>
      </w:r>
      <w:r w:rsidRPr="002218A9">
        <w:rPr>
          <w:color w:val="000000"/>
          <w:spacing w:val="1"/>
        </w:rPr>
        <w:t>k</w:t>
      </w:r>
      <w:r w:rsidRPr="002218A9">
        <w:rPr>
          <w:color w:val="000000"/>
        </w:rPr>
        <w:t>t</w:t>
      </w:r>
      <w:r w:rsidRPr="002218A9">
        <w:rPr>
          <w:color w:val="000000"/>
          <w:spacing w:val="-2"/>
        </w:rPr>
        <w:t>y</w:t>
      </w:r>
      <w:r w:rsidRPr="002218A9">
        <w:rPr>
          <w:color w:val="000000"/>
          <w:spacing w:val="-1"/>
        </w:rPr>
        <w:t>w</w:t>
      </w:r>
      <w:r w:rsidRPr="002218A9">
        <w:rPr>
          <w:color w:val="000000"/>
          <w:spacing w:val="1"/>
        </w:rPr>
        <w:t>n</w:t>
      </w:r>
      <w:r w:rsidRPr="002218A9">
        <w:rPr>
          <w:color w:val="000000"/>
          <w:spacing w:val="-2"/>
        </w:rPr>
        <w:t>e</w:t>
      </w:r>
      <w:r w:rsidRPr="002218A9">
        <w:rPr>
          <w:color w:val="000000"/>
          <w:spacing w:val="1"/>
        </w:rPr>
        <w:t>g</w:t>
      </w:r>
      <w:r w:rsidRPr="002218A9">
        <w:rPr>
          <w:color w:val="000000"/>
        </w:rPr>
        <w:t xml:space="preserve">o </w:t>
      </w:r>
      <w:r w:rsidRPr="002218A9">
        <w:rPr>
          <w:color w:val="000000"/>
          <w:spacing w:val="4"/>
        </w:rPr>
        <w:t xml:space="preserve"> </w:t>
      </w:r>
      <w:r w:rsidRPr="002218A9">
        <w:rPr>
          <w:color w:val="000000"/>
          <w:spacing w:val="-4"/>
        </w:rPr>
        <w:t>z</w:t>
      </w:r>
      <w:r w:rsidRPr="002218A9">
        <w:rPr>
          <w:color w:val="000000"/>
          <w:spacing w:val="1"/>
        </w:rPr>
        <w:t>b</w:t>
      </w:r>
      <w:r w:rsidRPr="002218A9">
        <w:rPr>
          <w:color w:val="000000"/>
        </w:rPr>
        <w:t>i</w:t>
      </w:r>
      <w:r w:rsidRPr="002218A9">
        <w:rPr>
          <w:color w:val="000000"/>
          <w:spacing w:val="1"/>
        </w:rPr>
        <w:t>e</w:t>
      </w:r>
      <w:r w:rsidRPr="002218A9">
        <w:rPr>
          <w:color w:val="000000"/>
        </w:rPr>
        <w:t>r</w:t>
      </w:r>
      <w:r w:rsidRPr="002218A9">
        <w:rPr>
          <w:color w:val="000000"/>
          <w:spacing w:val="1"/>
        </w:rPr>
        <w:t>an</w:t>
      </w:r>
      <w:r w:rsidRPr="002218A9">
        <w:rPr>
          <w:color w:val="000000"/>
        </w:rPr>
        <w:t xml:space="preserve">ia </w:t>
      </w:r>
      <w:r w:rsidRPr="002218A9">
        <w:rPr>
          <w:color w:val="000000"/>
          <w:spacing w:val="2"/>
        </w:rPr>
        <w:t xml:space="preserve"> </w:t>
      </w:r>
      <w:r w:rsidRPr="002218A9">
        <w:rPr>
          <w:color w:val="000000"/>
          <w:spacing w:val="-2"/>
        </w:rPr>
        <w:t>o</w:t>
      </w:r>
      <w:r w:rsidRPr="002218A9">
        <w:rPr>
          <w:color w:val="000000"/>
          <w:spacing w:val="1"/>
        </w:rPr>
        <w:t>dp</w:t>
      </w:r>
      <w:r w:rsidRPr="002218A9">
        <w:rPr>
          <w:color w:val="000000"/>
          <w:spacing w:val="-2"/>
        </w:rPr>
        <w:t>ad</w:t>
      </w:r>
      <w:r w:rsidRPr="002218A9">
        <w:rPr>
          <w:color w:val="000000"/>
          <w:spacing w:val="1"/>
        </w:rPr>
        <w:t>ó</w:t>
      </w:r>
      <w:r w:rsidRPr="002218A9">
        <w:rPr>
          <w:color w:val="000000"/>
        </w:rPr>
        <w:t xml:space="preserve">w  </w:t>
      </w:r>
      <w:r w:rsidRPr="002218A9">
        <w:rPr>
          <w:color w:val="000000"/>
          <w:spacing w:val="3"/>
        </w:rPr>
        <w:t>k</w:t>
      </w:r>
      <w:r w:rsidRPr="002218A9">
        <w:rPr>
          <w:color w:val="000000"/>
          <w:spacing w:val="-4"/>
        </w:rPr>
        <w:t>o</w:t>
      </w:r>
      <w:r w:rsidRPr="002218A9">
        <w:rPr>
          <w:color w:val="000000"/>
          <w:spacing w:val="3"/>
        </w:rPr>
        <w:t>m</w:t>
      </w:r>
      <w:r w:rsidRPr="002218A9">
        <w:rPr>
          <w:color w:val="000000"/>
          <w:spacing w:val="1"/>
        </w:rPr>
        <w:t>un</w:t>
      </w:r>
      <w:r w:rsidRPr="002218A9">
        <w:rPr>
          <w:color w:val="000000"/>
          <w:spacing w:val="-4"/>
        </w:rPr>
        <w:t>a</w:t>
      </w:r>
      <w:r w:rsidRPr="002218A9">
        <w:rPr>
          <w:color w:val="000000"/>
          <w:spacing w:val="3"/>
        </w:rPr>
        <w:t>l</w:t>
      </w:r>
      <w:r w:rsidRPr="002218A9">
        <w:rPr>
          <w:color w:val="000000"/>
          <w:spacing w:val="-2"/>
        </w:rPr>
        <w:t>n</w:t>
      </w:r>
      <w:r w:rsidRPr="002218A9">
        <w:rPr>
          <w:color w:val="000000"/>
          <w:spacing w:val="-4"/>
        </w:rPr>
        <w:t>y</w:t>
      </w:r>
      <w:r w:rsidRPr="002218A9">
        <w:rPr>
          <w:color w:val="000000"/>
          <w:spacing w:val="1"/>
        </w:rPr>
        <w:t>c</w:t>
      </w:r>
      <w:r w:rsidRPr="002218A9">
        <w:rPr>
          <w:color w:val="000000"/>
        </w:rPr>
        <w:t xml:space="preserve">h </w:t>
      </w:r>
      <w:r w:rsidRPr="002218A9">
        <w:rPr>
          <w:color w:val="000000"/>
          <w:spacing w:val="-2"/>
          <w:w w:val="102"/>
        </w:rPr>
        <w:t>o</w:t>
      </w:r>
      <w:r w:rsidRPr="002218A9">
        <w:rPr>
          <w:color w:val="000000"/>
          <w:w w:val="102"/>
        </w:rPr>
        <w:t>r</w:t>
      </w:r>
      <w:r w:rsidRPr="002218A9">
        <w:rPr>
          <w:color w:val="000000"/>
          <w:spacing w:val="1"/>
          <w:w w:val="102"/>
        </w:rPr>
        <w:t>a</w:t>
      </w:r>
      <w:r w:rsidRPr="002218A9">
        <w:rPr>
          <w:color w:val="000000"/>
          <w:w w:val="102"/>
        </w:rPr>
        <w:t xml:space="preserve">z </w:t>
      </w:r>
      <w:r w:rsidRPr="002218A9">
        <w:rPr>
          <w:color w:val="000000"/>
          <w:spacing w:val="1"/>
        </w:rPr>
        <w:t>n</w:t>
      </w:r>
      <w:r w:rsidRPr="002218A9">
        <w:rPr>
          <w:color w:val="000000"/>
        </w:rPr>
        <w:t>i</w:t>
      </w:r>
      <w:r w:rsidRPr="002218A9">
        <w:rPr>
          <w:color w:val="000000"/>
          <w:spacing w:val="1"/>
        </w:rPr>
        <w:t>e</w:t>
      </w:r>
      <w:r w:rsidRPr="002218A9">
        <w:rPr>
          <w:color w:val="000000"/>
          <w:spacing w:val="-2"/>
        </w:rPr>
        <w:t>z</w:t>
      </w:r>
      <w:r w:rsidRPr="002218A9">
        <w:rPr>
          <w:color w:val="000000"/>
          <w:spacing w:val="-4"/>
        </w:rPr>
        <w:t>w</w:t>
      </w:r>
      <w:r w:rsidRPr="002218A9">
        <w:rPr>
          <w:color w:val="000000"/>
          <w:spacing w:val="3"/>
        </w:rPr>
        <w:t>ł</w:t>
      </w:r>
      <w:r w:rsidRPr="002218A9">
        <w:rPr>
          <w:color w:val="000000"/>
          <w:spacing w:val="-2"/>
        </w:rPr>
        <w:t>o</w:t>
      </w:r>
      <w:r w:rsidRPr="002218A9">
        <w:rPr>
          <w:color w:val="000000"/>
          <w:spacing w:val="1"/>
        </w:rPr>
        <w:t>c</w:t>
      </w:r>
      <w:r w:rsidRPr="002218A9">
        <w:rPr>
          <w:color w:val="000000"/>
          <w:spacing w:val="-2"/>
        </w:rPr>
        <w:t>zn</w:t>
      </w:r>
      <w:r w:rsidRPr="002218A9">
        <w:rPr>
          <w:color w:val="000000"/>
        </w:rPr>
        <w:t xml:space="preserve">e </w:t>
      </w:r>
      <w:r w:rsidRPr="002218A9">
        <w:rPr>
          <w:color w:val="000000"/>
          <w:spacing w:val="3"/>
        </w:rPr>
        <w:t>i</w:t>
      </w:r>
      <w:r w:rsidRPr="002218A9">
        <w:rPr>
          <w:color w:val="000000"/>
          <w:spacing w:val="-2"/>
        </w:rPr>
        <w:t>n</w:t>
      </w:r>
      <w:r w:rsidRPr="002218A9">
        <w:rPr>
          <w:color w:val="000000"/>
          <w:spacing w:val="5"/>
        </w:rPr>
        <w:t>f</w:t>
      </w:r>
      <w:r w:rsidRPr="002218A9">
        <w:rPr>
          <w:color w:val="000000"/>
          <w:spacing w:val="-4"/>
        </w:rPr>
        <w:t>o</w:t>
      </w:r>
      <w:r w:rsidRPr="002218A9">
        <w:rPr>
          <w:color w:val="000000"/>
        </w:rPr>
        <w:t>r</w:t>
      </w:r>
      <w:r w:rsidRPr="002218A9">
        <w:rPr>
          <w:color w:val="000000"/>
          <w:spacing w:val="1"/>
        </w:rPr>
        <w:t>mo</w:t>
      </w:r>
      <w:r w:rsidRPr="002218A9">
        <w:rPr>
          <w:color w:val="000000"/>
          <w:spacing w:val="-4"/>
        </w:rPr>
        <w:t>w</w:t>
      </w:r>
      <w:r w:rsidRPr="002218A9">
        <w:rPr>
          <w:color w:val="000000"/>
          <w:spacing w:val="1"/>
        </w:rPr>
        <w:t>an</w:t>
      </w:r>
      <w:r w:rsidRPr="002218A9">
        <w:rPr>
          <w:color w:val="000000"/>
        </w:rPr>
        <w:t>ie</w:t>
      </w:r>
      <w:r w:rsidRPr="002218A9">
        <w:rPr>
          <w:color w:val="000000"/>
          <w:spacing w:val="1"/>
        </w:rPr>
        <w:t xml:space="preserve"> </w:t>
      </w:r>
      <w:r w:rsidRPr="002218A9">
        <w:rPr>
          <w:color w:val="000000"/>
          <w:spacing w:val="3"/>
        </w:rPr>
        <w:t>Z</w:t>
      </w:r>
      <w:r w:rsidRPr="002218A9">
        <w:rPr>
          <w:color w:val="000000"/>
          <w:spacing w:val="-4"/>
        </w:rPr>
        <w:t>a</w:t>
      </w:r>
      <w:r w:rsidRPr="002218A9">
        <w:rPr>
          <w:color w:val="000000"/>
          <w:spacing w:val="1"/>
        </w:rPr>
        <w:t>ma</w:t>
      </w:r>
      <w:r w:rsidRPr="002218A9">
        <w:rPr>
          <w:color w:val="000000"/>
          <w:spacing w:val="-4"/>
        </w:rPr>
        <w:t>w</w:t>
      </w:r>
      <w:r w:rsidRPr="002218A9">
        <w:rPr>
          <w:color w:val="000000"/>
          <w:spacing w:val="3"/>
        </w:rPr>
        <w:t>i</w:t>
      </w:r>
      <w:r w:rsidRPr="002218A9">
        <w:rPr>
          <w:color w:val="000000"/>
          <w:spacing w:val="-2"/>
        </w:rPr>
        <w:t>a</w:t>
      </w:r>
      <w:r w:rsidRPr="002218A9">
        <w:rPr>
          <w:color w:val="000000"/>
          <w:spacing w:val="3"/>
        </w:rPr>
        <w:t>j</w:t>
      </w:r>
      <w:r w:rsidRPr="002218A9">
        <w:rPr>
          <w:color w:val="000000"/>
          <w:spacing w:val="-2"/>
        </w:rPr>
        <w:t>ą</w:t>
      </w:r>
      <w:r w:rsidRPr="002218A9">
        <w:rPr>
          <w:color w:val="000000"/>
          <w:spacing w:val="1"/>
        </w:rPr>
        <w:t>ce</w:t>
      </w:r>
      <w:r w:rsidRPr="002218A9">
        <w:rPr>
          <w:color w:val="000000"/>
          <w:spacing w:val="-2"/>
        </w:rPr>
        <w:t>g</w:t>
      </w:r>
      <w:r w:rsidRPr="002218A9">
        <w:rPr>
          <w:color w:val="000000"/>
        </w:rPr>
        <w:t>o</w:t>
      </w:r>
      <w:r w:rsidRPr="002218A9">
        <w:rPr>
          <w:color w:val="000000"/>
          <w:spacing w:val="2"/>
        </w:rPr>
        <w:t xml:space="preserve"> </w:t>
      </w:r>
      <w:r w:rsidRPr="002218A9">
        <w:rPr>
          <w:color w:val="000000"/>
        </w:rPr>
        <w:t>o</w:t>
      </w:r>
      <w:r w:rsidRPr="002218A9">
        <w:rPr>
          <w:color w:val="000000"/>
          <w:spacing w:val="3"/>
        </w:rPr>
        <w:t xml:space="preserve"> </w:t>
      </w:r>
      <w:r w:rsidRPr="002218A9">
        <w:rPr>
          <w:color w:val="000000"/>
          <w:spacing w:val="1"/>
        </w:rPr>
        <w:t>p</w:t>
      </w:r>
      <w:r w:rsidRPr="002218A9">
        <w:rPr>
          <w:color w:val="000000"/>
        </w:rPr>
        <w:t>r</w:t>
      </w:r>
      <w:r w:rsidRPr="002218A9">
        <w:rPr>
          <w:color w:val="000000"/>
          <w:spacing w:val="1"/>
        </w:rPr>
        <w:t>z</w:t>
      </w:r>
      <w:r w:rsidRPr="002218A9">
        <w:rPr>
          <w:color w:val="000000"/>
          <w:spacing w:val="-4"/>
        </w:rPr>
        <w:t>y</w:t>
      </w:r>
      <w:r w:rsidRPr="002218A9">
        <w:rPr>
          <w:color w:val="000000"/>
          <w:spacing w:val="-2"/>
        </w:rPr>
        <w:t>p</w:t>
      </w:r>
      <w:r w:rsidRPr="002218A9">
        <w:rPr>
          <w:color w:val="000000"/>
          <w:spacing w:val="1"/>
        </w:rPr>
        <w:t>adkac</w:t>
      </w:r>
      <w:r w:rsidRPr="002218A9">
        <w:rPr>
          <w:color w:val="000000"/>
        </w:rPr>
        <w:t>h</w:t>
      </w:r>
      <w:r w:rsidRPr="002218A9">
        <w:rPr>
          <w:color w:val="000000"/>
          <w:spacing w:val="2"/>
        </w:rPr>
        <w:t xml:space="preserve"> </w:t>
      </w:r>
      <w:r w:rsidRPr="002218A9">
        <w:rPr>
          <w:color w:val="000000"/>
          <w:spacing w:val="-2"/>
        </w:rPr>
        <w:t>n</w:t>
      </w:r>
      <w:r w:rsidRPr="002218A9">
        <w:rPr>
          <w:color w:val="000000"/>
          <w:spacing w:val="3"/>
        </w:rPr>
        <w:t>i</w:t>
      </w:r>
      <w:r w:rsidRPr="002218A9">
        <w:rPr>
          <w:color w:val="000000"/>
          <w:spacing w:val="-2"/>
        </w:rPr>
        <w:t>e</w:t>
      </w:r>
      <w:r w:rsidRPr="002218A9">
        <w:rPr>
          <w:color w:val="000000"/>
          <w:spacing w:val="1"/>
        </w:rPr>
        <w:t>do</w:t>
      </w:r>
      <w:r w:rsidRPr="002218A9">
        <w:rPr>
          <w:color w:val="000000"/>
          <w:spacing w:val="-2"/>
        </w:rPr>
        <w:t>pe</w:t>
      </w:r>
      <w:r w:rsidRPr="002218A9">
        <w:rPr>
          <w:color w:val="000000"/>
        </w:rPr>
        <w:t>ł</w:t>
      </w:r>
      <w:r w:rsidRPr="002218A9">
        <w:rPr>
          <w:color w:val="000000"/>
          <w:spacing w:val="1"/>
        </w:rPr>
        <w:t>n</w:t>
      </w:r>
      <w:r w:rsidRPr="002218A9">
        <w:rPr>
          <w:color w:val="000000"/>
        </w:rPr>
        <w:t>i</w:t>
      </w:r>
      <w:r w:rsidRPr="002218A9">
        <w:rPr>
          <w:color w:val="000000"/>
          <w:spacing w:val="-2"/>
        </w:rPr>
        <w:t>a</w:t>
      </w:r>
      <w:r w:rsidRPr="002218A9">
        <w:rPr>
          <w:color w:val="000000"/>
          <w:spacing w:val="1"/>
        </w:rPr>
        <w:t>n</w:t>
      </w:r>
      <w:r w:rsidRPr="002218A9">
        <w:rPr>
          <w:color w:val="000000"/>
        </w:rPr>
        <w:t>ia</w:t>
      </w:r>
      <w:r w:rsidRPr="002218A9">
        <w:rPr>
          <w:color w:val="000000"/>
          <w:spacing w:val="2"/>
        </w:rPr>
        <w:t xml:space="preserve"> </w:t>
      </w:r>
      <w:r w:rsidRPr="002218A9">
        <w:rPr>
          <w:color w:val="000000"/>
          <w:spacing w:val="1"/>
        </w:rPr>
        <w:t>p</w:t>
      </w:r>
      <w:r w:rsidRPr="002218A9">
        <w:rPr>
          <w:color w:val="000000"/>
        </w:rPr>
        <w:t>r</w:t>
      </w:r>
      <w:r w:rsidRPr="002218A9">
        <w:rPr>
          <w:color w:val="000000"/>
          <w:spacing w:val="-2"/>
        </w:rPr>
        <w:t>ze</w:t>
      </w:r>
      <w:r w:rsidRPr="002218A9">
        <w:rPr>
          <w:color w:val="000000"/>
        </w:rPr>
        <w:t>z</w:t>
      </w:r>
      <w:r w:rsidRPr="002218A9">
        <w:rPr>
          <w:color w:val="000000"/>
          <w:spacing w:val="3"/>
        </w:rPr>
        <w:t xml:space="preserve"> </w:t>
      </w:r>
      <w:r w:rsidRPr="002218A9">
        <w:rPr>
          <w:color w:val="000000"/>
          <w:spacing w:val="-4"/>
          <w:w w:val="102"/>
        </w:rPr>
        <w:t>w</w:t>
      </w:r>
      <w:r w:rsidRPr="002218A9">
        <w:rPr>
          <w:color w:val="000000"/>
          <w:w w:val="102"/>
        </w:rPr>
        <w:t>ł</w:t>
      </w:r>
      <w:r w:rsidRPr="002218A9">
        <w:rPr>
          <w:color w:val="000000"/>
          <w:spacing w:val="1"/>
          <w:w w:val="102"/>
        </w:rPr>
        <w:t>aś</w:t>
      </w:r>
      <w:r w:rsidRPr="002218A9">
        <w:rPr>
          <w:color w:val="000000"/>
          <w:spacing w:val="-2"/>
          <w:w w:val="102"/>
        </w:rPr>
        <w:t>c</w:t>
      </w:r>
      <w:r w:rsidRPr="002218A9">
        <w:rPr>
          <w:color w:val="000000"/>
          <w:spacing w:val="3"/>
          <w:w w:val="102"/>
        </w:rPr>
        <w:t>i</w:t>
      </w:r>
      <w:r w:rsidRPr="002218A9">
        <w:rPr>
          <w:color w:val="000000"/>
          <w:spacing w:val="1"/>
          <w:w w:val="102"/>
        </w:rPr>
        <w:t>c</w:t>
      </w:r>
      <w:r w:rsidRPr="002218A9">
        <w:rPr>
          <w:color w:val="000000"/>
          <w:w w:val="102"/>
        </w:rPr>
        <w:t>i</w:t>
      </w:r>
      <w:r w:rsidRPr="002218A9">
        <w:rPr>
          <w:color w:val="000000"/>
          <w:spacing w:val="-2"/>
          <w:w w:val="102"/>
        </w:rPr>
        <w:t>e</w:t>
      </w:r>
      <w:r w:rsidRPr="002218A9">
        <w:rPr>
          <w:color w:val="000000"/>
          <w:spacing w:val="-4"/>
          <w:w w:val="102"/>
        </w:rPr>
        <w:t>l</w:t>
      </w:r>
      <w:r w:rsidRPr="002218A9">
        <w:rPr>
          <w:color w:val="000000"/>
          <w:w w:val="102"/>
        </w:rPr>
        <w:t xml:space="preserve">i </w:t>
      </w:r>
      <w:r w:rsidRPr="002218A9">
        <w:rPr>
          <w:color w:val="000000"/>
          <w:spacing w:val="1"/>
        </w:rPr>
        <w:t>n</w:t>
      </w:r>
      <w:r w:rsidRPr="002218A9">
        <w:rPr>
          <w:color w:val="000000"/>
        </w:rPr>
        <w:t>i</w:t>
      </w:r>
      <w:r w:rsidRPr="002218A9">
        <w:rPr>
          <w:color w:val="000000"/>
          <w:spacing w:val="1"/>
        </w:rPr>
        <w:t>e</w:t>
      </w:r>
      <w:r w:rsidRPr="002218A9">
        <w:rPr>
          <w:color w:val="000000"/>
        </w:rPr>
        <w:t>r</w:t>
      </w:r>
      <w:r w:rsidRPr="002218A9">
        <w:rPr>
          <w:color w:val="000000"/>
          <w:spacing w:val="1"/>
        </w:rPr>
        <w:t>uc</w:t>
      </w:r>
      <w:r w:rsidRPr="002218A9">
        <w:rPr>
          <w:color w:val="000000"/>
          <w:spacing w:val="-2"/>
        </w:rPr>
        <w:t>ho</w:t>
      </w:r>
      <w:r w:rsidRPr="002218A9">
        <w:rPr>
          <w:color w:val="000000"/>
          <w:spacing w:val="1"/>
        </w:rPr>
        <w:t>m</w:t>
      </w:r>
      <w:r w:rsidRPr="002218A9">
        <w:rPr>
          <w:color w:val="000000"/>
          <w:spacing w:val="-2"/>
        </w:rPr>
        <w:t>o</w:t>
      </w:r>
      <w:r w:rsidRPr="002218A9">
        <w:rPr>
          <w:color w:val="000000"/>
          <w:spacing w:val="1"/>
        </w:rPr>
        <w:t>ś</w:t>
      </w:r>
      <w:r w:rsidRPr="002218A9">
        <w:rPr>
          <w:color w:val="000000"/>
          <w:spacing w:val="-2"/>
        </w:rPr>
        <w:t>c</w:t>
      </w:r>
      <w:r w:rsidRPr="002218A9">
        <w:rPr>
          <w:color w:val="000000"/>
        </w:rPr>
        <w:t xml:space="preserve">i </w:t>
      </w:r>
      <w:r w:rsidRPr="002218A9">
        <w:rPr>
          <w:color w:val="000000"/>
          <w:spacing w:val="5"/>
        </w:rPr>
        <w:t xml:space="preserve"> </w:t>
      </w:r>
      <w:r w:rsidRPr="002218A9">
        <w:rPr>
          <w:color w:val="000000"/>
          <w:spacing w:val="-4"/>
        </w:rPr>
        <w:t>w</w:t>
      </w:r>
      <w:r w:rsidRPr="002218A9">
        <w:rPr>
          <w:color w:val="000000"/>
          <w:spacing w:val="3"/>
        </w:rPr>
        <w:t>/</w:t>
      </w:r>
      <w:r w:rsidRPr="002218A9">
        <w:rPr>
          <w:color w:val="000000"/>
        </w:rPr>
        <w:t xml:space="preserve">w </w:t>
      </w:r>
      <w:r w:rsidRPr="002218A9">
        <w:rPr>
          <w:color w:val="000000"/>
          <w:spacing w:val="2"/>
        </w:rPr>
        <w:t xml:space="preserve"> </w:t>
      </w:r>
      <w:r w:rsidRPr="002218A9">
        <w:rPr>
          <w:color w:val="000000"/>
          <w:spacing w:val="1"/>
        </w:rPr>
        <w:t>obo</w:t>
      </w:r>
      <w:r w:rsidRPr="002218A9">
        <w:rPr>
          <w:color w:val="000000"/>
          <w:spacing w:val="-4"/>
        </w:rPr>
        <w:t>w</w:t>
      </w:r>
      <w:r w:rsidRPr="002218A9">
        <w:rPr>
          <w:color w:val="000000"/>
          <w:spacing w:val="3"/>
        </w:rPr>
        <w:t>i</w:t>
      </w:r>
      <w:r w:rsidRPr="002218A9">
        <w:rPr>
          <w:color w:val="000000"/>
          <w:spacing w:val="1"/>
        </w:rPr>
        <w:t>ą</w:t>
      </w:r>
      <w:r w:rsidRPr="002218A9">
        <w:rPr>
          <w:color w:val="000000"/>
          <w:spacing w:val="-4"/>
        </w:rPr>
        <w:t>z</w:t>
      </w:r>
      <w:r w:rsidRPr="002218A9">
        <w:rPr>
          <w:color w:val="000000"/>
          <w:spacing w:val="3"/>
        </w:rPr>
        <w:t>k</w:t>
      </w:r>
      <w:r w:rsidRPr="002218A9">
        <w:rPr>
          <w:color w:val="000000"/>
          <w:spacing w:val="1"/>
        </w:rPr>
        <w:t>u</w:t>
      </w:r>
      <w:r w:rsidRPr="002218A9">
        <w:rPr>
          <w:color w:val="000000"/>
        </w:rPr>
        <w:t xml:space="preserve">. </w:t>
      </w:r>
      <w:r w:rsidRPr="002218A9">
        <w:rPr>
          <w:color w:val="000000"/>
          <w:spacing w:val="3"/>
        </w:rPr>
        <w:t xml:space="preserve"> </w:t>
      </w:r>
      <w:r w:rsidRPr="002218A9">
        <w:rPr>
          <w:color w:val="000000"/>
        </w:rPr>
        <w:t>W</w:t>
      </w:r>
      <w:r w:rsidR="00211EDE">
        <w:rPr>
          <w:color w:val="000000"/>
        </w:rPr>
        <w:t xml:space="preserve"> </w:t>
      </w:r>
      <w:proofErr w:type="gramStart"/>
      <w:r w:rsidRPr="002218A9">
        <w:rPr>
          <w:color w:val="000000"/>
          <w:spacing w:val="-4"/>
        </w:rPr>
        <w:t>p</w:t>
      </w:r>
      <w:r w:rsidRPr="002218A9">
        <w:rPr>
          <w:color w:val="000000"/>
          <w:spacing w:val="3"/>
        </w:rPr>
        <w:t>r</w:t>
      </w:r>
      <w:r w:rsidRPr="002218A9">
        <w:rPr>
          <w:color w:val="000000"/>
          <w:spacing w:val="-2"/>
        </w:rPr>
        <w:t>z</w:t>
      </w:r>
      <w:r w:rsidRPr="002218A9">
        <w:rPr>
          <w:color w:val="000000"/>
          <w:spacing w:val="-4"/>
        </w:rPr>
        <w:t>y</w:t>
      </w:r>
      <w:r w:rsidRPr="002218A9">
        <w:rPr>
          <w:color w:val="000000"/>
          <w:spacing w:val="1"/>
        </w:rPr>
        <w:t>p</w:t>
      </w:r>
      <w:r w:rsidRPr="002218A9">
        <w:rPr>
          <w:color w:val="000000"/>
          <w:spacing w:val="-2"/>
        </w:rPr>
        <w:t>a</w:t>
      </w:r>
      <w:r w:rsidRPr="002218A9">
        <w:rPr>
          <w:color w:val="000000"/>
          <w:spacing w:val="1"/>
        </w:rPr>
        <w:t>d</w:t>
      </w:r>
      <w:r w:rsidRPr="002218A9">
        <w:rPr>
          <w:color w:val="000000"/>
          <w:spacing w:val="3"/>
        </w:rPr>
        <w:t>k</w:t>
      </w:r>
      <w:r w:rsidRPr="002218A9">
        <w:rPr>
          <w:color w:val="000000"/>
        </w:rPr>
        <w:t xml:space="preserve">u </w:t>
      </w:r>
      <w:r w:rsidRPr="002218A9">
        <w:rPr>
          <w:color w:val="000000"/>
          <w:spacing w:val="5"/>
        </w:rPr>
        <w:t xml:space="preserve"> </w:t>
      </w:r>
      <w:r w:rsidRPr="002218A9">
        <w:rPr>
          <w:color w:val="000000"/>
          <w:spacing w:val="-2"/>
        </w:rPr>
        <w:t>za</w:t>
      </w:r>
      <w:r w:rsidRPr="002218A9">
        <w:rPr>
          <w:color w:val="000000"/>
          <w:spacing w:val="3"/>
        </w:rPr>
        <w:t>i</w:t>
      </w:r>
      <w:r w:rsidRPr="002218A9">
        <w:rPr>
          <w:color w:val="000000"/>
          <w:spacing w:val="1"/>
        </w:rPr>
        <w:t>s</w:t>
      </w:r>
      <w:r w:rsidRPr="002218A9">
        <w:rPr>
          <w:color w:val="000000"/>
        </w:rPr>
        <w:t>t</w:t>
      </w:r>
      <w:r w:rsidRPr="002218A9">
        <w:rPr>
          <w:color w:val="000000"/>
          <w:spacing w:val="-2"/>
        </w:rPr>
        <w:t>n</w:t>
      </w:r>
      <w:r w:rsidRPr="002218A9">
        <w:rPr>
          <w:color w:val="000000"/>
          <w:spacing w:val="3"/>
        </w:rPr>
        <w:t>i</w:t>
      </w:r>
      <w:r w:rsidRPr="002218A9">
        <w:rPr>
          <w:color w:val="000000"/>
          <w:spacing w:val="1"/>
        </w:rPr>
        <w:t>e</w:t>
      </w:r>
      <w:r w:rsidRPr="002218A9">
        <w:rPr>
          <w:color w:val="000000"/>
          <w:spacing w:val="-4"/>
        </w:rPr>
        <w:t>n</w:t>
      </w:r>
      <w:r w:rsidRPr="002218A9">
        <w:rPr>
          <w:color w:val="000000"/>
          <w:spacing w:val="3"/>
        </w:rPr>
        <w:t>i</w:t>
      </w:r>
      <w:r w:rsidRPr="002218A9">
        <w:rPr>
          <w:color w:val="000000"/>
        </w:rPr>
        <w:t>a</w:t>
      </w:r>
      <w:proofErr w:type="gramEnd"/>
      <w:r w:rsidRPr="002218A9">
        <w:rPr>
          <w:color w:val="000000"/>
        </w:rPr>
        <w:t xml:space="preserve"> </w:t>
      </w:r>
      <w:r w:rsidRPr="002218A9">
        <w:rPr>
          <w:color w:val="000000"/>
          <w:spacing w:val="5"/>
        </w:rPr>
        <w:t xml:space="preserve"> </w:t>
      </w:r>
      <w:r w:rsidR="00F058EB">
        <w:rPr>
          <w:color w:val="000000"/>
          <w:spacing w:val="-2"/>
        </w:rPr>
        <w:t>takiej</w:t>
      </w:r>
      <w:r w:rsidRPr="002218A9">
        <w:rPr>
          <w:color w:val="000000"/>
        </w:rPr>
        <w:t xml:space="preserve"> </w:t>
      </w:r>
      <w:r w:rsidRPr="002218A9">
        <w:rPr>
          <w:color w:val="000000"/>
          <w:spacing w:val="5"/>
        </w:rPr>
        <w:t xml:space="preserve"> </w:t>
      </w:r>
      <w:r w:rsidRPr="002218A9">
        <w:rPr>
          <w:color w:val="000000"/>
          <w:spacing w:val="1"/>
        </w:rPr>
        <w:t>s</w:t>
      </w:r>
      <w:r w:rsidRPr="002218A9">
        <w:rPr>
          <w:color w:val="000000"/>
          <w:spacing w:val="-4"/>
        </w:rPr>
        <w:t>y</w:t>
      </w:r>
      <w:r w:rsidRPr="002218A9">
        <w:rPr>
          <w:color w:val="000000"/>
        </w:rPr>
        <w:t>t</w:t>
      </w:r>
      <w:r w:rsidRPr="002218A9">
        <w:rPr>
          <w:color w:val="000000"/>
          <w:spacing w:val="1"/>
        </w:rPr>
        <w:t>uac</w:t>
      </w:r>
      <w:r w:rsidRPr="002218A9">
        <w:rPr>
          <w:color w:val="000000"/>
        </w:rPr>
        <w:t xml:space="preserve">ji  </w:t>
      </w:r>
      <w:r w:rsidRPr="002218A9">
        <w:rPr>
          <w:color w:val="000000"/>
          <w:spacing w:val="11"/>
          <w:w w:val="102"/>
        </w:rPr>
        <w:t>W</w:t>
      </w:r>
      <w:r w:rsidRPr="002218A9">
        <w:rPr>
          <w:color w:val="000000"/>
          <w:spacing w:val="-9"/>
          <w:w w:val="102"/>
        </w:rPr>
        <w:t>y</w:t>
      </w:r>
      <w:r w:rsidRPr="002218A9">
        <w:rPr>
          <w:color w:val="000000"/>
          <w:spacing w:val="3"/>
          <w:w w:val="102"/>
        </w:rPr>
        <w:t>k</w:t>
      </w:r>
      <w:r w:rsidRPr="002218A9">
        <w:rPr>
          <w:color w:val="000000"/>
          <w:spacing w:val="1"/>
          <w:w w:val="102"/>
        </w:rPr>
        <w:t>o</w:t>
      </w:r>
      <w:r w:rsidRPr="002218A9">
        <w:rPr>
          <w:color w:val="000000"/>
          <w:spacing w:val="-4"/>
          <w:w w:val="102"/>
        </w:rPr>
        <w:t>n</w:t>
      </w:r>
      <w:r w:rsidRPr="002218A9">
        <w:rPr>
          <w:color w:val="000000"/>
          <w:spacing w:val="1"/>
          <w:w w:val="102"/>
        </w:rPr>
        <w:t>a</w:t>
      </w:r>
      <w:r w:rsidRPr="002218A9">
        <w:rPr>
          <w:color w:val="000000"/>
          <w:spacing w:val="-4"/>
          <w:w w:val="102"/>
        </w:rPr>
        <w:t>w</w:t>
      </w:r>
      <w:r w:rsidRPr="002218A9">
        <w:rPr>
          <w:color w:val="000000"/>
          <w:spacing w:val="1"/>
          <w:w w:val="102"/>
        </w:rPr>
        <w:t>c</w:t>
      </w:r>
      <w:r w:rsidRPr="002218A9">
        <w:rPr>
          <w:color w:val="000000"/>
          <w:w w:val="102"/>
        </w:rPr>
        <w:t xml:space="preserve">a </w:t>
      </w:r>
      <w:r w:rsidRPr="002218A9">
        <w:rPr>
          <w:color w:val="000000"/>
          <w:spacing w:val="1"/>
        </w:rPr>
        <w:t>sp</w:t>
      </w:r>
      <w:r w:rsidRPr="002218A9">
        <w:rPr>
          <w:color w:val="000000"/>
          <w:spacing w:val="-2"/>
        </w:rPr>
        <w:t>o</w:t>
      </w:r>
      <w:r w:rsidRPr="002218A9">
        <w:rPr>
          <w:color w:val="000000"/>
          <w:spacing w:val="3"/>
        </w:rPr>
        <w:t>r</w:t>
      </w:r>
      <w:r w:rsidRPr="002218A9">
        <w:rPr>
          <w:color w:val="000000"/>
          <w:spacing w:val="-4"/>
        </w:rPr>
        <w:t>z</w:t>
      </w:r>
      <w:r w:rsidRPr="002218A9">
        <w:rPr>
          <w:color w:val="000000"/>
          <w:spacing w:val="1"/>
        </w:rPr>
        <w:t>ąd</w:t>
      </w:r>
      <w:r w:rsidRPr="002218A9">
        <w:rPr>
          <w:color w:val="000000"/>
          <w:spacing w:val="-4"/>
        </w:rPr>
        <w:t>z</w:t>
      </w:r>
      <w:r w:rsidRPr="002218A9">
        <w:rPr>
          <w:color w:val="000000"/>
        </w:rPr>
        <w:t>a</w:t>
      </w:r>
      <w:r w:rsidRPr="002218A9">
        <w:rPr>
          <w:color w:val="000000"/>
          <w:spacing w:val="28"/>
        </w:rPr>
        <w:t xml:space="preserve"> </w:t>
      </w:r>
      <w:r w:rsidRPr="002218A9">
        <w:rPr>
          <w:color w:val="000000"/>
          <w:spacing w:val="1"/>
        </w:rPr>
        <w:t>p</w:t>
      </w:r>
      <w:r w:rsidRPr="002218A9">
        <w:rPr>
          <w:color w:val="000000"/>
        </w:rPr>
        <w:t>r</w:t>
      </w:r>
      <w:r w:rsidRPr="002218A9">
        <w:rPr>
          <w:color w:val="000000"/>
          <w:spacing w:val="-2"/>
        </w:rPr>
        <w:t>o</w:t>
      </w:r>
      <w:r w:rsidRPr="002218A9">
        <w:rPr>
          <w:color w:val="000000"/>
          <w:spacing w:val="3"/>
        </w:rPr>
        <w:t>t</w:t>
      </w:r>
      <w:r w:rsidRPr="002218A9">
        <w:rPr>
          <w:color w:val="000000"/>
          <w:spacing w:val="-2"/>
        </w:rPr>
        <w:t>o</w:t>
      </w:r>
      <w:r w:rsidRPr="002218A9">
        <w:rPr>
          <w:color w:val="000000"/>
          <w:spacing w:val="3"/>
        </w:rPr>
        <w:t>k</w:t>
      </w:r>
      <w:r w:rsidRPr="002218A9">
        <w:rPr>
          <w:color w:val="000000"/>
          <w:spacing w:val="-2"/>
        </w:rPr>
        <w:t>ó</w:t>
      </w:r>
      <w:r w:rsidRPr="002218A9">
        <w:rPr>
          <w:color w:val="000000"/>
        </w:rPr>
        <w:t>ł</w:t>
      </w:r>
      <w:r w:rsidRPr="002218A9">
        <w:rPr>
          <w:color w:val="000000"/>
          <w:spacing w:val="31"/>
        </w:rPr>
        <w:t xml:space="preserve"> </w:t>
      </w:r>
      <w:r w:rsidRPr="002218A9">
        <w:rPr>
          <w:color w:val="000000"/>
          <w:spacing w:val="-1"/>
        </w:rPr>
        <w:t>w</w:t>
      </w:r>
      <w:r w:rsidRPr="002218A9">
        <w:rPr>
          <w:color w:val="000000"/>
        </w:rPr>
        <w:t>r</w:t>
      </w:r>
      <w:r w:rsidRPr="002218A9">
        <w:rPr>
          <w:color w:val="000000"/>
          <w:spacing w:val="-2"/>
        </w:rPr>
        <w:t>a</w:t>
      </w:r>
      <w:r w:rsidRPr="002218A9">
        <w:rPr>
          <w:color w:val="000000"/>
        </w:rPr>
        <w:t>z</w:t>
      </w:r>
      <w:r w:rsidRPr="002218A9">
        <w:rPr>
          <w:color w:val="000000"/>
          <w:spacing w:val="31"/>
        </w:rPr>
        <w:t xml:space="preserve"> </w:t>
      </w:r>
      <w:r w:rsidRPr="002218A9">
        <w:rPr>
          <w:color w:val="000000"/>
        </w:rPr>
        <w:t>z</w:t>
      </w:r>
      <w:r w:rsidRPr="002218A9">
        <w:rPr>
          <w:color w:val="000000"/>
          <w:spacing w:val="31"/>
        </w:rPr>
        <w:t xml:space="preserve"> </w:t>
      </w:r>
      <w:r w:rsidRPr="002218A9">
        <w:rPr>
          <w:color w:val="000000"/>
          <w:spacing w:val="1"/>
        </w:rPr>
        <w:t>d</w:t>
      </w:r>
      <w:r w:rsidRPr="002218A9">
        <w:rPr>
          <w:color w:val="000000"/>
          <w:spacing w:val="-2"/>
        </w:rPr>
        <w:t>o</w:t>
      </w:r>
      <w:r w:rsidRPr="002218A9">
        <w:rPr>
          <w:color w:val="000000"/>
          <w:spacing w:val="3"/>
        </w:rPr>
        <w:t>k</w:t>
      </w:r>
      <w:r w:rsidRPr="002218A9">
        <w:rPr>
          <w:color w:val="000000"/>
          <w:spacing w:val="1"/>
        </w:rPr>
        <w:t>ume</w:t>
      </w:r>
      <w:r w:rsidRPr="002218A9">
        <w:rPr>
          <w:color w:val="000000"/>
          <w:spacing w:val="-2"/>
        </w:rPr>
        <w:t>n</w:t>
      </w:r>
      <w:r w:rsidRPr="002218A9">
        <w:rPr>
          <w:color w:val="000000"/>
        </w:rPr>
        <w:t>t</w:t>
      </w:r>
      <w:r w:rsidRPr="002218A9">
        <w:rPr>
          <w:color w:val="000000"/>
          <w:spacing w:val="1"/>
        </w:rPr>
        <w:t>a</w:t>
      </w:r>
      <w:r w:rsidRPr="002218A9">
        <w:rPr>
          <w:color w:val="000000"/>
          <w:spacing w:val="-2"/>
        </w:rPr>
        <w:t>c</w:t>
      </w:r>
      <w:r w:rsidRPr="002218A9">
        <w:rPr>
          <w:color w:val="000000"/>
        </w:rPr>
        <w:t>ja</w:t>
      </w:r>
      <w:r w:rsidRPr="002218A9">
        <w:rPr>
          <w:color w:val="000000"/>
          <w:spacing w:val="31"/>
        </w:rPr>
        <w:t xml:space="preserve"> </w:t>
      </w:r>
      <w:r w:rsidRPr="002218A9">
        <w:rPr>
          <w:color w:val="000000"/>
          <w:spacing w:val="3"/>
        </w:rPr>
        <w:t>f</w:t>
      </w:r>
      <w:r w:rsidRPr="002218A9">
        <w:rPr>
          <w:color w:val="000000"/>
          <w:spacing w:val="-2"/>
        </w:rPr>
        <w:t>o</w:t>
      </w:r>
      <w:r w:rsidRPr="002218A9">
        <w:rPr>
          <w:color w:val="000000"/>
        </w:rPr>
        <w:t>t</w:t>
      </w:r>
      <w:r w:rsidRPr="002218A9">
        <w:rPr>
          <w:color w:val="000000"/>
          <w:spacing w:val="1"/>
        </w:rPr>
        <w:t>o</w:t>
      </w:r>
      <w:r w:rsidRPr="002218A9">
        <w:rPr>
          <w:color w:val="000000"/>
          <w:spacing w:val="-2"/>
        </w:rPr>
        <w:t>g</w:t>
      </w:r>
      <w:r w:rsidRPr="002218A9">
        <w:rPr>
          <w:color w:val="000000"/>
        </w:rPr>
        <w:t>r</w:t>
      </w:r>
      <w:r w:rsidRPr="002218A9">
        <w:rPr>
          <w:color w:val="000000"/>
          <w:spacing w:val="-2"/>
        </w:rPr>
        <w:t>a</w:t>
      </w:r>
      <w:r w:rsidRPr="002218A9">
        <w:rPr>
          <w:color w:val="000000"/>
        </w:rPr>
        <w:t>f</w:t>
      </w:r>
      <w:r w:rsidRPr="002218A9">
        <w:rPr>
          <w:color w:val="000000"/>
          <w:spacing w:val="3"/>
        </w:rPr>
        <w:t>i</w:t>
      </w:r>
      <w:r w:rsidRPr="002218A9">
        <w:rPr>
          <w:color w:val="000000"/>
          <w:spacing w:val="1"/>
        </w:rPr>
        <w:t>c</w:t>
      </w:r>
      <w:r w:rsidRPr="002218A9">
        <w:rPr>
          <w:color w:val="000000"/>
          <w:spacing w:val="-4"/>
        </w:rPr>
        <w:t>z</w:t>
      </w:r>
      <w:r w:rsidRPr="002218A9">
        <w:rPr>
          <w:color w:val="000000"/>
          <w:spacing w:val="1"/>
        </w:rPr>
        <w:t>ną</w:t>
      </w:r>
      <w:r w:rsidRPr="002218A9">
        <w:rPr>
          <w:color w:val="000000"/>
        </w:rPr>
        <w:t>,</w:t>
      </w:r>
      <w:r w:rsidRPr="002218A9">
        <w:rPr>
          <w:color w:val="000000"/>
          <w:spacing w:val="30"/>
        </w:rPr>
        <w:t xml:space="preserve"> </w:t>
      </w:r>
      <w:r w:rsidRPr="002218A9">
        <w:rPr>
          <w:color w:val="000000"/>
          <w:spacing w:val="3"/>
        </w:rPr>
        <w:t>k</w:t>
      </w:r>
      <w:r w:rsidRPr="002218A9">
        <w:rPr>
          <w:color w:val="000000"/>
        </w:rPr>
        <w:t>t</w:t>
      </w:r>
      <w:r w:rsidRPr="002218A9">
        <w:rPr>
          <w:color w:val="000000"/>
          <w:spacing w:val="-2"/>
        </w:rPr>
        <w:t>ó</w:t>
      </w:r>
      <w:r w:rsidRPr="002218A9">
        <w:rPr>
          <w:color w:val="000000"/>
        </w:rPr>
        <w:t>re</w:t>
      </w:r>
      <w:r w:rsidRPr="002218A9">
        <w:rPr>
          <w:color w:val="000000"/>
          <w:spacing w:val="31"/>
        </w:rPr>
        <w:t xml:space="preserve"> </w:t>
      </w:r>
      <w:r w:rsidRPr="002218A9">
        <w:rPr>
          <w:color w:val="000000"/>
          <w:spacing w:val="1"/>
        </w:rPr>
        <w:t>s</w:t>
      </w:r>
      <w:r w:rsidRPr="002218A9">
        <w:rPr>
          <w:color w:val="000000"/>
          <w:spacing w:val="3"/>
        </w:rPr>
        <w:t>t</w:t>
      </w:r>
      <w:r w:rsidRPr="002218A9">
        <w:rPr>
          <w:color w:val="000000"/>
          <w:spacing w:val="-2"/>
        </w:rPr>
        <w:t>a</w:t>
      </w:r>
      <w:r w:rsidRPr="002218A9">
        <w:rPr>
          <w:color w:val="000000"/>
          <w:spacing w:val="1"/>
        </w:rPr>
        <w:t>n</w:t>
      </w:r>
      <w:r w:rsidRPr="002218A9">
        <w:rPr>
          <w:color w:val="000000"/>
          <w:spacing w:val="-2"/>
        </w:rPr>
        <w:t>o</w:t>
      </w:r>
      <w:r w:rsidRPr="002218A9">
        <w:rPr>
          <w:color w:val="000000"/>
          <w:spacing w:val="-1"/>
        </w:rPr>
        <w:t>w</w:t>
      </w:r>
      <w:r w:rsidRPr="002218A9">
        <w:rPr>
          <w:color w:val="000000"/>
        </w:rPr>
        <w:t>ią</w:t>
      </w:r>
      <w:r w:rsidRPr="002218A9">
        <w:rPr>
          <w:color w:val="000000"/>
          <w:spacing w:val="30"/>
        </w:rPr>
        <w:t xml:space="preserve"> </w:t>
      </w:r>
      <w:r w:rsidRPr="002218A9">
        <w:rPr>
          <w:color w:val="000000"/>
          <w:spacing w:val="-4"/>
        </w:rPr>
        <w:t>d</w:t>
      </w:r>
      <w:r w:rsidRPr="002218A9">
        <w:rPr>
          <w:color w:val="000000"/>
          <w:spacing w:val="1"/>
        </w:rPr>
        <w:t>o</w:t>
      </w:r>
      <w:r w:rsidRPr="002218A9">
        <w:rPr>
          <w:color w:val="000000"/>
          <w:spacing w:val="-4"/>
        </w:rPr>
        <w:t>w</w:t>
      </w:r>
      <w:r w:rsidRPr="002218A9">
        <w:rPr>
          <w:color w:val="000000"/>
          <w:spacing w:val="1"/>
        </w:rPr>
        <w:t>ó</w:t>
      </w:r>
      <w:r w:rsidRPr="002218A9">
        <w:rPr>
          <w:color w:val="000000"/>
        </w:rPr>
        <w:t>d</w:t>
      </w:r>
      <w:r w:rsidRPr="002218A9">
        <w:rPr>
          <w:color w:val="000000"/>
          <w:spacing w:val="31"/>
        </w:rPr>
        <w:t xml:space="preserve"> </w:t>
      </w:r>
      <w:r w:rsidRPr="002218A9">
        <w:rPr>
          <w:color w:val="000000"/>
          <w:spacing w:val="-2"/>
        </w:rPr>
        <w:t>n</w:t>
      </w:r>
      <w:r w:rsidRPr="002218A9">
        <w:rPr>
          <w:color w:val="000000"/>
          <w:spacing w:val="3"/>
        </w:rPr>
        <w:t>i</w:t>
      </w:r>
      <w:r w:rsidRPr="002218A9">
        <w:rPr>
          <w:color w:val="000000"/>
        </w:rPr>
        <w:t>e</w:t>
      </w:r>
      <w:r w:rsidRPr="002218A9">
        <w:rPr>
          <w:color w:val="000000"/>
          <w:spacing w:val="31"/>
        </w:rPr>
        <w:t xml:space="preserve"> </w:t>
      </w:r>
      <w:r w:rsidRPr="002218A9">
        <w:rPr>
          <w:color w:val="000000"/>
          <w:spacing w:val="1"/>
        </w:rPr>
        <w:t>w</w:t>
      </w:r>
      <w:r w:rsidRPr="002218A9">
        <w:rPr>
          <w:color w:val="000000"/>
          <w:spacing w:val="-4"/>
        </w:rPr>
        <w:t>y</w:t>
      </w:r>
      <w:r w:rsidRPr="002218A9">
        <w:rPr>
          <w:color w:val="000000"/>
          <w:spacing w:val="1"/>
        </w:rPr>
        <w:t>w</w:t>
      </w:r>
      <w:r w:rsidRPr="002218A9">
        <w:rPr>
          <w:color w:val="000000"/>
        </w:rPr>
        <w:t>i</w:t>
      </w:r>
      <w:r w:rsidRPr="002218A9">
        <w:rPr>
          <w:color w:val="000000"/>
          <w:spacing w:val="3"/>
        </w:rPr>
        <w:t>ą</w:t>
      </w:r>
      <w:r w:rsidRPr="002218A9">
        <w:rPr>
          <w:color w:val="000000"/>
          <w:spacing w:val="-4"/>
        </w:rPr>
        <w:t>z</w:t>
      </w:r>
      <w:r w:rsidRPr="002218A9">
        <w:rPr>
          <w:color w:val="000000"/>
          <w:spacing w:val="1"/>
        </w:rPr>
        <w:t>an</w:t>
      </w:r>
      <w:r w:rsidRPr="002218A9">
        <w:rPr>
          <w:color w:val="000000"/>
        </w:rPr>
        <w:t>ia</w:t>
      </w:r>
      <w:r w:rsidRPr="002218A9">
        <w:rPr>
          <w:color w:val="000000"/>
          <w:spacing w:val="3"/>
        </w:rPr>
        <w:t xml:space="preserve"> </w:t>
      </w:r>
      <w:r w:rsidRPr="002218A9">
        <w:rPr>
          <w:color w:val="000000"/>
          <w:spacing w:val="1"/>
        </w:rPr>
        <w:t>s</w:t>
      </w:r>
      <w:r w:rsidRPr="002218A9">
        <w:rPr>
          <w:color w:val="000000"/>
        </w:rPr>
        <w:t xml:space="preserve">ię </w:t>
      </w:r>
      <w:r w:rsidRPr="002218A9">
        <w:rPr>
          <w:color w:val="000000"/>
          <w:spacing w:val="-5"/>
        </w:rPr>
        <w:t xml:space="preserve"> </w:t>
      </w:r>
      <w:r w:rsidRPr="002218A9">
        <w:rPr>
          <w:color w:val="000000"/>
          <w:spacing w:val="-4"/>
        </w:rPr>
        <w:t>w</w:t>
      </w:r>
      <w:r w:rsidRPr="002218A9">
        <w:rPr>
          <w:color w:val="000000"/>
          <w:spacing w:val="3"/>
        </w:rPr>
        <w:t>ł</w:t>
      </w:r>
      <w:r w:rsidRPr="002218A9">
        <w:rPr>
          <w:color w:val="000000"/>
          <w:spacing w:val="-2"/>
        </w:rPr>
        <w:t>a</w:t>
      </w:r>
      <w:r w:rsidRPr="002218A9">
        <w:rPr>
          <w:color w:val="000000"/>
          <w:spacing w:val="1"/>
        </w:rPr>
        <w:t>śc</w:t>
      </w:r>
      <w:r w:rsidRPr="002218A9">
        <w:rPr>
          <w:color w:val="000000"/>
        </w:rPr>
        <w:t>i</w:t>
      </w:r>
      <w:r w:rsidRPr="002218A9">
        <w:rPr>
          <w:color w:val="000000"/>
          <w:spacing w:val="-2"/>
        </w:rPr>
        <w:t>c</w:t>
      </w:r>
      <w:r w:rsidRPr="002218A9">
        <w:rPr>
          <w:color w:val="000000"/>
        </w:rPr>
        <w:t>i</w:t>
      </w:r>
      <w:r w:rsidRPr="002218A9">
        <w:rPr>
          <w:color w:val="000000"/>
          <w:spacing w:val="-2"/>
        </w:rPr>
        <w:t>e</w:t>
      </w:r>
      <w:r w:rsidRPr="002218A9">
        <w:rPr>
          <w:color w:val="000000"/>
          <w:spacing w:val="3"/>
        </w:rPr>
        <w:t>l</w:t>
      </w:r>
      <w:r w:rsidRPr="002218A9">
        <w:rPr>
          <w:color w:val="000000"/>
        </w:rPr>
        <w:t>a</w:t>
      </w:r>
      <w:r w:rsidRPr="002218A9">
        <w:rPr>
          <w:color w:val="000000"/>
          <w:spacing w:val="50"/>
        </w:rPr>
        <w:t xml:space="preserve"> </w:t>
      </w:r>
      <w:r w:rsidRPr="002218A9">
        <w:rPr>
          <w:color w:val="000000"/>
          <w:spacing w:val="1"/>
        </w:rPr>
        <w:t>n</w:t>
      </w:r>
      <w:r w:rsidRPr="002218A9">
        <w:rPr>
          <w:color w:val="000000"/>
        </w:rPr>
        <w:t>i</w:t>
      </w:r>
      <w:r w:rsidRPr="002218A9">
        <w:rPr>
          <w:color w:val="000000"/>
          <w:spacing w:val="-2"/>
        </w:rPr>
        <w:t>e</w:t>
      </w:r>
      <w:r w:rsidRPr="002218A9">
        <w:rPr>
          <w:color w:val="000000"/>
        </w:rPr>
        <w:t>r</w:t>
      </w:r>
      <w:r w:rsidRPr="002218A9">
        <w:rPr>
          <w:color w:val="000000"/>
          <w:spacing w:val="1"/>
        </w:rPr>
        <w:t>u</w:t>
      </w:r>
      <w:r w:rsidRPr="002218A9">
        <w:rPr>
          <w:color w:val="000000"/>
          <w:spacing w:val="-2"/>
        </w:rPr>
        <w:t>c</w:t>
      </w:r>
      <w:r w:rsidRPr="002218A9">
        <w:rPr>
          <w:color w:val="000000"/>
          <w:spacing w:val="1"/>
        </w:rPr>
        <w:t>h</w:t>
      </w:r>
      <w:r w:rsidRPr="002218A9">
        <w:rPr>
          <w:color w:val="000000"/>
          <w:spacing w:val="-2"/>
        </w:rPr>
        <w:t>o</w:t>
      </w:r>
      <w:r w:rsidRPr="002218A9">
        <w:rPr>
          <w:color w:val="000000"/>
          <w:spacing w:val="1"/>
        </w:rPr>
        <w:t>m</w:t>
      </w:r>
      <w:r w:rsidRPr="002218A9">
        <w:rPr>
          <w:color w:val="000000"/>
          <w:spacing w:val="-2"/>
        </w:rPr>
        <w:t>o</w:t>
      </w:r>
      <w:r w:rsidRPr="002218A9">
        <w:rPr>
          <w:color w:val="000000"/>
          <w:spacing w:val="1"/>
        </w:rPr>
        <w:t>ś</w:t>
      </w:r>
      <w:r w:rsidRPr="002218A9">
        <w:rPr>
          <w:color w:val="000000"/>
          <w:spacing w:val="-2"/>
        </w:rPr>
        <w:t>c</w:t>
      </w:r>
      <w:r w:rsidRPr="002218A9">
        <w:rPr>
          <w:color w:val="000000"/>
        </w:rPr>
        <w:t>i</w:t>
      </w:r>
      <w:r w:rsidRPr="002218A9">
        <w:rPr>
          <w:color w:val="000000"/>
          <w:spacing w:val="52"/>
        </w:rPr>
        <w:t xml:space="preserve"> </w:t>
      </w:r>
      <w:r w:rsidRPr="002218A9">
        <w:rPr>
          <w:color w:val="000000"/>
        </w:rPr>
        <w:t>z</w:t>
      </w:r>
      <w:r w:rsidR="00F058EB">
        <w:rPr>
          <w:color w:val="000000"/>
          <w:spacing w:val="47"/>
        </w:rPr>
        <w:t> </w:t>
      </w:r>
      <w:r w:rsidRPr="002218A9">
        <w:rPr>
          <w:color w:val="000000"/>
          <w:spacing w:val="1"/>
        </w:rPr>
        <w:t>ob</w:t>
      </w:r>
      <w:r w:rsidRPr="002218A9">
        <w:rPr>
          <w:color w:val="000000"/>
          <w:spacing w:val="-2"/>
        </w:rPr>
        <w:t>o</w:t>
      </w:r>
      <w:r w:rsidRPr="002218A9">
        <w:rPr>
          <w:color w:val="000000"/>
          <w:spacing w:val="-1"/>
        </w:rPr>
        <w:t>w</w:t>
      </w:r>
      <w:r w:rsidRPr="002218A9">
        <w:rPr>
          <w:color w:val="000000"/>
        </w:rPr>
        <w:t>i</w:t>
      </w:r>
      <w:r w:rsidRPr="002218A9">
        <w:rPr>
          <w:color w:val="000000"/>
          <w:spacing w:val="3"/>
        </w:rPr>
        <w:t>ą</w:t>
      </w:r>
      <w:r w:rsidRPr="002218A9">
        <w:rPr>
          <w:color w:val="000000"/>
          <w:spacing w:val="-2"/>
        </w:rPr>
        <w:t>z</w:t>
      </w:r>
      <w:r w:rsidRPr="002218A9">
        <w:rPr>
          <w:color w:val="000000"/>
          <w:spacing w:val="1"/>
        </w:rPr>
        <w:t>k</w:t>
      </w:r>
      <w:r w:rsidRPr="002218A9">
        <w:rPr>
          <w:color w:val="000000"/>
        </w:rPr>
        <w:t>u</w:t>
      </w:r>
      <w:r w:rsidRPr="002218A9">
        <w:rPr>
          <w:color w:val="000000"/>
          <w:spacing w:val="53"/>
        </w:rPr>
        <w:t xml:space="preserve"> </w:t>
      </w:r>
      <w:r w:rsidRPr="002218A9">
        <w:rPr>
          <w:color w:val="000000"/>
          <w:spacing w:val="-2"/>
        </w:rPr>
        <w:t>p</w:t>
      </w:r>
      <w:r w:rsidRPr="002218A9">
        <w:rPr>
          <w:color w:val="000000"/>
        </w:rPr>
        <w:t>r</w:t>
      </w:r>
      <w:r w:rsidRPr="002218A9">
        <w:rPr>
          <w:color w:val="000000"/>
          <w:spacing w:val="-2"/>
        </w:rPr>
        <w:t>o</w:t>
      </w:r>
      <w:r w:rsidRPr="002218A9">
        <w:rPr>
          <w:color w:val="000000"/>
          <w:spacing w:val="-4"/>
        </w:rPr>
        <w:t>w</w:t>
      </w:r>
      <w:r w:rsidRPr="002218A9">
        <w:rPr>
          <w:color w:val="000000"/>
          <w:spacing w:val="1"/>
        </w:rPr>
        <w:t>a</w:t>
      </w:r>
      <w:r w:rsidRPr="002218A9">
        <w:rPr>
          <w:color w:val="000000"/>
          <w:spacing w:val="3"/>
        </w:rPr>
        <w:t>d</w:t>
      </w:r>
      <w:r w:rsidRPr="002218A9">
        <w:rPr>
          <w:color w:val="000000"/>
          <w:spacing w:val="-4"/>
        </w:rPr>
        <w:t>z</w:t>
      </w:r>
      <w:r w:rsidRPr="002218A9">
        <w:rPr>
          <w:color w:val="000000"/>
          <w:spacing w:val="1"/>
        </w:rPr>
        <w:t>en</w:t>
      </w:r>
      <w:r w:rsidRPr="002218A9">
        <w:rPr>
          <w:color w:val="000000"/>
        </w:rPr>
        <w:t>ia</w:t>
      </w:r>
      <w:r w:rsidRPr="002218A9">
        <w:rPr>
          <w:color w:val="000000"/>
          <w:spacing w:val="53"/>
        </w:rPr>
        <w:t xml:space="preserve"> </w:t>
      </w:r>
      <w:r w:rsidRPr="002218A9">
        <w:rPr>
          <w:color w:val="000000"/>
          <w:spacing w:val="-2"/>
        </w:rPr>
        <w:t>s</w:t>
      </w:r>
      <w:r w:rsidRPr="002218A9">
        <w:rPr>
          <w:color w:val="000000"/>
          <w:spacing w:val="1"/>
        </w:rPr>
        <w:t>e</w:t>
      </w:r>
      <w:r w:rsidRPr="002218A9">
        <w:rPr>
          <w:color w:val="000000"/>
        </w:rPr>
        <w:t>l</w:t>
      </w:r>
      <w:r w:rsidRPr="002218A9">
        <w:rPr>
          <w:color w:val="000000"/>
          <w:spacing w:val="-2"/>
        </w:rPr>
        <w:t>e</w:t>
      </w:r>
      <w:r w:rsidRPr="002218A9">
        <w:rPr>
          <w:color w:val="000000"/>
          <w:spacing w:val="3"/>
        </w:rPr>
        <w:t>k</w:t>
      </w:r>
      <w:r w:rsidRPr="002218A9">
        <w:rPr>
          <w:color w:val="000000"/>
        </w:rPr>
        <w:t>t</w:t>
      </w:r>
      <w:r w:rsidRPr="002218A9">
        <w:rPr>
          <w:color w:val="000000"/>
          <w:spacing w:val="-2"/>
        </w:rPr>
        <w:t>y</w:t>
      </w:r>
      <w:r w:rsidRPr="002218A9">
        <w:rPr>
          <w:color w:val="000000"/>
          <w:spacing w:val="-4"/>
        </w:rPr>
        <w:t>w</w:t>
      </w:r>
      <w:r w:rsidRPr="002218A9">
        <w:rPr>
          <w:color w:val="000000"/>
          <w:spacing w:val="1"/>
        </w:rPr>
        <w:t>n</w:t>
      </w:r>
      <w:r w:rsidRPr="002218A9">
        <w:rPr>
          <w:color w:val="000000"/>
          <w:spacing w:val="-2"/>
        </w:rPr>
        <w:t>e</w:t>
      </w:r>
      <w:r w:rsidRPr="002218A9">
        <w:rPr>
          <w:color w:val="000000"/>
        </w:rPr>
        <w:t>j</w:t>
      </w:r>
      <w:r w:rsidRPr="002218A9">
        <w:rPr>
          <w:color w:val="000000"/>
          <w:spacing w:val="54"/>
        </w:rPr>
        <w:t xml:space="preserve"> </w:t>
      </w:r>
      <w:r w:rsidRPr="002218A9">
        <w:rPr>
          <w:color w:val="000000"/>
          <w:spacing w:val="-2"/>
        </w:rPr>
        <w:t>z</w:t>
      </w:r>
      <w:r w:rsidRPr="002218A9">
        <w:rPr>
          <w:color w:val="000000"/>
          <w:spacing w:val="1"/>
        </w:rPr>
        <w:t>b</w:t>
      </w:r>
      <w:r w:rsidRPr="002218A9">
        <w:rPr>
          <w:color w:val="000000"/>
          <w:spacing w:val="3"/>
        </w:rPr>
        <w:t>i</w:t>
      </w:r>
      <w:r w:rsidRPr="002218A9">
        <w:rPr>
          <w:color w:val="000000"/>
          <w:spacing w:val="-2"/>
        </w:rPr>
        <w:t>ór</w:t>
      </w:r>
      <w:r w:rsidRPr="002218A9">
        <w:rPr>
          <w:color w:val="000000"/>
          <w:spacing w:val="1"/>
        </w:rPr>
        <w:t>k</w:t>
      </w:r>
      <w:r w:rsidRPr="002218A9">
        <w:rPr>
          <w:color w:val="000000"/>
        </w:rPr>
        <w:t>i</w:t>
      </w:r>
      <w:r w:rsidRPr="002218A9">
        <w:rPr>
          <w:color w:val="000000"/>
          <w:spacing w:val="49"/>
        </w:rPr>
        <w:t xml:space="preserve"> </w:t>
      </w:r>
      <w:r w:rsidRPr="002218A9">
        <w:rPr>
          <w:color w:val="000000"/>
        </w:rPr>
        <w:t>i</w:t>
      </w:r>
      <w:r w:rsidRPr="002218A9">
        <w:rPr>
          <w:color w:val="000000"/>
          <w:spacing w:val="53"/>
        </w:rPr>
        <w:t xml:space="preserve"> </w:t>
      </w:r>
      <w:r w:rsidRPr="002218A9">
        <w:rPr>
          <w:color w:val="000000"/>
          <w:spacing w:val="-2"/>
        </w:rPr>
        <w:t>p</w:t>
      </w:r>
      <w:r w:rsidRPr="002218A9">
        <w:rPr>
          <w:color w:val="000000"/>
        </w:rPr>
        <w:t>r</w:t>
      </w:r>
      <w:r w:rsidRPr="002218A9">
        <w:rPr>
          <w:color w:val="000000"/>
          <w:spacing w:val="-2"/>
        </w:rPr>
        <w:t>z</w:t>
      </w:r>
      <w:r w:rsidRPr="002218A9">
        <w:rPr>
          <w:color w:val="000000"/>
          <w:spacing w:val="1"/>
        </w:rPr>
        <w:t>e</w:t>
      </w:r>
      <w:r w:rsidRPr="002218A9">
        <w:rPr>
          <w:color w:val="000000"/>
          <w:spacing w:val="3"/>
        </w:rPr>
        <w:t>k</w:t>
      </w:r>
      <w:r w:rsidRPr="002218A9">
        <w:rPr>
          <w:color w:val="000000"/>
          <w:spacing w:val="-2"/>
        </w:rPr>
        <w:t>az</w:t>
      </w:r>
      <w:r w:rsidRPr="002218A9">
        <w:rPr>
          <w:color w:val="000000"/>
          <w:spacing w:val="1"/>
        </w:rPr>
        <w:t>u</w:t>
      </w:r>
      <w:r w:rsidRPr="002218A9">
        <w:rPr>
          <w:color w:val="000000"/>
        </w:rPr>
        <w:t>je</w:t>
      </w:r>
      <w:r w:rsidRPr="002218A9">
        <w:rPr>
          <w:color w:val="000000"/>
          <w:spacing w:val="50"/>
        </w:rPr>
        <w:t xml:space="preserve"> </w:t>
      </w:r>
      <w:r w:rsidRPr="002218A9">
        <w:rPr>
          <w:color w:val="000000"/>
          <w:spacing w:val="1"/>
        </w:rPr>
        <w:t>g</w:t>
      </w:r>
      <w:r w:rsidRPr="002218A9">
        <w:rPr>
          <w:color w:val="000000"/>
        </w:rPr>
        <w:t>o</w:t>
      </w:r>
      <w:r w:rsidRPr="002218A9">
        <w:rPr>
          <w:color w:val="000000"/>
          <w:spacing w:val="2"/>
        </w:rPr>
        <w:t xml:space="preserve"> </w:t>
      </w:r>
      <w:r w:rsidR="00F058EB">
        <w:rPr>
          <w:color w:val="000000"/>
          <w:spacing w:val="2"/>
        </w:rPr>
        <w:t xml:space="preserve">zamawiającemu </w:t>
      </w:r>
      <w:r w:rsidRPr="002218A9">
        <w:rPr>
          <w:color w:val="000000"/>
        </w:rPr>
        <w:t>w</w:t>
      </w:r>
      <w:r w:rsidR="00F058EB">
        <w:rPr>
          <w:color w:val="000000"/>
          <w:spacing w:val="28"/>
        </w:rPr>
        <w:t> </w:t>
      </w:r>
      <w:r w:rsidRPr="002218A9">
        <w:rPr>
          <w:color w:val="000000"/>
          <w:spacing w:val="1"/>
          <w:w w:val="102"/>
        </w:rPr>
        <w:t>c</w:t>
      </w:r>
      <w:r w:rsidRPr="002218A9">
        <w:rPr>
          <w:color w:val="000000"/>
          <w:spacing w:val="3"/>
          <w:w w:val="102"/>
        </w:rPr>
        <w:t>i</w:t>
      </w:r>
      <w:r w:rsidRPr="002218A9">
        <w:rPr>
          <w:color w:val="000000"/>
          <w:spacing w:val="-2"/>
          <w:w w:val="102"/>
        </w:rPr>
        <w:t>ą</w:t>
      </w:r>
      <w:r w:rsidRPr="002218A9">
        <w:rPr>
          <w:color w:val="000000"/>
          <w:spacing w:val="1"/>
          <w:w w:val="102"/>
        </w:rPr>
        <w:t>g</w:t>
      </w:r>
      <w:r w:rsidRPr="002218A9">
        <w:rPr>
          <w:color w:val="000000"/>
          <w:w w:val="102"/>
        </w:rPr>
        <w:t>u</w:t>
      </w:r>
      <w:r w:rsidRPr="002218A9">
        <w:rPr>
          <w:color w:val="000000"/>
        </w:rPr>
        <w:t xml:space="preserve"> </w:t>
      </w:r>
      <w:r w:rsidRPr="002218A9">
        <w:rPr>
          <w:color w:val="000000"/>
          <w:spacing w:val="-22"/>
        </w:rPr>
        <w:t xml:space="preserve"> </w:t>
      </w:r>
      <w:r w:rsidRPr="002218A9">
        <w:rPr>
          <w:color w:val="000000"/>
          <w:spacing w:val="-2"/>
          <w:w w:val="101"/>
        </w:rPr>
        <w:t>7</w:t>
      </w:r>
      <w:r w:rsidRPr="002218A9">
        <w:rPr>
          <w:color w:val="000000"/>
          <w:w w:val="101"/>
        </w:rPr>
        <w:t>2</w:t>
      </w:r>
      <w:r w:rsidRPr="002218A9">
        <w:rPr>
          <w:color w:val="000000"/>
          <w:spacing w:val="33"/>
          <w:w w:val="101"/>
        </w:rPr>
        <w:t xml:space="preserve"> </w:t>
      </w:r>
      <w:r w:rsidRPr="002218A9">
        <w:rPr>
          <w:color w:val="000000"/>
          <w:spacing w:val="-2"/>
        </w:rPr>
        <w:t>g</w:t>
      </w:r>
      <w:r w:rsidRPr="002218A9">
        <w:rPr>
          <w:color w:val="000000"/>
          <w:spacing w:val="1"/>
        </w:rPr>
        <w:t>od</w:t>
      </w:r>
      <w:r w:rsidRPr="002218A9">
        <w:rPr>
          <w:color w:val="000000"/>
          <w:spacing w:val="-4"/>
        </w:rPr>
        <w:t>z</w:t>
      </w:r>
      <w:r w:rsidRPr="002218A9">
        <w:rPr>
          <w:color w:val="000000"/>
          <w:spacing w:val="3"/>
        </w:rPr>
        <w:t>i</w:t>
      </w:r>
      <w:r w:rsidRPr="002218A9">
        <w:rPr>
          <w:color w:val="000000"/>
        </w:rPr>
        <w:t>n</w:t>
      </w:r>
      <w:r w:rsidRPr="002218A9">
        <w:rPr>
          <w:color w:val="000000"/>
          <w:spacing w:val="33"/>
        </w:rPr>
        <w:t xml:space="preserve"> </w:t>
      </w:r>
      <w:r w:rsidRPr="002218A9">
        <w:rPr>
          <w:color w:val="000000"/>
          <w:spacing w:val="1"/>
        </w:rPr>
        <w:t>o</w:t>
      </w:r>
      <w:r w:rsidRPr="002218A9">
        <w:rPr>
          <w:color w:val="000000"/>
        </w:rPr>
        <w:t>d</w:t>
      </w:r>
      <w:r w:rsidRPr="002218A9">
        <w:rPr>
          <w:color w:val="000000"/>
          <w:spacing w:val="36"/>
        </w:rPr>
        <w:t xml:space="preserve"> </w:t>
      </w:r>
      <w:r w:rsidRPr="002218A9">
        <w:rPr>
          <w:color w:val="000000"/>
          <w:spacing w:val="1"/>
        </w:rPr>
        <w:t>m</w:t>
      </w:r>
      <w:r w:rsidRPr="002218A9">
        <w:rPr>
          <w:color w:val="000000"/>
          <w:spacing w:val="-4"/>
        </w:rPr>
        <w:t>o</w:t>
      </w:r>
      <w:r w:rsidRPr="002218A9">
        <w:rPr>
          <w:color w:val="000000"/>
          <w:spacing w:val="3"/>
        </w:rPr>
        <w:t>m</w:t>
      </w:r>
      <w:r w:rsidRPr="002218A9">
        <w:rPr>
          <w:color w:val="000000"/>
          <w:spacing w:val="1"/>
        </w:rPr>
        <w:t>e</w:t>
      </w:r>
      <w:r w:rsidRPr="002218A9">
        <w:rPr>
          <w:color w:val="000000"/>
          <w:spacing w:val="-2"/>
        </w:rPr>
        <w:t>n</w:t>
      </w:r>
      <w:r w:rsidRPr="002218A9">
        <w:rPr>
          <w:color w:val="000000"/>
        </w:rPr>
        <w:t>tu</w:t>
      </w:r>
      <w:r w:rsidRPr="002218A9">
        <w:rPr>
          <w:color w:val="000000"/>
          <w:spacing w:val="34"/>
        </w:rPr>
        <w:t xml:space="preserve"> </w:t>
      </w:r>
      <w:r w:rsidRPr="002218A9">
        <w:rPr>
          <w:color w:val="000000"/>
          <w:spacing w:val="-2"/>
        </w:rPr>
        <w:t>s</w:t>
      </w:r>
      <w:r w:rsidRPr="002218A9">
        <w:rPr>
          <w:color w:val="000000"/>
          <w:spacing w:val="3"/>
        </w:rPr>
        <w:t>t</w:t>
      </w:r>
      <w:r w:rsidRPr="002218A9">
        <w:rPr>
          <w:color w:val="000000"/>
          <w:spacing w:val="-4"/>
        </w:rPr>
        <w:t>w</w:t>
      </w:r>
      <w:r w:rsidRPr="002218A9">
        <w:rPr>
          <w:color w:val="000000"/>
        </w:rPr>
        <w:t>i</w:t>
      </w:r>
      <w:r w:rsidRPr="002218A9">
        <w:rPr>
          <w:color w:val="000000"/>
          <w:spacing w:val="1"/>
        </w:rPr>
        <w:t>e</w:t>
      </w:r>
      <w:r w:rsidRPr="002218A9">
        <w:rPr>
          <w:color w:val="000000"/>
        </w:rPr>
        <w:t>r</w:t>
      </w:r>
      <w:r w:rsidRPr="002218A9">
        <w:rPr>
          <w:color w:val="000000"/>
          <w:spacing w:val="1"/>
        </w:rPr>
        <w:t>d</w:t>
      </w:r>
      <w:r w:rsidRPr="002218A9">
        <w:rPr>
          <w:color w:val="000000"/>
          <w:spacing w:val="-4"/>
        </w:rPr>
        <w:t>z</w:t>
      </w:r>
      <w:r w:rsidRPr="002218A9">
        <w:rPr>
          <w:color w:val="000000"/>
          <w:spacing w:val="1"/>
        </w:rPr>
        <w:t>en</w:t>
      </w:r>
      <w:r w:rsidRPr="002218A9">
        <w:rPr>
          <w:color w:val="000000"/>
        </w:rPr>
        <w:t>ia</w:t>
      </w:r>
      <w:r w:rsidRPr="002218A9">
        <w:rPr>
          <w:color w:val="000000"/>
          <w:spacing w:val="35"/>
        </w:rPr>
        <w:t xml:space="preserve"> </w:t>
      </w:r>
      <w:r w:rsidRPr="002218A9">
        <w:rPr>
          <w:color w:val="000000"/>
          <w:spacing w:val="-4"/>
        </w:rPr>
        <w:t>n</w:t>
      </w:r>
      <w:r w:rsidRPr="002218A9">
        <w:rPr>
          <w:color w:val="000000"/>
          <w:spacing w:val="1"/>
        </w:rPr>
        <w:t>a</w:t>
      </w:r>
      <w:r w:rsidRPr="002218A9">
        <w:rPr>
          <w:color w:val="000000"/>
        </w:rPr>
        <w:t>r</w:t>
      </w:r>
      <w:r w:rsidRPr="002218A9">
        <w:rPr>
          <w:color w:val="000000"/>
          <w:spacing w:val="1"/>
        </w:rPr>
        <w:t>us</w:t>
      </w:r>
      <w:r w:rsidRPr="002218A9">
        <w:rPr>
          <w:color w:val="000000"/>
          <w:spacing w:val="-4"/>
        </w:rPr>
        <w:t>z</w:t>
      </w:r>
      <w:r w:rsidRPr="002218A9">
        <w:rPr>
          <w:color w:val="000000"/>
          <w:spacing w:val="1"/>
        </w:rPr>
        <w:t>en</w:t>
      </w:r>
      <w:r w:rsidRPr="002218A9">
        <w:rPr>
          <w:color w:val="000000"/>
        </w:rPr>
        <w:t>ia</w:t>
      </w:r>
      <w:r w:rsidRPr="002218A9">
        <w:rPr>
          <w:color w:val="000000"/>
          <w:spacing w:val="36"/>
        </w:rPr>
        <w:t xml:space="preserve"> </w:t>
      </w:r>
      <w:r w:rsidRPr="002218A9">
        <w:rPr>
          <w:color w:val="000000"/>
          <w:spacing w:val="-2"/>
        </w:rPr>
        <w:t>za</w:t>
      </w:r>
      <w:r w:rsidRPr="002218A9">
        <w:rPr>
          <w:color w:val="000000"/>
          <w:spacing w:val="1"/>
        </w:rPr>
        <w:t>sa</w:t>
      </w:r>
      <w:r w:rsidRPr="002218A9">
        <w:rPr>
          <w:color w:val="000000"/>
        </w:rPr>
        <w:t>d</w:t>
      </w:r>
      <w:r w:rsidRPr="002218A9">
        <w:rPr>
          <w:color w:val="000000"/>
          <w:spacing w:val="32"/>
        </w:rPr>
        <w:t xml:space="preserve"> </w:t>
      </w:r>
      <w:r w:rsidRPr="002218A9">
        <w:rPr>
          <w:color w:val="000000"/>
          <w:spacing w:val="1"/>
        </w:rPr>
        <w:t>se</w:t>
      </w:r>
      <w:r w:rsidRPr="002218A9">
        <w:rPr>
          <w:color w:val="000000"/>
        </w:rPr>
        <w:t>l</w:t>
      </w:r>
      <w:r w:rsidRPr="002218A9">
        <w:rPr>
          <w:color w:val="000000"/>
          <w:spacing w:val="-2"/>
        </w:rPr>
        <w:t>ek</w:t>
      </w:r>
      <w:r w:rsidRPr="002218A9">
        <w:rPr>
          <w:color w:val="000000"/>
          <w:spacing w:val="3"/>
        </w:rPr>
        <w:t>t</w:t>
      </w:r>
      <w:r w:rsidRPr="002218A9">
        <w:rPr>
          <w:color w:val="000000"/>
          <w:spacing w:val="-2"/>
        </w:rPr>
        <w:t>y</w:t>
      </w:r>
      <w:r w:rsidRPr="002218A9">
        <w:rPr>
          <w:color w:val="000000"/>
          <w:spacing w:val="-4"/>
        </w:rPr>
        <w:t>w</w:t>
      </w:r>
      <w:r w:rsidRPr="002218A9">
        <w:rPr>
          <w:color w:val="000000"/>
          <w:spacing w:val="1"/>
        </w:rPr>
        <w:t>n</w:t>
      </w:r>
      <w:r w:rsidRPr="002218A9">
        <w:rPr>
          <w:color w:val="000000"/>
          <w:spacing w:val="-2"/>
        </w:rPr>
        <w:t>e</w:t>
      </w:r>
      <w:r w:rsidRPr="002218A9">
        <w:rPr>
          <w:color w:val="000000"/>
        </w:rPr>
        <w:t>j</w:t>
      </w:r>
      <w:r w:rsidRPr="002218A9">
        <w:rPr>
          <w:color w:val="000000"/>
          <w:spacing w:val="37"/>
        </w:rPr>
        <w:t xml:space="preserve"> </w:t>
      </w:r>
      <w:r w:rsidRPr="002218A9">
        <w:rPr>
          <w:color w:val="000000"/>
          <w:spacing w:val="-4"/>
        </w:rPr>
        <w:t>z</w:t>
      </w:r>
      <w:r w:rsidRPr="002218A9">
        <w:rPr>
          <w:color w:val="000000"/>
          <w:spacing w:val="1"/>
        </w:rPr>
        <w:t>b</w:t>
      </w:r>
      <w:r w:rsidRPr="002218A9">
        <w:rPr>
          <w:color w:val="000000"/>
        </w:rPr>
        <w:t>i</w:t>
      </w:r>
      <w:r w:rsidRPr="002218A9">
        <w:rPr>
          <w:color w:val="000000"/>
          <w:spacing w:val="1"/>
        </w:rPr>
        <w:t>ó</w:t>
      </w:r>
      <w:r w:rsidRPr="002218A9">
        <w:rPr>
          <w:color w:val="000000"/>
        </w:rPr>
        <w:t>r</w:t>
      </w:r>
      <w:r w:rsidRPr="002218A9">
        <w:rPr>
          <w:color w:val="000000"/>
          <w:spacing w:val="1"/>
        </w:rPr>
        <w:t>k</w:t>
      </w:r>
      <w:r w:rsidRPr="002218A9">
        <w:rPr>
          <w:color w:val="000000"/>
        </w:rPr>
        <w:t>i</w:t>
      </w:r>
      <w:r w:rsidRPr="002218A9">
        <w:rPr>
          <w:color w:val="000000"/>
          <w:spacing w:val="35"/>
        </w:rPr>
        <w:t xml:space="preserve"> </w:t>
      </w:r>
      <w:r w:rsidRPr="002218A9">
        <w:rPr>
          <w:color w:val="000000"/>
          <w:spacing w:val="1"/>
        </w:rPr>
        <w:t>od</w:t>
      </w:r>
      <w:r w:rsidRPr="002218A9">
        <w:rPr>
          <w:color w:val="000000"/>
          <w:spacing w:val="-2"/>
        </w:rPr>
        <w:t>p</w:t>
      </w:r>
      <w:r w:rsidRPr="002218A9">
        <w:rPr>
          <w:color w:val="000000"/>
          <w:spacing w:val="1"/>
        </w:rPr>
        <w:t>ad</w:t>
      </w:r>
      <w:r w:rsidRPr="002218A9">
        <w:rPr>
          <w:color w:val="000000"/>
          <w:spacing w:val="-2"/>
        </w:rPr>
        <w:t>ó</w:t>
      </w:r>
      <w:r w:rsidRPr="002218A9">
        <w:rPr>
          <w:color w:val="000000"/>
          <w:spacing w:val="-4"/>
        </w:rPr>
        <w:t>w</w:t>
      </w:r>
      <w:r w:rsidRPr="002218A9">
        <w:rPr>
          <w:color w:val="000000"/>
        </w:rPr>
        <w:t>.</w:t>
      </w:r>
      <w:r w:rsidRPr="002218A9">
        <w:rPr>
          <w:color w:val="000000"/>
          <w:spacing w:val="2"/>
        </w:rPr>
        <w:t xml:space="preserve"> </w:t>
      </w:r>
    </w:p>
    <w:p w:rsidR="00D672E3" w:rsidRDefault="00C207BE" w:rsidP="00765B59">
      <w:pPr>
        <w:widowControl w:val="0"/>
        <w:numPr>
          <w:ilvl w:val="0"/>
          <w:numId w:val="6"/>
        </w:numPr>
        <w:autoSpaceDE w:val="0"/>
        <w:autoSpaceDN w:val="0"/>
        <w:adjustRightInd w:val="0"/>
        <w:spacing w:line="242" w:lineRule="auto"/>
        <w:ind w:left="284" w:right="66" w:hanging="284"/>
        <w:jc w:val="both"/>
        <w:rPr>
          <w:color w:val="000000"/>
          <w:kern w:val="1"/>
        </w:rPr>
      </w:pPr>
      <w:r w:rsidRPr="00C207BE">
        <w:rPr>
          <w:kern w:val="1"/>
        </w:rPr>
        <w:t xml:space="preserve">Szczegółowe wymagania </w:t>
      </w:r>
      <w:r w:rsidR="009E3718">
        <w:rPr>
          <w:kern w:val="1"/>
        </w:rPr>
        <w:t xml:space="preserve">formalne </w:t>
      </w:r>
      <w:r w:rsidRPr="00C207BE">
        <w:rPr>
          <w:kern w:val="1"/>
        </w:rPr>
        <w:t>stawiane przedsiębiorcom odbierającym odpady komunalne od właścicieli nieruchomości</w:t>
      </w:r>
      <w:r w:rsidR="008439D9">
        <w:rPr>
          <w:kern w:val="1"/>
        </w:rPr>
        <w:t xml:space="preserve">, które </w:t>
      </w:r>
      <w:r w:rsidR="00533FBF">
        <w:rPr>
          <w:kern w:val="1"/>
        </w:rPr>
        <w:t xml:space="preserve">Wykonawca </w:t>
      </w:r>
      <w:r w:rsidR="008439D9">
        <w:rPr>
          <w:kern w:val="1"/>
        </w:rPr>
        <w:t>jest zobowiązany</w:t>
      </w:r>
      <w:r w:rsidR="003F082A">
        <w:rPr>
          <w:kern w:val="1"/>
        </w:rPr>
        <w:t xml:space="preserve"> </w:t>
      </w:r>
      <w:r w:rsidR="00533FBF">
        <w:rPr>
          <w:kern w:val="1"/>
        </w:rPr>
        <w:t xml:space="preserve">spełniać </w:t>
      </w:r>
      <w:r w:rsidR="003F082A">
        <w:rPr>
          <w:kern w:val="1"/>
        </w:rPr>
        <w:t>w dniu złożenia oferty</w:t>
      </w:r>
      <w:r w:rsidR="00D672E3" w:rsidRPr="009E3718">
        <w:rPr>
          <w:color w:val="000000"/>
          <w:kern w:val="1"/>
        </w:rPr>
        <w:t>:</w:t>
      </w:r>
    </w:p>
    <w:p w:rsidR="00816199" w:rsidRPr="00E364E9" w:rsidRDefault="00816199" w:rsidP="00765B59">
      <w:pPr>
        <w:widowControl w:val="0"/>
        <w:numPr>
          <w:ilvl w:val="0"/>
          <w:numId w:val="8"/>
        </w:numPr>
        <w:autoSpaceDE w:val="0"/>
        <w:autoSpaceDN w:val="0"/>
        <w:adjustRightInd w:val="0"/>
        <w:spacing w:line="242" w:lineRule="auto"/>
        <w:ind w:right="66"/>
        <w:jc w:val="both"/>
        <w:rPr>
          <w:color w:val="000000"/>
          <w:kern w:val="1"/>
        </w:rPr>
      </w:pPr>
      <w:proofErr w:type="gramStart"/>
      <w:r w:rsidRPr="008439D9">
        <w:rPr>
          <w:color w:val="000000"/>
        </w:rPr>
        <w:t>posiadania</w:t>
      </w:r>
      <w:proofErr w:type="gramEnd"/>
      <w:r w:rsidRPr="008439D9">
        <w:rPr>
          <w:color w:val="000000"/>
        </w:rPr>
        <w:t xml:space="preserve"> wpisu do rejestru działalności regulowanej, prowadzonego przez </w:t>
      </w:r>
      <w:r w:rsidR="00D304D4">
        <w:rPr>
          <w:color w:val="000000"/>
        </w:rPr>
        <w:t>Burmistrza Miasta i Gminy Wąchock</w:t>
      </w:r>
      <w:r w:rsidRPr="008439D9">
        <w:rPr>
          <w:color w:val="000000"/>
        </w:rPr>
        <w:t>, o którym mowa w art. 9b ustawy z dnia 13 września 1996 r. o utrzymaniu czystości i porządku w gminach, w zakresie objętym przedmiotem zamówienia,</w:t>
      </w:r>
    </w:p>
    <w:p w:rsidR="00816199" w:rsidRPr="003F082A" w:rsidRDefault="00816199" w:rsidP="00765B59">
      <w:pPr>
        <w:widowControl w:val="0"/>
        <w:numPr>
          <w:ilvl w:val="0"/>
          <w:numId w:val="8"/>
        </w:numPr>
        <w:autoSpaceDE w:val="0"/>
        <w:autoSpaceDN w:val="0"/>
        <w:adjustRightInd w:val="0"/>
        <w:spacing w:line="242" w:lineRule="auto"/>
        <w:ind w:right="66"/>
        <w:jc w:val="both"/>
        <w:rPr>
          <w:color w:val="000000"/>
          <w:kern w:val="1"/>
        </w:rPr>
      </w:pPr>
      <w:proofErr w:type="gramStart"/>
      <w:r w:rsidRPr="00372BEA">
        <w:rPr>
          <w:color w:val="000000"/>
        </w:rPr>
        <w:t>posiadania</w:t>
      </w:r>
      <w:proofErr w:type="gramEnd"/>
      <w:r w:rsidRPr="00372BEA">
        <w:rPr>
          <w:color w:val="000000"/>
        </w:rPr>
        <w:t xml:space="preserve"> zezwolenia na </w:t>
      </w:r>
      <w:r w:rsidR="006432AF">
        <w:rPr>
          <w:color w:val="000000"/>
        </w:rPr>
        <w:t>przetwarzanie</w:t>
      </w:r>
      <w:r w:rsidRPr="00372BEA">
        <w:rPr>
          <w:color w:val="000000"/>
        </w:rPr>
        <w:t xml:space="preserve"> odpadów, o którym mowa w art. </w:t>
      </w:r>
      <w:r w:rsidR="006432AF">
        <w:rPr>
          <w:color w:val="000000"/>
        </w:rPr>
        <w:t>42</w:t>
      </w:r>
      <w:r w:rsidR="00B44D00">
        <w:rPr>
          <w:color w:val="000000"/>
        </w:rPr>
        <w:t xml:space="preserve"> ust. 2</w:t>
      </w:r>
      <w:r w:rsidRPr="00372BEA">
        <w:rPr>
          <w:color w:val="000000"/>
        </w:rPr>
        <w:t xml:space="preserve"> </w:t>
      </w:r>
      <w:r w:rsidR="00B44D00" w:rsidRPr="00464919">
        <w:rPr>
          <w:color w:val="000000"/>
        </w:rPr>
        <w:t xml:space="preserve">ustawy </w:t>
      </w:r>
      <w:r w:rsidR="00B44D00" w:rsidRPr="00DB2081">
        <w:rPr>
          <w:color w:val="000000"/>
        </w:rPr>
        <w:t>z dnia 14 grudnia 2012 r. o odpadach (Dz.U.2013.21</w:t>
      </w:r>
      <w:r w:rsidR="00A93BA6">
        <w:rPr>
          <w:color w:val="000000"/>
        </w:rPr>
        <w:t xml:space="preserve"> </w:t>
      </w:r>
      <w:proofErr w:type="gramStart"/>
      <w:r w:rsidR="00A93BA6">
        <w:rPr>
          <w:color w:val="000000"/>
        </w:rPr>
        <w:t>ze</w:t>
      </w:r>
      <w:proofErr w:type="gramEnd"/>
      <w:r w:rsidR="00A93BA6">
        <w:rPr>
          <w:color w:val="000000"/>
        </w:rPr>
        <w:t xml:space="preserve"> zm.</w:t>
      </w:r>
      <w:r w:rsidR="00B44D00" w:rsidRPr="00DB2081">
        <w:rPr>
          <w:color w:val="000000"/>
        </w:rPr>
        <w:t>)</w:t>
      </w:r>
      <w:r w:rsidRPr="00372BEA">
        <w:rPr>
          <w:color w:val="000000"/>
        </w:rPr>
        <w:t xml:space="preserve">, w przypadku, gdy Wykonawca zamierza prowadzić </w:t>
      </w:r>
      <w:r w:rsidR="00157AC7">
        <w:rPr>
          <w:color w:val="000000"/>
        </w:rPr>
        <w:t>przetwarzanie</w:t>
      </w:r>
      <w:r w:rsidRPr="00372BEA">
        <w:rPr>
          <w:color w:val="000000"/>
        </w:rPr>
        <w:t xml:space="preserve"> odpadów we własnym zakresie. W przypadku, gdy Wykonawca zamierza przekazywać odpady innemu podmiotowi w celu </w:t>
      </w:r>
      <w:r w:rsidR="00157AC7">
        <w:rPr>
          <w:color w:val="000000"/>
        </w:rPr>
        <w:t>przetwarzania odpadów</w:t>
      </w:r>
      <w:r w:rsidRPr="00372BEA">
        <w:rPr>
          <w:color w:val="000000"/>
        </w:rPr>
        <w:t>, powinien zaw</w:t>
      </w:r>
      <w:r w:rsidR="00A93BA6">
        <w:rPr>
          <w:color w:val="000000"/>
        </w:rPr>
        <w:t>rzeć umowę na wskazany zakres z </w:t>
      </w:r>
      <w:r w:rsidRPr="00372BEA">
        <w:rPr>
          <w:color w:val="000000"/>
        </w:rPr>
        <w:t>podmiotem posiadającym zezwolenie w tym zakresie,</w:t>
      </w:r>
    </w:p>
    <w:p w:rsidR="003F082A" w:rsidRPr="001B60F2" w:rsidRDefault="003F082A" w:rsidP="00765B59">
      <w:pPr>
        <w:pStyle w:val="Bezodstpw"/>
        <w:numPr>
          <w:ilvl w:val="0"/>
          <w:numId w:val="8"/>
        </w:numPr>
        <w:jc w:val="both"/>
        <w:rPr>
          <w:rFonts w:ascii="Times New Roman" w:eastAsia="Times New Roman" w:hAnsi="Times New Roman"/>
          <w:kern w:val="1"/>
          <w:sz w:val="24"/>
          <w:szCs w:val="24"/>
        </w:rPr>
      </w:pPr>
      <w:r w:rsidRPr="001B60F2">
        <w:rPr>
          <w:rFonts w:ascii="Times New Roman" w:eastAsia="Times New Roman" w:hAnsi="Times New Roman"/>
          <w:kern w:val="1"/>
          <w:sz w:val="24"/>
          <w:szCs w:val="24"/>
        </w:rPr>
        <w:t xml:space="preserve">posiadania wpisu do rejestru zbierających zużyty sprzęt elektryczny i elektroniczny, zgodnie z ustawą </w:t>
      </w:r>
      <w:r w:rsidR="0057236B">
        <w:rPr>
          <w:rFonts w:ascii="Times New Roman" w:eastAsia="Times New Roman" w:hAnsi="Times New Roman"/>
          <w:kern w:val="1"/>
          <w:sz w:val="24"/>
          <w:szCs w:val="24"/>
        </w:rPr>
        <w:t xml:space="preserve">z dnia 11 września 2015 r. o zużytym sprzęcie </w:t>
      </w:r>
      <w:proofErr w:type="gramStart"/>
      <w:r w:rsidR="0057236B">
        <w:rPr>
          <w:rFonts w:ascii="Times New Roman" w:eastAsia="Times New Roman" w:hAnsi="Times New Roman"/>
          <w:kern w:val="1"/>
          <w:sz w:val="24"/>
          <w:szCs w:val="24"/>
        </w:rPr>
        <w:t>elektrycznym                                       i</w:t>
      </w:r>
      <w:proofErr w:type="gramEnd"/>
      <w:r w:rsidR="0057236B">
        <w:rPr>
          <w:rFonts w:ascii="Times New Roman" w:eastAsia="Times New Roman" w:hAnsi="Times New Roman"/>
          <w:kern w:val="1"/>
          <w:sz w:val="24"/>
          <w:szCs w:val="24"/>
        </w:rPr>
        <w:t xml:space="preserve"> elektronicznym (Dz.U. </w:t>
      </w:r>
      <w:proofErr w:type="gramStart"/>
      <w:r w:rsidR="0057236B">
        <w:rPr>
          <w:rFonts w:ascii="Times New Roman" w:eastAsia="Times New Roman" w:hAnsi="Times New Roman"/>
          <w:kern w:val="1"/>
          <w:sz w:val="24"/>
          <w:szCs w:val="24"/>
        </w:rPr>
        <w:t>z</w:t>
      </w:r>
      <w:proofErr w:type="gramEnd"/>
      <w:r w:rsidR="0057236B">
        <w:rPr>
          <w:rFonts w:ascii="Times New Roman" w:eastAsia="Times New Roman" w:hAnsi="Times New Roman"/>
          <w:kern w:val="1"/>
          <w:sz w:val="24"/>
          <w:szCs w:val="24"/>
        </w:rPr>
        <w:t xml:space="preserve"> 2015 r. poz. 1688)</w:t>
      </w:r>
      <w:r w:rsidRPr="001B60F2">
        <w:rPr>
          <w:rFonts w:ascii="Times New Roman" w:eastAsia="Times New Roman" w:hAnsi="Times New Roman"/>
          <w:kern w:val="1"/>
          <w:sz w:val="24"/>
          <w:szCs w:val="24"/>
        </w:rPr>
        <w:t>;</w:t>
      </w:r>
    </w:p>
    <w:p w:rsidR="003F082A" w:rsidRPr="007455A6" w:rsidRDefault="003F082A" w:rsidP="00765B59">
      <w:pPr>
        <w:pStyle w:val="Bezodstpw"/>
        <w:numPr>
          <w:ilvl w:val="0"/>
          <w:numId w:val="8"/>
        </w:numPr>
        <w:jc w:val="both"/>
        <w:rPr>
          <w:rFonts w:ascii="Times New Roman" w:eastAsia="Times New Roman" w:hAnsi="Times New Roman"/>
          <w:kern w:val="1"/>
          <w:sz w:val="24"/>
          <w:szCs w:val="24"/>
        </w:rPr>
      </w:pPr>
      <w:proofErr w:type="gramStart"/>
      <w:r w:rsidRPr="007455A6">
        <w:rPr>
          <w:rFonts w:ascii="Times New Roman" w:eastAsia="Times New Roman" w:hAnsi="Times New Roman"/>
          <w:kern w:val="1"/>
          <w:sz w:val="24"/>
          <w:szCs w:val="24"/>
        </w:rPr>
        <w:t>posiadania</w:t>
      </w:r>
      <w:proofErr w:type="gramEnd"/>
      <w:r w:rsidRPr="007455A6">
        <w:rPr>
          <w:rFonts w:ascii="Times New Roman" w:eastAsia="Times New Roman" w:hAnsi="Times New Roman"/>
          <w:kern w:val="1"/>
          <w:sz w:val="24"/>
          <w:szCs w:val="24"/>
        </w:rPr>
        <w:t xml:space="preserve"> </w:t>
      </w:r>
      <w:r>
        <w:rPr>
          <w:rFonts w:ascii="Times New Roman" w:eastAsia="Times New Roman" w:hAnsi="Times New Roman"/>
          <w:kern w:val="1"/>
          <w:sz w:val="24"/>
          <w:szCs w:val="24"/>
        </w:rPr>
        <w:t>zezwolenia na transport odpadów lub wpisu do rejestru</w:t>
      </w:r>
      <w:r w:rsidRPr="007455A6">
        <w:rPr>
          <w:rFonts w:ascii="Times New Roman" w:eastAsia="Times New Roman" w:hAnsi="Times New Roman"/>
          <w:kern w:val="1"/>
          <w:sz w:val="24"/>
          <w:szCs w:val="24"/>
        </w:rPr>
        <w:t xml:space="preserve"> lub zezwolenia na przetwarzanie odpadów, zgodnie z ustawą z dnia 14 grudnia 2012 r. o odpadach;</w:t>
      </w:r>
    </w:p>
    <w:p w:rsidR="003F082A" w:rsidRPr="007455A6" w:rsidRDefault="003F082A" w:rsidP="00765B59">
      <w:pPr>
        <w:pStyle w:val="Bezodstpw"/>
        <w:numPr>
          <w:ilvl w:val="0"/>
          <w:numId w:val="8"/>
        </w:numPr>
        <w:jc w:val="both"/>
        <w:rPr>
          <w:rFonts w:ascii="Times New Roman" w:eastAsia="Times New Roman" w:hAnsi="Times New Roman"/>
          <w:kern w:val="1"/>
          <w:sz w:val="24"/>
          <w:szCs w:val="24"/>
        </w:rPr>
      </w:pPr>
      <w:proofErr w:type="gramStart"/>
      <w:r w:rsidRPr="007455A6">
        <w:rPr>
          <w:rFonts w:ascii="Times New Roman" w:eastAsia="Times New Roman" w:hAnsi="Times New Roman"/>
          <w:kern w:val="1"/>
          <w:sz w:val="24"/>
          <w:szCs w:val="24"/>
        </w:rPr>
        <w:t>posiadania</w:t>
      </w:r>
      <w:proofErr w:type="gramEnd"/>
      <w:r w:rsidRPr="007455A6">
        <w:rPr>
          <w:rFonts w:ascii="Times New Roman" w:eastAsia="Times New Roman" w:hAnsi="Times New Roman"/>
          <w:kern w:val="1"/>
          <w:sz w:val="24"/>
          <w:szCs w:val="24"/>
        </w:rPr>
        <w:t xml:space="preserve"> zezwolenia na zbieranie odpadów, zgodnie z ustawą z dnia 14 grudnia 2012 r. o odpadach;</w:t>
      </w:r>
    </w:p>
    <w:p w:rsidR="00816199" w:rsidRPr="00457166" w:rsidRDefault="00816199" w:rsidP="00765B59">
      <w:pPr>
        <w:widowControl w:val="0"/>
        <w:numPr>
          <w:ilvl w:val="0"/>
          <w:numId w:val="8"/>
        </w:numPr>
        <w:autoSpaceDE w:val="0"/>
        <w:autoSpaceDN w:val="0"/>
        <w:adjustRightInd w:val="0"/>
        <w:spacing w:line="242" w:lineRule="auto"/>
        <w:ind w:right="66"/>
        <w:jc w:val="both"/>
        <w:rPr>
          <w:color w:val="000000"/>
          <w:kern w:val="1"/>
        </w:rPr>
      </w:pPr>
      <w:proofErr w:type="gramStart"/>
      <w:r w:rsidRPr="00457166">
        <w:rPr>
          <w:color w:val="000000"/>
        </w:rPr>
        <w:lastRenderedPageBreak/>
        <w:t>posiadania</w:t>
      </w:r>
      <w:proofErr w:type="gramEnd"/>
      <w:r w:rsidRPr="00457166">
        <w:rPr>
          <w:color w:val="000000"/>
        </w:rPr>
        <w:t xml:space="preserve"> umowy z regionalną instalacją do przetwarzania odpadów komunalnych (RIPOK) wskazanej w Planie gospodarki odpadami dla województwa świętokrzyskiego dla Regionu 2, tj. Zakładem Unieszkodliwiania Odpadów „Janik” Sp. z o. </w:t>
      </w:r>
      <w:proofErr w:type="gramStart"/>
      <w:r w:rsidRPr="00457166">
        <w:rPr>
          <w:color w:val="000000"/>
        </w:rPr>
        <w:t>o</w:t>
      </w:r>
      <w:proofErr w:type="gramEnd"/>
      <w:r w:rsidRPr="00457166">
        <w:rPr>
          <w:color w:val="000000"/>
        </w:rPr>
        <w:t xml:space="preserve">. </w:t>
      </w:r>
      <w:proofErr w:type="gramStart"/>
      <w:r w:rsidRPr="00457166">
        <w:rPr>
          <w:color w:val="000000"/>
        </w:rPr>
        <w:t>w</w:t>
      </w:r>
      <w:proofErr w:type="gramEnd"/>
      <w:r w:rsidRPr="00457166">
        <w:rPr>
          <w:color w:val="000000"/>
        </w:rPr>
        <w:t xml:space="preserve"> Janiku ul. Borkowska 1, 27-415 Kunów.</w:t>
      </w:r>
    </w:p>
    <w:p w:rsidR="00944B9E" w:rsidRDefault="00CD0E3D" w:rsidP="00765B59">
      <w:pPr>
        <w:widowControl w:val="0"/>
        <w:numPr>
          <w:ilvl w:val="0"/>
          <w:numId w:val="6"/>
        </w:numPr>
        <w:autoSpaceDE w:val="0"/>
        <w:autoSpaceDN w:val="0"/>
        <w:adjustRightInd w:val="0"/>
        <w:ind w:left="426" w:right="71"/>
        <w:jc w:val="both"/>
      </w:pPr>
      <w:r w:rsidRPr="00914C9A">
        <w:rPr>
          <w:spacing w:val="8"/>
        </w:rPr>
        <w:t>W</w:t>
      </w:r>
      <w:r w:rsidRPr="00914C9A">
        <w:rPr>
          <w:spacing w:val="-7"/>
        </w:rPr>
        <w:t>y</w:t>
      </w:r>
      <w:r w:rsidRPr="00914C9A">
        <w:rPr>
          <w:spacing w:val="1"/>
        </w:rPr>
        <w:t>m</w:t>
      </w:r>
      <w:r w:rsidRPr="00914C9A">
        <w:rPr>
          <w:spacing w:val="-2"/>
        </w:rPr>
        <w:t>a</w:t>
      </w:r>
      <w:r w:rsidRPr="00914C9A">
        <w:rPr>
          <w:spacing w:val="1"/>
        </w:rPr>
        <w:t>ga</w:t>
      </w:r>
      <w:r w:rsidRPr="00914C9A">
        <w:rPr>
          <w:spacing w:val="-4"/>
        </w:rPr>
        <w:t>n</w:t>
      </w:r>
      <w:r w:rsidRPr="00914C9A">
        <w:rPr>
          <w:spacing w:val="3"/>
        </w:rPr>
        <w:t>i</w:t>
      </w:r>
      <w:r w:rsidRPr="00914C9A">
        <w:t>a</w:t>
      </w:r>
      <w:r w:rsidRPr="00914C9A">
        <w:rPr>
          <w:spacing w:val="39"/>
        </w:rPr>
        <w:t xml:space="preserve"> </w:t>
      </w:r>
      <w:r w:rsidRPr="00914C9A">
        <w:rPr>
          <w:spacing w:val="3"/>
        </w:rPr>
        <w:t>Z</w:t>
      </w:r>
      <w:r w:rsidRPr="00914C9A">
        <w:rPr>
          <w:spacing w:val="-4"/>
        </w:rPr>
        <w:t>a</w:t>
      </w:r>
      <w:r w:rsidRPr="00914C9A">
        <w:rPr>
          <w:spacing w:val="3"/>
        </w:rPr>
        <w:t>m</w:t>
      </w:r>
      <w:r w:rsidRPr="00914C9A">
        <w:rPr>
          <w:spacing w:val="1"/>
        </w:rPr>
        <w:t>a</w:t>
      </w:r>
      <w:r w:rsidRPr="00914C9A">
        <w:rPr>
          <w:spacing w:val="-4"/>
        </w:rPr>
        <w:t>w</w:t>
      </w:r>
      <w:r w:rsidRPr="00914C9A">
        <w:rPr>
          <w:spacing w:val="3"/>
        </w:rPr>
        <w:t>i</w:t>
      </w:r>
      <w:r w:rsidRPr="00914C9A">
        <w:rPr>
          <w:spacing w:val="-2"/>
        </w:rPr>
        <w:t>a</w:t>
      </w:r>
      <w:r w:rsidRPr="00914C9A">
        <w:rPr>
          <w:spacing w:val="3"/>
        </w:rPr>
        <w:t>j</w:t>
      </w:r>
      <w:r w:rsidRPr="00914C9A">
        <w:rPr>
          <w:spacing w:val="-4"/>
        </w:rPr>
        <w:t>ą</w:t>
      </w:r>
      <w:r w:rsidRPr="00914C9A">
        <w:rPr>
          <w:spacing w:val="-2"/>
        </w:rPr>
        <w:t>c</w:t>
      </w:r>
      <w:r w:rsidRPr="00914C9A">
        <w:rPr>
          <w:spacing w:val="1"/>
        </w:rPr>
        <w:t>e</w:t>
      </w:r>
      <w:r w:rsidRPr="00914C9A">
        <w:rPr>
          <w:spacing w:val="-2"/>
        </w:rPr>
        <w:t>g</w:t>
      </w:r>
      <w:r w:rsidRPr="00914C9A">
        <w:t>o</w:t>
      </w:r>
      <w:r w:rsidRPr="00914C9A">
        <w:rPr>
          <w:spacing w:val="46"/>
        </w:rPr>
        <w:t xml:space="preserve"> </w:t>
      </w:r>
      <w:r w:rsidRPr="00914C9A">
        <w:rPr>
          <w:spacing w:val="-2"/>
        </w:rPr>
        <w:t>d</w:t>
      </w:r>
      <w:r w:rsidRPr="00914C9A">
        <w:rPr>
          <w:spacing w:val="1"/>
        </w:rPr>
        <w:t>o</w:t>
      </w:r>
      <w:r w:rsidRPr="00914C9A">
        <w:rPr>
          <w:spacing w:val="3"/>
        </w:rPr>
        <w:t>t</w:t>
      </w:r>
      <w:r w:rsidRPr="00914C9A">
        <w:rPr>
          <w:spacing w:val="-4"/>
        </w:rPr>
        <w:t>y</w:t>
      </w:r>
      <w:r w:rsidRPr="00914C9A">
        <w:rPr>
          <w:spacing w:val="1"/>
        </w:rPr>
        <w:t>c</w:t>
      </w:r>
      <w:r w:rsidRPr="00914C9A">
        <w:rPr>
          <w:spacing w:val="-2"/>
        </w:rPr>
        <w:t>zą</w:t>
      </w:r>
      <w:r w:rsidRPr="00914C9A">
        <w:rPr>
          <w:spacing w:val="1"/>
        </w:rPr>
        <w:t>c</w:t>
      </w:r>
      <w:r w:rsidRPr="00914C9A">
        <w:t>e</w:t>
      </w:r>
      <w:r w:rsidRPr="00914C9A">
        <w:rPr>
          <w:spacing w:val="46"/>
        </w:rPr>
        <w:t xml:space="preserve"> </w:t>
      </w:r>
      <w:r w:rsidRPr="00914C9A">
        <w:rPr>
          <w:spacing w:val="-2"/>
        </w:rPr>
        <w:t>p</w:t>
      </w:r>
      <w:r w:rsidRPr="00914C9A">
        <w:rPr>
          <w:spacing w:val="1"/>
        </w:rPr>
        <w:t>os</w:t>
      </w:r>
      <w:r w:rsidRPr="00914C9A">
        <w:t>i</w:t>
      </w:r>
      <w:r w:rsidRPr="00914C9A">
        <w:rPr>
          <w:spacing w:val="1"/>
        </w:rPr>
        <w:t>a</w:t>
      </w:r>
      <w:r w:rsidRPr="00914C9A">
        <w:rPr>
          <w:spacing w:val="-2"/>
        </w:rPr>
        <w:t>d</w:t>
      </w:r>
      <w:r w:rsidRPr="00914C9A">
        <w:rPr>
          <w:spacing w:val="3"/>
        </w:rPr>
        <w:t>an</w:t>
      </w:r>
      <w:r w:rsidRPr="00914C9A">
        <w:rPr>
          <w:spacing w:val="-7"/>
        </w:rPr>
        <w:t>y</w:t>
      </w:r>
      <w:r w:rsidRPr="00914C9A">
        <w:rPr>
          <w:spacing w:val="1"/>
        </w:rPr>
        <w:t>c</w:t>
      </w:r>
      <w:r w:rsidRPr="00914C9A">
        <w:t>h</w:t>
      </w:r>
      <w:r w:rsidRPr="00914C9A">
        <w:rPr>
          <w:spacing w:val="46"/>
        </w:rPr>
        <w:t xml:space="preserve"> </w:t>
      </w:r>
      <w:r w:rsidRPr="00914C9A">
        <w:rPr>
          <w:spacing w:val="-2"/>
        </w:rPr>
        <w:t>p</w:t>
      </w:r>
      <w:r w:rsidRPr="00914C9A">
        <w:rPr>
          <w:spacing w:val="3"/>
        </w:rPr>
        <w:t>r</w:t>
      </w:r>
      <w:r w:rsidRPr="00914C9A">
        <w:rPr>
          <w:spacing w:val="-4"/>
        </w:rPr>
        <w:t>z</w:t>
      </w:r>
      <w:r w:rsidRPr="00914C9A">
        <w:rPr>
          <w:spacing w:val="3"/>
        </w:rPr>
        <w:t>e</w:t>
      </w:r>
      <w:r w:rsidRPr="00914C9A">
        <w:t>z</w:t>
      </w:r>
      <w:r w:rsidRPr="00914C9A">
        <w:rPr>
          <w:spacing w:val="42"/>
        </w:rPr>
        <w:t xml:space="preserve"> </w:t>
      </w:r>
      <w:r w:rsidRPr="00914C9A">
        <w:rPr>
          <w:spacing w:val="8"/>
        </w:rPr>
        <w:t>W</w:t>
      </w:r>
      <w:r w:rsidRPr="00914C9A">
        <w:rPr>
          <w:spacing w:val="-4"/>
        </w:rPr>
        <w:t>y</w:t>
      </w:r>
      <w:r w:rsidRPr="00914C9A">
        <w:rPr>
          <w:spacing w:val="3"/>
        </w:rPr>
        <w:t>k</w:t>
      </w:r>
      <w:r w:rsidRPr="00914C9A">
        <w:rPr>
          <w:spacing w:val="-2"/>
        </w:rPr>
        <w:t>o</w:t>
      </w:r>
      <w:r w:rsidRPr="00914C9A">
        <w:rPr>
          <w:spacing w:val="1"/>
        </w:rPr>
        <w:t>na</w:t>
      </w:r>
      <w:r w:rsidRPr="00914C9A">
        <w:rPr>
          <w:spacing w:val="-4"/>
        </w:rPr>
        <w:t>w</w:t>
      </w:r>
      <w:r w:rsidRPr="00914C9A">
        <w:rPr>
          <w:spacing w:val="1"/>
        </w:rPr>
        <w:t>c</w:t>
      </w:r>
      <w:r w:rsidRPr="00914C9A">
        <w:t>ę</w:t>
      </w:r>
      <w:r w:rsidRPr="00914C9A">
        <w:rPr>
          <w:spacing w:val="44"/>
        </w:rPr>
        <w:t xml:space="preserve"> </w:t>
      </w:r>
      <w:r w:rsidRPr="00914C9A">
        <w:rPr>
          <w:spacing w:val="1"/>
        </w:rPr>
        <w:t>p</w:t>
      </w:r>
      <w:r w:rsidRPr="00914C9A">
        <w:rPr>
          <w:spacing w:val="-2"/>
        </w:rPr>
        <w:t>o</w:t>
      </w:r>
      <w:r w:rsidRPr="00914C9A">
        <w:rPr>
          <w:spacing w:val="3"/>
        </w:rPr>
        <w:t>j</w:t>
      </w:r>
      <w:r w:rsidRPr="00914C9A">
        <w:rPr>
          <w:spacing w:val="-2"/>
        </w:rPr>
        <w:t>az</w:t>
      </w:r>
      <w:r w:rsidRPr="00914C9A">
        <w:rPr>
          <w:spacing w:val="1"/>
        </w:rPr>
        <w:t>d</w:t>
      </w:r>
      <w:r w:rsidRPr="00914C9A">
        <w:rPr>
          <w:spacing w:val="3"/>
        </w:rPr>
        <w:t>ó</w:t>
      </w:r>
      <w:r w:rsidRPr="00914C9A">
        <w:t>w</w:t>
      </w:r>
      <w:r w:rsidRPr="00914C9A">
        <w:rPr>
          <w:spacing w:val="42"/>
        </w:rPr>
        <w:t xml:space="preserve"> </w:t>
      </w:r>
      <w:r w:rsidRPr="00914C9A">
        <w:t>i</w:t>
      </w:r>
      <w:r w:rsidRPr="00914C9A">
        <w:rPr>
          <w:spacing w:val="44"/>
        </w:rPr>
        <w:t> </w:t>
      </w:r>
      <w:r w:rsidRPr="00914C9A">
        <w:rPr>
          <w:spacing w:val="-2"/>
          <w:w w:val="102"/>
        </w:rPr>
        <w:t>u</w:t>
      </w:r>
      <w:r w:rsidRPr="00914C9A">
        <w:rPr>
          <w:spacing w:val="3"/>
          <w:w w:val="102"/>
        </w:rPr>
        <w:t>r</w:t>
      </w:r>
      <w:r w:rsidRPr="00914C9A">
        <w:rPr>
          <w:spacing w:val="-4"/>
          <w:w w:val="102"/>
        </w:rPr>
        <w:t>z</w:t>
      </w:r>
      <w:r w:rsidRPr="00914C9A">
        <w:rPr>
          <w:spacing w:val="1"/>
          <w:w w:val="102"/>
        </w:rPr>
        <w:t>ą</w:t>
      </w:r>
      <w:r w:rsidRPr="00914C9A">
        <w:rPr>
          <w:spacing w:val="3"/>
          <w:w w:val="102"/>
        </w:rPr>
        <w:t>d</w:t>
      </w:r>
      <w:r w:rsidRPr="00914C9A">
        <w:rPr>
          <w:spacing w:val="-4"/>
          <w:w w:val="102"/>
        </w:rPr>
        <w:t>z</w:t>
      </w:r>
      <w:r w:rsidRPr="00914C9A">
        <w:rPr>
          <w:spacing w:val="1"/>
          <w:w w:val="102"/>
        </w:rPr>
        <w:t>e</w:t>
      </w:r>
      <w:r w:rsidRPr="00914C9A">
        <w:rPr>
          <w:w w:val="102"/>
        </w:rPr>
        <w:t>ń</w:t>
      </w:r>
      <w:r w:rsidRPr="00914C9A">
        <w:t xml:space="preserve"> </w:t>
      </w:r>
      <w:r w:rsidRPr="00914C9A">
        <w:rPr>
          <w:spacing w:val="1"/>
          <w:position w:val="-1"/>
        </w:rPr>
        <w:t>o</w:t>
      </w:r>
      <w:r w:rsidRPr="00914C9A">
        <w:rPr>
          <w:position w:val="-1"/>
        </w:rPr>
        <w:t>r</w:t>
      </w:r>
      <w:r w:rsidRPr="00914C9A">
        <w:rPr>
          <w:spacing w:val="1"/>
          <w:position w:val="-1"/>
        </w:rPr>
        <w:t>a</w:t>
      </w:r>
      <w:r w:rsidRPr="00914C9A">
        <w:rPr>
          <w:position w:val="-1"/>
        </w:rPr>
        <w:t>z</w:t>
      </w:r>
      <w:r w:rsidRPr="00914C9A">
        <w:rPr>
          <w:spacing w:val="-1"/>
          <w:position w:val="-1"/>
        </w:rPr>
        <w:t xml:space="preserve"> </w:t>
      </w:r>
      <w:r w:rsidRPr="00914C9A">
        <w:rPr>
          <w:spacing w:val="-2"/>
          <w:position w:val="-1"/>
        </w:rPr>
        <w:t>b</w:t>
      </w:r>
      <w:r w:rsidRPr="00914C9A">
        <w:rPr>
          <w:spacing w:val="1"/>
          <w:position w:val="-1"/>
        </w:rPr>
        <w:t>az</w:t>
      </w:r>
      <w:r w:rsidRPr="00914C9A">
        <w:rPr>
          <w:position w:val="-1"/>
        </w:rPr>
        <w:t>y</w:t>
      </w:r>
      <w:r w:rsidRPr="00914C9A">
        <w:rPr>
          <w:spacing w:val="-4"/>
          <w:position w:val="-1"/>
        </w:rPr>
        <w:t xml:space="preserve"> </w:t>
      </w:r>
      <w:r w:rsidRPr="00914C9A">
        <w:rPr>
          <w:spacing w:val="3"/>
          <w:position w:val="-1"/>
        </w:rPr>
        <w:t>m</w:t>
      </w:r>
      <w:r w:rsidRPr="00914C9A">
        <w:rPr>
          <w:spacing w:val="1"/>
          <w:position w:val="-1"/>
        </w:rPr>
        <w:t>a</w:t>
      </w:r>
      <w:r w:rsidRPr="00914C9A">
        <w:rPr>
          <w:spacing w:val="-2"/>
          <w:position w:val="-1"/>
        </w:rPr>
        <w:t>g</w:t>
      </w:r>
      <w:r w:rsidRPr="00914C9A">
        <w:rPr>
          <w:spacing w:val="1"/>
          <w:position w:val="-1"/>
        </w:rPr>
        <w:t>az</w:t>
      </w:r>
      <w:r w:rsidRPr="00914C9A">
        <w:rPr>
          <w:spacing w:val="-7"/>
          <w:position w:val="-1"/>
        </w:rPr>
        <w:t>y</w:t>
      </w:r>
      <w:r w:rsidRPr="00914C9A">
        <w:rPr>
          <w:spacing w:val="1"/>
          <w:position w:val="-1"/>
        </w:rPr>
        <w:t>n</w:t>
      </w:r>
      <w:r w:rsidRPr="00914C9A">
        <w:rPr>
          <w:spacing w:val="3"/>
          <w:position w:val="-1"/>
        </w:rPr>
        <w:t>o</w:t>
      </w:r>
      <w:r w:rsidRPr="00914C9A">
        <w:rPr>
          <w:spacing w:val="-4"/>
          <w:position w:val="-1"/>
        </w:rPr>
        <w:t>w</w:t>
      </w:r>
      <w:r w:rsidRPr="00914C9A">
        <w:rPr>
          <w:spacing w:val="1"/>
          <w:position w:val="-1"/>
        </w:rPr>
        <w:t>o</w:t>
      </w:r>
      <w:r w:rsidRPr="00914C9A">
        <w:rPr>
          <w:position w:val="-1"/>
        </w:rPr>
        <w:t>-tr</w:t>
      </w:r>
      <w:r w:rsidRPr="00914C9A">
        <w:rPr>
          <w:spacing w:val="1"/>
          <w:position w:val="-1"/>
        </w:rPr>
        <w:t>an</w:t>
      </w:r>
      <w:r w:rsidRPr="00914C9A">
        <w:rPr>
          <w:spacing w:val="-2"/>
          <w:position w:val="-1"/>
        </w:rPr>
        <w:t>s</w:t>
      </w:r>
      <w:r w:rsidRPr="00914C9A">
        <w:rPr>
          <w:spacing w:val="1"/>
          <w:position w:val="-1"/>
        </w:rPr>
        <w:t>po</w:t>
      </w:r>
      <w:r w:rsidRPr="00914C9A">
        <w:rPr>
          <w:spacing w:val="-2"/>
          <w:position w:val="-1"/>
        </w:rPr>
        <w:t>r</w:t>
      </w:r>
      <w:r w:rsidRPr="00914C9A">
        <w:rPr>
          <w:position w:val="-1"/>
        </w:rPr>
        <w:t>t</w:t>
      </w:r>
      <w:r w:rsidRPr="00914C9A">
        <w:rPr>
          <w:spacing w:val="1"/>
          <w:position w:val="-1"/>
        </w:rPr>
        <w:t>o</w:t>
      </w:r>
      <w:r w:rsidRPr="00914C9A">
        <w:rPr>
          <w:spacing w:val="-4"/>
          <w:position w:val="-1"/>
        </w:rPr>
        <w:t>w</w:t>
      </w:r>
      <w:r w:rsidRPr="00914C9A">
        <w:rPr>
          <w:spacing w:val="1"/>
          <w:position w:val="-1"/>
        </w:rPr>
        <w:t>e</w:t>
      </w:r>
      <w:r w:rsidRPr="00914C9A">
        <w:rPr>
          <w:position w:val="-1"/>
        </w:rPr>
        <w:t>j</w:t>
      </w:r>
      <w:r w:rsidRPr="00914C9A">
        <w:rPr>
          <w:spacing w:val="1"/>
          <w:position w:val="-1"/>
        </w:rPr>
        <w:t xml:space="preserve"> </w:t>
      </w:r>
      <w:r w:rsidRPr="00914C9A">
        <w:rPr>
          <w:spacing w:val="-1"/>
          <w:position w:val="-1"/>
        </w:rPr>
        <w:t>w</w:t>
      </w:r>
      <w:r w:rsidRPr="00914C9A">
        <w:rPr>
          <w:position w:val="-1"/>
        </w:rPr>
        <w:t>r</w:t>
      </w:r>
      <w:r w:rsidRPr="00914C9A">
        <w:rPr>
          <w:spacing w:val="1"/>
          <w:position w:val="-1"/>
        </w:rPr>
        <w:t>a</w:t>
      </w:r>
      <w:r w:rsidRPr="00914C9A">
        <w:rPr>
          <w:position w:val="-1"/>
        </w:rPr>
        <w:t>z</w:t>
      </w:r>
      <w:r w:rsidRPr="00914C9A">
        <w:rPr>
          <w:spacing w:val="-1"/>
          <w:position w:val="-1"/>
        </w:rPr>
        <w:t xml:space="preserve"> </w:t>
      </w:r>
      <w:r w:rsidRPr="00914C9A">
        <w:rPr>
          <w:spacing w:val="-2"/>
          <w:position w:val="-1"/>
        </w:rPr>
        <w:t>o</w:t>
      </w:r>
      <w:r w:rsidRPr="00914C9A">
        <w:rPr>
          <w:spacing w:val="3"/>
          <w:position w:val="-1"/>
        </w:rPr>
        <w:t>k</w:t>
      </w:r>
      <w:r w:rsidRPr="00914C9A">
        <w:rPr>
          <w:position w:val="-1"/>
        </w:rPr>
        <w:t>r</w:t>
      </w:r>
      <w:r w:rsidRPr="00914C9A">
        <w:rPr>
          <w:spacing w:val="1"/>
          <w:position w:val="-1"/>
        </w:rPr>
        <w:t>e</w:t>
      </w:r>
      <w:r w:rsidRPr="00914C9A">
        <w:rPr>
          <w:spacing w:val="-2"/>
          <w:position w:val="-1"/>
        </w:rPr>
        <w:t>śl</w:t>
      </w:r>
      <w:r w:rsidRPr="00914C9A">
        <w:rPr>
          <w:spacing w:val="1"/>
          <w:position w:val="-1"/>
        </w:rPr>
        <w:t>e</w:t>
      </w:r>
      <w:r w:rsidRPr="00914C9A">
        <w:rPr>
          <w:spacing w:val="-2"/>
          <w:position w:val="-1"/>
        </w:rPr>
        <w:t>n</w:t>
      </w:r>
      <w:r w:rsidRPr="00914C9A">
        <w:rPr>
          <w:spacing w:val="3"/>
          <w:position w:val="-1"/>
        </w:rPr>
        <w:t>i</w:t>
      </w:r>
      <w:r w:rsidRPr="00914C9A">
        <w:rPr>
          <w:spacing w:val="-4"/>
          <w:position w:val="-1"/>
        </w:rPr>
        <w:t>e</w:t>
      </w:r>
      <w:r w:rsidRPr="00914C9A">
        <w:rPr>
          <w:position w:val="-1"/>
        </w:rPr>
        <w:t>m</w:t>
      </w:r>
      <w:r w:rsidRPr="00914C9A">
        <w:rPr>
          <w:spacing w:val="4"/>
          <w:position w:val="-1"/>
        </w:rPr>
        <w:t xml:space="preserve"> </w:t>
      </w:r>
      <w:r w:rsidRPr="00914C9A">
        <w:rPr>
          <w:spacing w:val="-2"/>
          <w:position w:val="-1"/>
        </w:rPr>
        <w:t>s</w:t>
      </w:r>
      <w:r w:rsidRPr="00914C9A">
        <w:rPr>
          <w:position w:val="-1"/>
        </w:rPr>
        <w:t>t</w:t>
      </w:r>
      <w:r w:rsidRPr="00914C9A">
        <w:rPr>
          <w:spacing w:val="-2"/>
          <w:position w:val="-1"/>
        </w:rPr>
        <w:t>a</w:t>
      </w:r>
      <w:r w:rsidRPr="00914C9A">
        <w:rPr>
          <w:spacing w:val="-1"/>
          <w:position w:val="-1"/>
        </w:rPr>
        <w:t>w</w:t>
      </w:r>
      <w:r w:rsidRPr="00914C9A">
        <w:rPr>
          <w:position w:val="-1"/>
        </w:rPr>
        <w:t>i</w:t>
      </w:r>
      <w:r w:rsidRPr="00914C9A">
        <w:rPr>
          <w:spacing w:val="1"/>
          <w:position w:val="-1"/>
        </w:rPr>
        <w:t>an</w:t>
      </w:r>
      <w:r w:rsidRPr="00914C9A">
        <w:rPr>
          <w:spacing w:val="-4"/>
          <w:position w:val="-1"/>
        </w:rPr>
        <w:t>y</w:t>
      </w:r>
      <w:r w:rsidRPr="00914C9A">
        <w:rPr>
          <w:spacing w:val="1"/>
          <w:position w:val="-1"/>
        </w:rPr>
        <w:t>c</w:t>
      </w:r>
      <w:r w:rsidRPr="00914C9A">
        <w:rPr>
          <w:position w:val="-1"/>
        </w:rPr>
        <w:t>h</w:t>
      </w:r>
      <w:r w:rsidRPr="00914C9A">
        <w:rPr>
          <w:spacing w:val="1"/>
          <w:position w:val="-1"/>
        </w:rPr>
        <w:t xml:space="preserve"> </w:t>
      </w:r>
      <w:r w:rsidRPr="00914C9A">
        <w:rPr>
          <w:spacing w:val="-2"/>
          <w:position w:val="-1"/>
        </w:rPr>
        <w:t>i</w:t>
      </w:r>
      <w:r w:rsidRPr="00914C9A">
        <w:rPr>
          <w:position w:val="-1"/>
        </w:rPr>
        <w:t>m</w:t>
      </w:r>
      <w:r w:rsidRPr="00914C9A">
        <w:rPr>
          <w:spacing w:val="4"/>
          <w:position w:val="-1"/>
        </w:rPr>
        <w:t xml:space="preserve"> </w:t>
      </w:r>
      <w:r w:rsidRPr="00914C9A">
        <w:rPr>
          <w:spacing w:val="-1"/>
          <w:position w:val="-1"/>
        </w:rPr>
        <w:t>w</w:t>
      </w:r>
      <w:r w:rsidRPr="00914C9A">
        <w:rPr>
          <w:spacing w:val="-2"/>
          <w:position w:val="-1"/>
        </w:rPr>
        <w:t>y</w:t>
      </w:r>
      <w:r w:rsidRPr="00914C9A">
        <w:rPr>
          <w:spacing w:val="1"/>
          <w:position w:val="-1"/>
        </w:rPr>
        <w:t>m</w:t>
      </w:r>
      <w:r w:rsidRPr="00914C9A">
        <w:rPr>
          <w:spacing w:val="-2"/>
          <w:position w:val="-1"/>
        </w:rPr>
        <w:t>a</w:t>
      </w:r>
      <w:r w:rsidRPr="00914C9A">
        <w:rPr>
          <w:spacing w:val="1"/>
          <w:position w:val="-1"/>
        </w:rPr>
        <w:t>ga</w:t>
      </w:r>
      <w:r w:rsidRPr="00914C9A">
        <w:rPr>
          <w:spacing w:val="-2"/>
          <w:position w:val="-1"/>
        </w:rPr>
        <w:t>ń</w:t>
      </w:r>
      <w:r w:rsidR="00944B9E" w:rsidRPr="00914C9A">
        <w:rPr>
          <w:position w:val="-1"/>
        </w:rPr>
        <w:t xml:space="preserve"> </w:t>
      </w:r>
      <w:r w:rsidR="00D304D4">
        <w:rPr>
          <w:position w:val="-1"/>
        </w:rPr>
        <w:t>- zgodnie</w:t>
      </w:r>
      <w:r w:rsidR="00944B9E" w:rsidRPr="00914C9A">
        <w:rPr>
          <w:position w:val="-1"/>
        </w:rPr>
        <w:t xml:space="preserve"> </w:t>
      </w:r>
      <w:r w:rsidR="00944B9E" w:rsidRPr="00914C9A">
        <w:t>z Rozporządzeniem Ministra Środowiska z dnia 11 stycznia 2013 r. w</w:t>
      </w:r>
      <w:r w:rsidR="00914C9A" w:rsidRPr="00914C9A">
        <w:t> </w:t>
      </w:r>
      <w:r w:rsidR="00944B9E" w:rsidRPr="00914C9A">
        <w:t>sprawie szczegółowych wymagań w zakresie odbierania odpadów komunalnych od właścicieli nieruchomości</w:t>
      </w:r>
      <w:r w:rsidR="00914C9A" w:rsidRPr="00914C9A">
        <w:t xml:space="preserve"> (Dz.U.2013.122)</w:t>
      </w:r>
      <w:r w:rsidR="00D304D4">
        <w:t>.</w:t>
      </w:r>
    </w:p>
    <w:p w:rsidR="002059DE" w:rsidRPr="002059DE" w:rsidRDefault="002059DE" w:rsidP="00765B59">
      <w:pPr>
        <w:widowControl w:val="0"/>
        <w:numPr>
          <w:ilvl w:val="0"/>
          <w:numId w:val="6"/>
        </w:numPr>
        <w:autoSpaceDE w:val="0"/>
        <w:autoSpaceDN w:val="0"/>
        <w:adjustRightInd w:val="0"/>
        <w:ind w:left="426" w:right="71"/>
        <w:jc w:val="both"/>
      </w:pPr>
      <w:r w:rsidRPr="002059DE">
        <w:rPr>
          <w:kern w:val="1"/>
        </w:rPr>
        <w:t xml:space="preserve">Wykonawca </w:t>
      </w:r>
      <w:proofErr w:type="gramStart"/>
      <w:r w:rsidRPr="002059DE">
        <w:rPr>
          <w:kern w:val="1"/>
        </w:rPr>
        <w:t>zapewni aby</w:t>
      </w:r>
      <w:proofErr w:type="gramEnd"/>
      <w:r w:rsidRPr="002059DE">
        <w:rPr>
          <w:kern w:val="1"/>
        </w:rPr>
        <w:t xml:space="preserve"> wszystkie pojazdy wykorzystywane do realizacji przedmiotu zamówienia były wyposażone w urządzenia monitorujące umożliwiające automatyczne zapisywani w nieulotnej pamięci: aktualnej lokalizacji i przebytej drogi pojazdów, rzeczywistego czasu pracy wraz z jednoznacznie wykazaniem czynności ( załadowanie odpadów, wyładowanie odpadów).</w:t>
      </w:r>
    </w:p>
    <w:p w:rsidR="002059DE" w:rsidRPr="002059DE" w:rsidRDefault="002059DE" w:rsidP="00765B59">
      <w:pPr>
        <w:widowControl w:val="0"/>
        <w:numPr>
          <w:ilvl w:val="0"/>
          <w:numId w:val="6"/>
        </w:numPr>
        <w:autoSpaceDE w:val="0"/>
        <w:autoSpaceDN w:val="0"/>
        <w:adjustRightInd w:val="0"/>
        <w:ind w:left="426" w:right="71"/>
        <w:jc w:val="both"/>
      </w:pPr>
      <w:r>
        <w:rPr>
          <w:kern w:val="1"/>
        </w:rPr>
        <w:t>Wykonawca zapewni</w:t>
      </w:r>
      <w:r w:rsidRPr="002059DE">
        <w:rPr>
          <w:kern w:val="1"/>
        </w:rPr>
        <w:t xml:space="preserve"> Zamawiającemu, w całym okresie realizacji zamówienia, możliwości monitorowania pracy sprzętu Wykonawcy w systemie zarządzania gospodarką odpadami Zamawiającego, a obejmującego:</w:t>
      </w:r>
    </w:p>
    <w:p w:rsidR="002059DE" w:rsidRPr="00D304D4" w:rsidRDefault="002059DE" w:rsidP="00765B59">
      <w:pPr>
        <w:pStyle w:val="Bezodstpw"/>
        <w:numPr>
          <w:ilvl w:val="0"/>
          <w:numId w:val="26"/>
        </w:numPr>
        <w:ind w:left="567" w:hanging="283"/>
        <w:jc w:val="both"/>
        <w:rPr>
          <w:rFonts w:ascii="Times New Roman" w:eastAsia="Times New Roman" w:hAnsi="Times New Roman"/>
          <w:kern w:val="1"/>
          <w:sz w:val="24"/>
          <w:szCs w:val="24"/>
        </w:rPr>
      </w:pPr>
      <w:proofErr w:type="gramStart"/>
      <w:r w:rsidRPr="00D304D4">
        <w:rPr>
          <w:rFonts w:ascii="Times New Roman" w:eastAsia="Times New Roman" w:hAnsi="Times New Roman"/>
          <w:kern w:val="1"/>
          <w:sz w:val="24"/>
          <w:szCs w:val="24"/>
        </w:rPr>
        <w:t>bieżące</w:t>
      </w:r>
      <w:proofErr w:type="gramEnd"/>
      <w:r w:rsidRPr="00D304D4">
        <w:rPr>
          <w:rFonts w:ascii="Times New Roman" w:eastAsia="Times New Roman" w:hAnsi="Times New Roman"/>
          <w:kern w:val="1"/>
          <w:sz w:val="24"/>
          <w:szCs w:val="24"/>
        </w:rPr>
        <w:t xml:space="preserve"> śledzenie pozycji pojazdów w oparciu o wykorzystywanie systemu GPS i komunikowanie się nimi w dowolnym momencie w celu odczytu w/w danych,</w:t>
      </w:r>
    </w:p>
    <w:p w:rsidR="002059DE" w:rsidRPr="00D304D4" w:rsidRDefault="002059DE" w:rsidP="00765B59">
      <w:pPr>
        <w:pStyle w:val="Bezodstpw"/>
        <w:numPr>
          <w:ilvl w:val="0"/>
          <w:numId w:val="26"/>
        </w:numPr>
        <w:ind w:left="567" w:hanging="283"/>
        <w:jc w:val="both"/>
        <w:rPr>
          <w:rFonts w:ascii="Times New Roman" w:eastAsia="Times New Roman" w:hAnsi="Times New Roman"/>
          <w:kern w:val="1"/>
          <w:sz w:val="24"/>
          <w:szCs w:val="24"/>
        </w:rPr>
      </w:pPr>
      <w:r w:rsidRPr="00D304D4">
        <w:rPr>
          <w:rFonts w:ascii="Times New Roman" w:eastAsia="Times New Roman" w:hAnsi="Times New Roman"/>
          <w:kern w:val="1"/>
          <w:sz w:val="24"/>
          <w:szCs w:val="24"/>
        </w:rPr>
        <w:t xml:space="preserve">pamięć danych </w:t>
      </w:r>
      <w:proofErr w:type="gramStart"/>
      <w:r w:rsidRPr="00D304D4">
        <w:rPr>
          <w:rFonts w:ascii="Times New Roman" w:eastAsia="Times New Roman" w:hAnsi="Times New Roman"/>
          <w:kern w:val="1"/>
          <w:sz w:val="24"/>
          <w:szCs w:val="24"/>
        </w:rPr>
        <w:t>powinna  być</w:t>
      </w:r>
      <w:proofErr w:type="gramEnd"/>
      <w:r w:rsidRPr="00D304D4">
        <w:rPr>
          <w:rFonts w:ascii="Times New Roman" w:eastAsia="Times New Roman" w:hAnsi="Times New Roman"/>
          <w:kern w:val="1"/>
          <w:sz w:val="24"/>
          <w:szCs w:val="24"/>
        </w:rPr>
        <w:t xml:space="preserve"> przechowywana i odczytywalna  minimum przez okres 60 dni, przy czym odczytanie danych nie może powodować kasowania zawartości urządzenia monitorującego,</w:t>
      </w:r>
    </w:p>
    <w:p w:rsidR="002059DE" w:rsidRPr="00D304D4" w:rsidRDefault="002059DE" w:rsidP="00765B59">
      <w:pPr>
        <w:pStyle w:val="Bezodstpw"/>
        <w:numPr>
          <w:ilvl w:val="0"/>
          <w:numId w:val="26"/>
        </w:numPr>
        <w:ind w:left="567" w:hanging="283"/>
        <w:jc w:val="both"/>
        <w:rPr>
          <w:rFonts w:ascii="Times New Roman" w:eastAsia="Times New Roman" w:hAnsi="Times New Roman"/>
          <w:kern w:val="1"/>
          <w:sz w:val="24"/>
          <w:szCs w:val="24"/>
        </w:rPr>
      </w:pPr>
      <w:r w:rsidRPr="00D304D4">
        <w:rPr>
          <w:rFonts w:ascii="Times New Roman" w:eastAsia="Times New Roman" w:hAnsi="Times New Roman"/>
          <w:kern w:val="1"/>
          <w:sz w:val="24"/>
          <w:szCs w:val="24"/>
        </w:rPr>
        <w:t xml:space="preserve">odtwarzania aktualnej pozycji i przebytej trasy danego pojazdu na cyfrowej mapie gminy z dokładnością umożliwiającą </w:t>
      </w:r>
      <w:proofErr w:type="gramStart"/>
      <w:r w:rsidRPr="00D304D4">
        <w:rPr>
          <w:rFonts w:ascii="Times New Roman" w:eastAsia="Times New Roman" w:hAnsi="Times New Roman"/>
          <w:kern w:val="1"/>
          <w:sz w:val="24"/>
          <w:szCs w:val="24"/>
        </w:rPr>
        <w:t>jednoznaczne  określenia</w:t>
      </w:r>
      <w:proofErr w:type="gramEnd"/>
      <w:r w:rsidRPr="00D304D4">
        <w:rPr>
          <w:rFonts w:ascii="Times New Roman" w:eastAsia="Times New Roman" w:hAnsi="Times New Roman"/>
          <w:kern w:val="1"/>
          <w:sz w:val="24"/>
          <w:szCs w:val="24"/>
        </w:rPr>
        <w:t xml:space="preserve"> miejsca ( adresu) wykonywania prac,</w:t>
      </w:r>
    </w:p>
    <w:p w:rsidR="002059DE" w:rsidRPr="00D304D4" w:rsidRDefault="002059DE" w:rsidP="00765B59">
      <w:pPr>
        <w:pStyle w:val="Bezodstpw"/>
        <w:numPr>
          <w:ilvl w:val="0"/>
          <w:numId w:val="26"/>
        </w:numPr>
        <w:ind w:left="567" w:hanging="283"/>
        <w:jc w:val="both"/>
        <w:rPr>
          <w:rFonts w:ascii="Times New Roman" w:eastAsia="Times New Roman" w:hAnsi="Times New Roman"/>
          <w:kern w:val="1"/>
          <w:sz w:val="24"/>
          <w:szCs w:val="24"/>
        </w:rPr>
      </w:pPr>
      <w:proofErr w:type="gramStart"/>
      <w:r>
        <w:rPr>
          <w:rFonts w:ascii="Times New Roman" w:eastAsia="Times New Roman" w:hAnsi="Times New Roman"/>
          <w:kern w:val="1"/>
          <w:sz w:val="24"/>
          <w:szCs w:val="24"/>
        </w:rPr>
        <w:t>odtwarzanie</w:t>
      </w:r>
      <w:proofErr w:type="gramEnd"/>
      <w:r>
        <w:rPr>
          <w:rFonts w:ascii="Times New Roman" w:eastAsia="Times New Roman" w:hAnsi="Times New Roman"/>
          <w:kern w:val="1"/>
          <w:sz w:val="24"/>
          <w:szCs w:val="24"/>
        </w:rPr>
        <w:t xml:space="preserve"> i analizę</w:t>
      </w:r>
      <w:r w:rsidRPr="00D304D4">
        <w:rPr>
          <w:rFonts w:ascii="Times New Roman" w:eastAsia="Times New Roman" w:hAnsi="Times New Roman"/>
          <w:kern w:val="1"/>
          <w:sz w:val="24"/>
          <w:szCs w:val="24"/>
        </w:rPr>
        <w:t xml:space="preserve"> „historii” pracy sprzętu w okresie realizacji umowy w celu weryfikacji wykonania przedmiotu umowy,</w:t>
      </w:r>
    </w:p>
    <w:p w:rsidR="002059DE" w:rsidRPr="00D304D4" w:rsidRDefault="002059DE" w:rsidP="00765B59">
      <w:pPr>
        <w:pStyle w:val="Bezodstpw"/>
        <w:numPr>
          <w:ilvl w:val="0"/>
          <w:numId w:val="26"/>
        </w:numPr>
        <w:ind w:left="567" w:hanging="283"/>
        <w:jc w:val="both"/>
        <w:rPr>
          <w:rFonts w:ascii="Times New Roman" w:eastAsia="Times New Roman" w:hAnsi="Times New Roman"/>
          <w:kern w:val="1"/>
          <w:sz w:val="24"/>
          <w:szCs w:val="24"/>
        </w:rPr>
      </w:pPr>
      <w:r w:rsidRPr="00D304D4">
        <w:rPr>
          <w:rFonts w:ascii="Times New Roman" w:eastAsia="Times New Roman" w:hAnsi="Times New Roman"/>
          <w:kern w:val="1"/>
          <w:sz w:val="24"/>
          <w:szCs w:val="24"/>
        </w:rPr>
        <w:t xml:space="preserve">bieżącą rejestrację i eksport danych z monitoringu w formacie uzgodnionym z Zamawiającym do systemu zarządzania gospodarką odpadami </w:t>
      </w:r>
      <w:proofErr w:type="gramStart"/>
      <w:r w:rsidRPr="00D304D4">
        <w:rPr>
          <w:rFonts w:ascii="Times New Roman" w:eastAsia="Times New Roman" w:hAnsi="Times New Roman"/>
          <w:kern w:val="1"/>
          <w:sz w:val="24"/>
          <w:szCs w:val="24"/>
        </w:rPr>
        <w:t>Zamawiającego  oraz</w:t>
      </w:r>
      <w:proofErr w:type="gramEnd"/>
      <w:r w:rsidRPr="00D304D4">
        <w:rPr>
          <w:rFonts w:ascii="Times New Roman" w:eastAsia="Times New Roman" w:hAnsi="Times New Roman"/>
          <w:kern w:val="1"/>
          <w:sz w:val="24"/>
          <w:szCs w:val="24"/>
        </w:rPr>
        <w:t xml:space="preserve"> przekazania na żądanie, wyeksportowanych danych Zamawiającemu,</w:t>
      </w:r>
    </w:p>
    <w:p w:rsidR="002059DE" w:rsidRPr="00D304D4" w:rsidRDefault="002059DE" w:rsidP="00765B59">
      <w:pPr>
        <w:pStyle w:val="Bezodstpw"/>
        <w:numPr>
          <w:ilvl w:val="0"/>
          <w:numId w:val="26"/>
        </w:numPr>
        <w:ind w:left="567" w:hanging="283"/>
        <w:jc w:val="both"/>
        <w:rPr>
          <w:rFonts w:ascii="Times New Roman" w:eastAsia="Times New Roman" w:hAnsi="Times New Roman"/>
          <w:kern w:val="1"/>
          <w:sz w:val="24"/>
          <w:szCs w:val="24"/>
        </w:rPr>
      </w:pPr>
      <w:r w:rsidRPr="00D304D4">
        <w:rPr>
          <w:rFonts w:ascii="Times New Roman" w:eastAsia="Times New Roman" w:hAnsi="Times New Roman"/>
          <w:kern w:val="1"/>
          <w:sz w:val="24"/>
          <w:szCs w:val="24"/>
        </w:rPr>
        <w:t>utrzymanie i wyposażenie stanowiska dyspozytorskiego w odpowiedni sprzęt umożliwiający w</w:t>
      </w:r>
      <w:r>
        <w:rPr>
          <w:rFonts w:ascii="Times New Roman" w:eastAsia="Times New Roman" w:hAnsi="Times New Roman"/>
          <w:kern w:val="1"/>
          <w:sz w:val="24"/>
          <w:szCs w:val="24"/>
        </w:rPr>
        <w:t>ykonywanie funkcji opisanych w pkt 13</w:t>
      </w:r>
      <w:r w:rsidRPr="00D304D4">
        <w:rPr>
          <w:rFonts w:ascii="Times New Roman" w:eastAsia="Times New Roman" w:hAnsi="Times New Roman"/>
          <w:kern w:val="1"/>
          <w:sz w:val="24"/>
          <w:szCs w:val="24"/>
        </w:rPr>
        <w:t>, a także zapewnienie nieprzerwanego dostępu Zamawiającemu w dowolny</w:t>
      </w:r>
      <w:r>
        <w:rPr>
          <w:rFonts w:ascii="Times New Roman" w:eastAsia="Times New Roman" w:hAnsi="Times New Roman"/>
          <w:kern w:val="1"/>
          <w:sz w:val="24"/>
          <w:szCs w:val="24"/>
        </w:rPr>
        <w:t xml:space="preserve">m czasie do danych </w:t>
      </w:r>
      <w:proofErr w:type="gramStart"/>
      <w:r>
        <w:rPr>
          <w:rFonts w:ascii="Times New Roman" w:eastAsia="Times New Roman" w:hAnsi="Times New Roman"/>
          <w:kern w:val="1"/>
          <w:sz w:val="24"/>
          <w:szCs w:val="24"/>
        </w:rPr>
        <w:t>opisanych         w</w:t>
      </w:r>
      <w:proofErr w:type="gramEnd"/>
      <w:r>
        <w:rPr>
          <w:rFonts w:ascii="Times New Roman" w:eastAsia="Times New Roman" w:hAnsi="Times New Roman"/>
          <w:kern w:val="1"/>
          <w:sz w:val="24"/>
          <w:szCs w:val="24"/>
        </w:rPr>
        <w:t xml:space="preserve"> pkt 13</w:t>
      </w:r>
      <w:r w:rsidRPr="00D304D4">
        <w:rPr>
          <w:rFonts w:ascii="Times New Roman" w:eastAsia="Times New Roman" w:hAnsi="Times New Roman"/>
          <w:kern w:val="1"/>
          <w:sz w:val="24"/>
          <w:szCs w:val="24"/>
        </w:rPr>
        <w:t xml:space="preserve"> poprzez sieć internetową ( aktualizacja danych: w trakcie prowadzenia odbierania i zagospodarowania odpadów nie rzadziej niż co minutę, w pozostałym okresie nie rzadziej niż raz na dobę),</w:t>
      </w:r>
    </w:p>
    <w:p w:rsidR="002059DE" w:rsidRPr="002059DE" w:rsidRDefault="002059DE" w:rsidP="00765B59">
      <w:pPr>
        <w:pStyle w:val="Bezodstpw"/>
        <w:numPr>
          <w:ilvl w:val="0"/>
          <w:numId w:val="26"/>
        </w:numPr>
        <w:ind w:left="567" w:hanging="283"/>
        <w:jc w:val="both"/>
        <w:rPr>
          <w:rFonts w:ascii="Times New Roman" w:eastAsia="Times New Roman" w:hAnsi="Times New Roman"/>
          <w:kern w:val="1"/>
          <w:sz w:val="24"/>
          <w:szCs w:val="24"/>
        </w:rPr>
      </w:pPr>
      <w:proofErr w:type="gramStart"/>
      <w:r w:rsidRPr="00D304D4">
        <w:rPr>
          <w:rFonts w:ascii="Times New Roman" w:eastAsia="Times New Roman" w:hAnsi="Times New Roman"/>
          <w:kern w:val="1"/>
          <w:sz w:val="24"/>
          <w:szCs w:val="24"/>
        </w:rPr>
        <w:t>wyposażenie</w:t>
      </w:r>
      <w:proofErr w:type="gramEnd"/>
      <w:r w:rsidRPr="00D304D4">
        <w:rPr>
          <w:rFonts w:ascii="Times New Roman" w:eastAsia="Times New Roman" w:hAnsi="Times New Roman"/>
          <w:kern w:val="1"/>
          <w:sz w:val="24"/>
          <w:szCs w:val="24"/>
        </w:rPr>
        <w:t xml:space="preserve"> stanowiska dyspozytora w niezbędne dla funkcjonowania systemu elementy zapewniającą ciągłą i niezawodną pracę, w szc</w:t>
      </w:r>
      <w:r>
        <w:rPr>
          <w:rFonts w:ascii="Times New Roman" w:eastAsia="Times New Roman" w:hAnsi="Times New Roman"/>
          <w:kern w:val="1"/>
          <w:sz w:val="24"/>
          <w:szCs w:val="24"/>
        </w:rPr>
        <w:t>zególności w zasilanie awaryjne.</w:t>
      </w:r>
    </w:p>
    <w:p w:rsidR="003C33C7" w:rsidRPr="00D304D4" w:rsidRDefault="000A1D1A" w:rsidP="00765B59">
      <w:pPr>
        <w:widowControl w:val="0"/>
        <w:numPr>
          <w:ilvl w:val="0"/>
          <w:numId w:val="6"/>
        </w:numPr>
        <w:autoSpaceDE w:val="0"/>
        <w:autoSpaceDN w:val="0"/>
        <w:adjustRightInd w:val="0"/>
        <w:ind w:left="426" w:right="71"/>
        <w:jc w:val="both"/>
      </w:pPr>
      <w:r w:rsidRPr="00D304D4">
        <w:rPr>
          <w:color w:val="000000"/>
        </w:rPr>
        <w:t xml:space="preserve"> Do obowiązków Wykonawcy należy ponadto:</w:t>
      </w:r>
    </w:p>
    <w:p w:rsidR="000A1D1A" w:rsidRPr="00A93BA6" w:rsidRDefault="000A1D1A" w:rsidP="00765B59">
      <w:pPr>
        <w:widowControl w:val="0"/>
        <w:numPr>
          <w:ilvl w:val="2"/>
          <w:numId w:val="5"/>
        </w:numPr>
        <w:autoSpaceDE w:val="0"/>
        <w:autoSpaceDN w:val="0"/>
        <w:adjustRightInd w:val="0"/>
        <w:ind w:left="567" w:hanging="283"/>
        <w:jc w:val="both"/>
        <w:rPr>
          <w:color w:val="000000"/>
        </w:rPr>
      </w:pPr>
      <w:proofErr w:type="gramStart"/>
      <w:r w:rsidRPr="00A93BA6">
        <w:rPr>
          <w:color w:val="000000"/>
        </w:rPr>
        <w:t>dokonywanie</w:t>
      </w:r>
      <w:proofErr w:type="gramEnd"/>
      <w:r w:rsidRPr="00A93BA6">
        <w:rPr>
          <w:color w:val="000000"/>
        </w:rPr>
        <w:t xml:space="preserve"> odbioru i transportu odpadów, również w przypadkach, kiedy dojazd do punktów zbiórki odpadów </w:t>
      </w:r>
      <w:r w:rsidR="006D0B27">
        <w:rPr>
          <w:color w:val="000000"/>
        </w:rPr>
        <w:t>komunalnych będzie utrudniony z </w:t>
      </w:r>
      <w:r w:rsidRPr="00A93BA6">
        <w:rPr>
          <w:color w:val="000000"/>
        </w:rPr>
        <w:t>powodu prowadzonych remontów dróg, dojazdów itp., w takich przypadkach Wykonawcy nie przysługują roszczenia z tytułu wzrostu kosztów realizacji przedmiotu umowy,</w:t>
      </w:r>
    </w:p>
    <w:p w:rsidR="000A1D1A" w:rsidRPr="00A93BA6" w:rsidRDefault="003C33C7" w:rsidP="00765B59">
      <w:pPr>
        <w:widowControl w:val="0"/>
        <w:numPr>
          <w:ilvl w:val="2"/>
          <w:numId w:val="5"/>
        </w:numPr>
        <w:autoSpaceDE w:val="0"/>
        <w:autoSpaceDN w:val="0"/>
        <w:adjustRightInd w:val="0"/>
        <w:ind w:left="567" w:hanging="283"/>
        <w:jc w:val="both"/>
        <w:rPr>
          <w:color w:val="000000"/>
        </w:rPr>
      </w:pPr>
      <w:r w:rsidRPr="00A93BA6">
        <w:rPr>
          <w:color w:val="000000"/>
        </w:rPr>
        <w:t xml:space="preserve"> </w:t>
      </w:r>
      <w:proofErr w:type="gramStart"/>
      <w:r w:rsidR="000A1D1A" w:rsidRPr="00A93BA6">
        <w:rPr>
          <w:color w:val="000000"/>
        </w:rPr>
        <w:t>okazanie</w:t>
      </w:r>
      <w:proofErr w:type="gramEnd"/>
      <w:r w:rsidR="000A1D1A" w:rsidRPr="00A93BA6">
        <w:rPr>
          <w:color w:val="000000"/>
        </w:rPr>
        <w:t xml:space="preserve"> na żądanie Zamawiającego wszelkich dokumentów, potwierdzających wykonywanie przedmiotu umowy, zgodnie z określonymi przez Zamawiającego wymaganiami i przepisami prawa,</w:t>
      </w:r>
    </w:p>
    <w:p w:rsidR="000A1D1A" w:rsidRDefault="003C33C7" w:rsidP="00765B59">
      <w:pPr>
        <w:widowControl w:val="0"/>
        <w:numPr>
          <w:ilvl w:val="2"/>
          <w:numId w:val="5"/>
        </w:numPr>
        <w:autoSpaceDE w:val="0"/>
        <w:autoSpaceDN w:val="0"/>
        <w:adjustRightInd w:val="0"/>
        <w:ind w:left="567" w:hanging="283"/>
        <w:jc w:val="both"/>
      </w:pPr>
      <w:r w:rsidRPr="00A93BA6">
        <w:rPr>
          <w:color w:val="000000"/>
        </w:rPr>
        <w:t xml:space="preserve"> </w:t>
      </w:r>
      <w:proofErr w:type="gramStart"/>
      <w:r w:rsidR="000A1D1A" w:rsidRPr="00A93BA6">
        <w:rPr>
          <w:color w:val="000000"/>
        </w:rPr>
        <w:t>ponoszenie</w:t>
      </w:r>
      <w:proofErr w:type="gramEnd"/>
      <w:r w:rsidR="000A1D1A" w:rsidRPr="00A93BA6">
        <w:rPr>
          <w:color w:val="000000"/>
        </w:rPr>
        <w:t xml:space="preserve"> odpowiedzialności wobec Zamawiającego i osób trzecich, za szkody na mieniu i zdrowiu osób trzecich, powstałe podczas i w związ</w:t>
      </w:r>
      <w:r w:rsidR="002059DE">
        <w:rPr>
          <w:color w:val="000000"/>
        </w:rPr>
        <w:t>ku</w:t>
      </w:r>
      <w:r w:rsidR="00D304D4">
        <w:rPr>
          <w:color w:val="000000"/>
        </w:rPr>
        <w:t xml:space="preserve"> </w:t>
      </w:r>
      <w:r w:rsidR="000A1D1A" w:rsidRPr="00A93BA6">
        <w:rPr>
          <w:color w:val="000000"/>
        </w:rPr>
        <w:t xml:space="preserve">z realizacją przedmiotu umowy, w zakresie określonym w Kodeksie cywilnym </w:t>
      </w:r>
      <w:r w:rsidR="000A1D1A" w:rsidRPr="00026ADF">
        <w:t>i innych ustawach.</w:t>
      </w:r>
    </w:p>
    <w:p w:rsidR="00D304D4" w:rsidRPr="00D304D4" w:rsidRDefault="00D304D4" w:rsidP="00765B59">
      <w:pPr>
        <w:widowControl w:val="0"/>
        <w:numPr>
          <w:ilvl w:val="2"/>
          <w:numId w:val="5"/>
        </w:numPr>
        <w:autoSpaceDE w:val="0"/>
        <w:autoSpaceDN w:val="0"/>
        <w:adjustRightInd w:val="0"/>
        <w:ind w:left="567" w:hanging="283"/>
        <w:jc w:val="both"/>
      </w:pPr>
      <w:proofErr w:type="gramStart"/>
      <w:r>
        <w:rPr>
          <w:kern w:val="1"/>
        </w:rPr>
        <w:t>p</w:t>
      </w:r>
      <w:r w:rsidR="00503FFB" w:rsidRPr="00D304D4">
        <w:rPr>
          <w:kern w:val="1"/>
        </w:rPr>
        <w:t>rowadzenie</w:t>
      </w:r>
      <w:proofErr w:type="gramEnd"/>
      <w:r w:rsidR="00503FFB" w:rsidRPr="00D304D4">
        <w:rPr>
          <w:kern w:val="1"/>
        </w:rPr>
        <w:t xml:space="preserve"> ewidencj</w:t>
      </w:r>
      <w:r w:rsidR="00026ADF" w:rsidRPr="00D304D4">
        <w:rPr>
          <w:kern w:val="1"/>
        </w:rPr>
        <w:t>i (rejestracji swoich działań -</w:t>
      </w:r>
      <w:r w:rsidR="00503FFB" w:rsidRPr="00D304D4">
        <w:rPr>
          <w:kern w:val="1"/>
        </w:rPr>
        <w:t xml:space="preserve"> prac sprzętu) w zakresie przedmiotu </w:t>
      </w:r>
      <w:r w:rsidR="00503FFB" w:rsidRPr="00D304D4">
        <w:rPr>
          <w:kern w:val="1"/>
        </w:rPr>
        <w:lastRenderedPageBreak/>
        <w:t>zamówien</w:t>
      </w:r>
      <w:r w:rsidR="00533FBF">
        <w:rPr>
          <w:kern w:val="1"/>
        </w:rPr>
        <w:t>ia w formach określonych powyżej</w:t>
      </w:r>
      <w:r w:rsidR="00503FFB" w:rsidRPr="00D304D4">
        <w:rPr>
          <w:kern w:val="1"/>
        </w:rPr>
        <w:t xml:space="preserve"> przez Zamawiającego</w:t>
      </w:r>
      <w:r w:rsidR="00971FA2" w:rsidRPr="00D304D4">
        <w:rPr>
          <w:kern w:val="1"/>
        </w:rPr>
        <w:t>.</w:t>
      </w:r>
    </w:p>
    <w:p w:rsidR="002218A9" w:rsidRPr="00D304D4" w:rsidRDefault="002218A9" w:rsidP="00765B59">
      <w:pPr>
        <w:widowControl w:val="0"/>
        <w:numPr>
          <w:ilvl w:val="0"/>
          <w:numId w:val="6"/>
        </w:numPr>
        <w:autoSpaceDE w:val="0"/>
        <w:autoSpaceDN w:val="0"/>
        <w:adjustRightInd w:val="0"/>
        <w:spacing w:line="238" w:lineRule="exact"/>
        <w:ind w:left="426" w:right="64"/>
        <w:jc w:val="both"/>
        <w:rPr>
          <w:color w:val="000000"/>
        </w:rPr>
      </w:pPr>
      <w:r w:rsidRPr="00D304D4">
        <w:rPr>
          <w:color w:val="000000"/>
          <w:spacing w:val="8"/>
          <w:position w:val="-1"/>
          <w:u w:val="single"/>
        </w:rPr>
        <w:t>W</w:t>
      </w:r>
      <w:r w:rsidRPr="00D304D4">
        <w:rPr>
          <w:color w:val="000000"/>
          <w:spacing w:val="-7"/>
          <w:position w:val="-1"/>
          <w:u w:val="single"/>
        </w:rPr>
        <w:t>y</w:t>
      </w:r>
      <w:r w:rsidRPr="00D304D4">
        <w:rPr>
          <w:color w:val="000000"/>
          <w:spacing w:val="1"/>
          <w:position w:val="-1"/>
          <w:u w:val="single"/>
        </w:rPr>
        <w:t>m</w:t>
      </w:r>
      <w:r w:rsidRPr="00D304D4">
        <w:rPr>
          <w:color w:val="000000"/>
          <w:spacing w:val="-2"/>
          <w:position w:val="-1"/>
          <w:u w:val="single"/>
        </w:rPr>
        <w:t>a</w:t>
      </w:r>
      <w:r w:rsidRPr="00D304D4">
        <w:rPr>
          <w:color w:val="000000"/>
          <w:spacing w:val="1"/>
          <w:position w:val="-1"/>
          <w:u w:val="single"/>
        </w:rPr>
        <w:t>ga</w:t>
      </w:r>
      <w:r w:rsidRPr="00D304D4">
        <w:rPr>
          <w:color w:val="000000"/>
          <w:spacing w:val="-4"/>
          <w:position w:val="-1"/>
          <w:u w:val="single"/>
        </w:rPr>
        <w:t>n</w:t>
      </w:r>
      <w:r w:rsidRPr="00D304D4">
        <w:rPr>
          <w:color w:val="000000"/>
          <w:spacing w:val="3"/>
          <w:position w:val="-1"/>
          <w:u w:val="single"/>
        </w:rPr>
        <w:t>i</w:t>
      </w:r>
      <w:r w:rsidRPr="00D304D4">
        <w:rPr>
          <w:color w:val="000000"/>
          <w:position w:val="-1"/>
          <w:u w:val="single"/>
        </w:rPr>
        <w:t>a</w:t>
      </w:r>
      <w:r w:rsidRPr="00D304D4">
        <w:rPr>
          <w:color w:val="000000"/>
          <w:spacing w:val="-4"/>
          <w:position w:val="-1"/>
          <w:u w:val="single"/>
        </w:rPr>
        <w:t xml:space="preserve"> </w:t>
      </w:r>
      <w:r w:rsidRPr="00D304D4">
        <w:rPr>
          <w:color w:val="000000"/>
          <w:spacing w:val="1"/>
          <w:position w:val="-1"/>
          <w:u w:val="single"/>
        </w:rPr>
        <w:t>Z</w:t>
      </w:r>
      <w:r w:rsidRPr="00D304D4">
        <w:rPr>
          <w:color w:val="000000"/>
          <w:spacing w:val="-2"/>
          <w:position w:val="-1"/>
          <w:u w:val="single"/>
        </w:rPr>
        <w:t>a</w:t>
      </w:r>
      <w:r w:rsidRPr="00D304D4">
        <w:rPr>
          <w:color w:val="000000"/>
          <w:spacing w:val="3"/>
          <w:position w:val="-1"/>
          <w:u w:val="single"/>
        </w:rPr>
        <w:t>m</w:t>
      </w:r>
      <w:r w:rsidRPr="00D304D4">
        <w:rPr>
          <w:color w:val="000000"/>
          <w:spacing w:val="-2"/>
          <w:position w:val="-1"/>
          <w:u w:val="single"/>
        </w:rPr>
        <w:t>a</w:t>
      </w:r>
      <w:r w:rsidRPr="00D304D4">
        <w:rPr>
          <w:color w:val="000000"/>
          <w:spacing w:val="-1"/>
          <w:position w:val="-1"/>
          <w:u w:val="single"/>
        </w:rPr>
        <w:t>w</w:t>
      </w:r>
      <w:r w:rsidRPr="00D304D4">
        <w:rPr>
          <w:color w:val="000000"/>
          <w:position w:val="-1"/>
          <w:u w:val="single"/>
        </w:rPr>
        <w:t>i</w:t>
      </w:r>
      <w:r w:rsidRPr="00D304D4">
        <w:rPr>
          <w:color w:val="000000"/>
          <w:spacing w:val="1"/>
          <w:position w:val="-1"/>
          <w:u w:val="single"/>
        </w:rPr>
        <w:t>a</w:t>
      </w:r>
      <w:r w:rsidRPr="00D304D4">
        <w:rPr>
          <w:color w:val="000000"/>
          <w:position w:val="-1"/>
          <w:u w:val="single"/>
        </w:rPr>
        <w:t>j</w:t>
      </w:r>
      <w:r w:rsidRPr="00D304D4">
        <w:rPr>
          <w:color w:val="000000"/>
          <w:spacing w:val="1"/>
          <w:position w:val="-1"/>
          <w:u w:val="single"/>
        </w:rPr>
        <w:t>ą</w:t>
      </w:r>
      <w:r w:rsidRPr="00D304D4">
        <w:rPr>
          <w:color w:val="000000"/>
          <w:spacing w:val="-2"/>
          <w:position w:val="-1"/>
          <w:u w:val="single"/>
        </w:rPr>
        <w:t>ce</w:t>
      </w:r>
      <w:r w:rsidRPr="00D304D4">
        <w:rPr>
          <w:color w:val="000000"/>
          <w:spacing w:val="1"/>
          <w:position w:val="-1"/>
          <w:u w:val="single"/>
        </w:rPr>
        <w:t>g</w:t>
      </w:r>
      <w:r w:rsidRPr="00D304D4">
        <w:rPr>
          <w:color w:val="000000"/>
          <w:position w:val="-1"/>
          <w:u w:val="single"/>
        </w:rPr>
        <w:t>o</w:t>
      </w:r>
      <w:r w:rsidRPr="00D304D4">
        <w:rPr>
          <w:color w:val="000000"/>
          <w:spacing w:val="1"/>
          <w:position w:val="-1"/>
          <w:u w:val="single"/>
        </w:rPr>
        <w:t xml:space="preserve"> d</w:t>
      </w:r>
      <w:r w:rsidRPr="00D304D4">
        <w:rPr>
          <w:color w:val="000000"/>
          <w:spacing w:val="-2"/>
          <w:position w:val="-1"/>
          <w:u w:val="single"/>
        </w:rPr>
        <w:t>o</w:t>
      </w:r>
      <w:r w:rsidRPr="00D304D4">
        <w:rPr>
          <w:color w:val="000000"/>
          <w:position w:val="-1"/>
          <w:u w:val="single"/>
        </w:rPr>
        <w:t>t</w:t>
      </w:r>
      <w:r w:rsidRPr="00D304D4">
        <w:rPr>
          <w:color w:val="000000"/>
          <w:spacing w:val="-4"/>
          <w:position w:val="-1"/>
          <w:u w:val="single"/>
        </w:rPr>
        <w:t>y</w:t>
      </w:r>
      <w:r w:rsidRPr="00D304D4">
        <w:rPr>
          <w:color w:val="000000"/>
          <w:spacing w:val="1"/>
          <w:position w:val="-1"/>
          <w:u w:val="single"/>
        </w:rPr>
        <w:t>c</w:t>
      </w:r>
      <w:r w:rsidRPr="00D304D4">
        <w:rPr>
          <w:color w:val="000000"/>
          <w:spacing w:val="-2"/>
          <w:position w:val="-1"/>
          <w:u w:val="single"/>
        </w:rPr>
        <w:t>zą</w:t>
      </w:r>
      <w:r w:rsidRPr="00D304D4">
        <w:rPr>
          <w:color w:val="000000"/>
          <w:spacing w:val="1"/>
          <w:position w:val="-1"/>
          <w:u w:val="single"/>
        </w:rPr>
        <w:t>c</w:t>
      </w:r>
      <w:r w:rsidRPr="00D304D4">
        <w:rPr>
          <w:color w:val="000000"/>
          <w:position w:val="-1"/>
          <w:u w:val="single"/>
        </w:rPr>
        <w:t>e</w:t>
      </w:r>
      <w:r w:rsidRPr="00D304D4">
        <w:rPr>
          <w:color w:val="000000"/>
          <w:spacing w:val="1"/>
          <w:position w:val="-1"/>
          <w:u w:val="single"/>
        </w:rPr>
        <w:t xml:space="preserve"> sp</w:t>
      </w:r>
      <w:r w:rsidRPr="00D304D4">
        <w:rPr>
          <w:color w:val="000000"/>
          <w:spacing w:val="-2"/>
          <w:position w:val="-1"/>
          <w:u w:val="single"/>
        </w:rPr>
        <w:t>o</w:t>
      </w:r>
      <w:r w:rsidRPr="00D304D4">
        <w:rPr>
          <w:color w:val="000000"/>
          <w:spacing w:val="1"/>
          <w:position w:val="-1"/>
          <w:u w:val="single"/>
        </w:rPr>
        <w:t>so</w:t>
      </w:r>
      <w:r w:rsidRPr="00D304D4">
        <w:rPr>
          <w:color w:val="000000"/>
          <w:spacing w:val="-2"/>
          <w:position w:val="-1"/>
          <w:u w:val="single"/>
        </w:rPr>
        <w:t>b</w:t>
      </w:r>
      <w:r w:rsidRPr="00D304D4">
        <w:rPr>
          <w:color w:val="000000"/>
          <w:position w:val="-1"/>
          <w:u w:val="single"/>
        </w:rPr>
        <w:t>u</w:t>
      </w:r>
      <w:r w:rsidRPr="00D304D4">
        <w:rPr>
          <w:color w:val="000000"/>
          <w:spacing w:val="1"/>
          <w:position w:val="-1"/>
          <w:u w:val="single"/>
        </w:rPr>
        <w:t xml:space="preserve"> po</w:t>
      </w:r>
      <w:r w:rsidRPr="00D304D4">
        <w:rPr>
          <w:color w:val="000000"/>
          <w:spacing w:val="-2"/>
          <w:position w:val="-1"/>
          <w:u w:val="single"/>
        </w:rPr>
        <w:t>s</w:t>
      </w:r>
      <w:r w:rsidRPr="00D304D4">
        <w:rPr>
          <w:color w:val="000000"/>
          <w:spacing w:val="3"/>
          <w:position w:val="-1"/>
          <w:u w:val="single"/>
        </w:rPr>
        <w:t>t</w:t>
      </w:r>
      <w:r w:rsidRPr="00D304D4">
        <w:rPr>
          <w:color w:val="000000"/>
          <w:spacing w:val="-2"/>
          <w:position w:val="-1"/>
          <w:u w:val="single"/>
        </w:rPr>
        <w:t>ę</w:t>
      </w:r>
      <w:r w:rsidRPr="00D304D4">
        <w:rPr>
          <w:color w:val="000000"/>
          <w:spacing w:val="1"/>
          <w:position w:val="-1"/>
          <w:u w:val="single"/>
        </w:rPr>
        <w:t>po</w:t>
      </w:r>
      <w:r w:rsidRPr="00D304D4">
        <w:rPr>
          <w:color w:val="000000"/>
          <w:spacing w:val="-4"/>
          <w:position w:val="-1"/>
          <w:u w:val="single"/>
        </w:rPr>
        <w:t>w</w:t>
      </w:r>
      <w:r w:rsidRPr="00D304D4">
        <w:rPr>
          <w:color w:val="000000"/>
          <w:spacing w:val="-2"/>
          <w:position w:val="-1"/>
          <w:u w:val="single"/>
        </w:rPr>
        <w:t>a</w:t>
      </w:r>
      <w:r w:rsidRPr="00D304D4">
        <w:rPr>
          <w:color w:val="000000"/>
          <w:spacing w:val="1"/>
          <w:position w:val="-1"/>
          <w:u w:val="single"/>
        </w:rPr>
        <w:t>n</w:t>
      </w:r>
      <w:r w:rsidRPr="00D304D4">
        <w:rPr>
          <w:color w:val="000000"/>
          <w:spacing w:val="3"/>
          <w:position w:val="-1"/>
          <w:u w:val="single"/>
        </w:rPr>
        <w:t>i</w:t>
      </w:r>
      <w:r w:rsidRPr="00D304D4">
        <w:rPr>
          <w:color w:val="000000"/>
          <w:position w:val="-1"/>
          <w:u w:val="single"/>
        </w:rPr>
        <w:t>a</w:t>
      </w:r>
      <w:r w:rsidRPr="00D304D4">
        <w:rPr>
          <w:color w:val="000000"/>
          <w:spacing w:val="-2"/>
          <w:position w:val="-1"/>
          <w:u w:val="single"/>
        </w:rPr>
        <w:t xml:space="preserve"> </w:t>
      </w:r>
      <w:r w:rsidRPr="00D304D4">
        <w:rPr>
          <w:color w:val="000000"/>
          <w:position w:val="-1"/>
          <w:u w:val="single"/>
        </w:rPr>
        <w:t>z</w:t>
      </w:r>
      <w:r w:rsidR="00317307" w:rsidRPr="00D304D4">
        <w:rPr>
          <w:color w:val="000000"/>
          <w:spacing w:val="1"/>
          <w:position w:val="-1"/>
          <w:u w:val="single"/>
        </w:rPr>
        <w:t xml:space="preserve"> </w:t>
      </w:r>
      <w:r w:rsidRPr="00D304D4">
        <w:rPr>
          <w:color w:val="000000"/>
          <w:spacing w:val="-2"/>
          <w:position w:val="-1"/>
          <w:u w:val="single"/>
        </w:rPr>
        <w:t>o</w:t>
      </w:r>
      <w:r w:rsidRPr="00D304D4">
        <w:rPr>
          <w:color w:val="000000"/>
          <w:spacing w:val="1"/>
          <w:position w:val="-1"/>
          <w:u w:val="single"/>
        </w:rPr>
        <w:t>dp</w:t>
      </w:r>
      <w:r w:rsidRPr="00D304D4">
        <w:rPr>
          <w:color w:val="000000"/>
          <w:spacing w:val="-2"/>
          <w:position w:val="-1"/>
          <w:u w:val="single"/>
        </w:rPr>
        <w:t>a</w:t>
      </w:r>
      <w:r w:rsidRPr="00D304D4">
        <w:rPr>
          <w:color w:val="000000"/>
          <w:spacing w:val="1"/>
          <w:position w:val="-1"/>
          <w:u w:val="single"/>
        </w:rPr>
        <w:t>d</w:t>
      </w:r>
      <w:r w:rsidRPr="00D304D4">
        <w:rPr>
          <w:color w:val="000000"/>
          <w:spacing w:val="-4"/>
          <w:position w:val="-1"/>
          <w:u w:val="single"/>
        </w:rPr>
        <w:t>a</w:t>
      </w:r>
      <w:r w:rsidRPr="00D304D4">
        <w:rPr>
          <w:color w:val="000000"/>
          <w:spacing w:val="1"/>
          <w:position w:val="-1"/>
          <w:u w:val="single"/>
        </w:rPr>
        <w:t>m</w:t>
      </w:r>
      <w:r w:rsidRPr="00D304D4">
        <w:rPr>
          <w:color w:val="000000"/>
          <w:position w:val="-1"/>
          <w:u w:val="single"/>
        </w:rPr>
        <w:t>i:</w:t>
      </w:r>
    </w:p>
    <w:p w:rsidR="00F978E6" w:rsidRPr="00EB3ACF" w:rsidRDefault="002218A9" w:rsidP="00765B59">
      <w:pPr>
        <w:widowControl w:val="0"/>
        <w:numPr>
          <w:ilvl w:val="0"/>
          <w:numId w:val="40"/>
        </w:numPr>
        <w:autoSpaceDE w:val="0"/>
        <w:autoSpaceDN w:val="0"/>
        <w:adjustRightInd w:val="0"/>
        <w:spacing w:before="37"/>
        <w:ind w:left="567" w:hanging="283"/>
        <w:jc w:val="both"/>
      </w:pPr>
      <w:proofErr w:type="gramStart"/>
      <w:r w:rsidRPr="002218A9">
        <w:rPr>
          <w:color w:val="000000"/>
          <w:spacing w:val="8"/>
        </w:rPr>
        <w:t>W</w:t>
      </w:r>
      <w:r w:rsidRPr="002218A9">
        <w:rPr>
          <w:color w:val="000000"/>
          <w:spacing w:val="-7"/>
        </w:rPr>
        <w:t>y</w:t>
      </w:r>
      <w:r w:rsidRPr="002218A9">
        <w:rPr>
          <w:color w:val="000000"/>
          <w:spacing w:val="1"/>
        </w:rPr>
        <w:t>k</w:t>
      </w:r>
      <w:r w:rsidRPr="002218A9">
        <w:rPr>
          <w:color w:val="000000"/>
          <w:spacing w:val="-2"/>
        </w:rPr>
        <w:t>o</w:t>
      </w:r>
      <w:r w:rsidRPr="002218A9">
        <w:rPr>
          <w:color w:val="000000"/>
          <w:spacing w:val="1"/>
        </w:rPr>
        <w:t>n</w:t>
      </w:r>
      <w:r w:rsidRPr="002218A9">
        <w:rPr>
          <w:color w:val="000000"/>
          <w:spacing w:val="-2"/>
        </w:rPr>
        <w:t>a</w:t>
      </w:r>
      <w:r w:rsidRPr="002218A9">
        <w:rPr>
          <w:color w:val="000000"/>
          <w:spacing w:val="-1"/>
        </w:rPr>
        <w:t>w</w:t>
      </w:r>
      <w:r w:rsidRPr="002218A9">
        <w:rPr>
          <w:color w:val="000000"/>
          <w:spacing w:val="-2"/>
        </w:rPr>
        <w:t>c</w:t>
      </w:r>
      <w:r w:rsidRPr="002218A9">
        <w:rPr>
          <w:color w:val="000000"/>
        </w:rPr>
        <w:t>a</w:t>
      </w:r>
      <w:r w:rsidRPr="002218A9">
        <w:rPr>
          <w:color w:val="000000"/>
          <w:spacing w:val="-52"/>
        </w:rPr>
        <w:t xml:space="preserve"> </w:t>
      </w:r>
      <w:r w:rsidR="00317307">
        <w:rPr>
          <w:color w:val="000000"/>
        </w:rPr>
        <w:t xml:space="preserve"> </w:t>
      </w:r>
      <w:r w:rsidRPr="002218A9">
        <w:rPr>
          <w:color w:val="000000"/>
          <w:spacing w:val="3"/>
        </w:rPr>
        <w:t>m</w:t>
      </w:r>
      <w:r w:rsidRPr="002218A9">
        <w:rPr>
          <w:color w:val="000000"/>
        </w:rPr>
        <w:t>a</w:t>
      </w:r>
      <w:proofErr w:type="gramEnd"/>
      <w:r w:rsidRPr="002218A9">
        <w:rPr>
          <w:color w:val="000000"/>
          <w:spacing w:val="-52"/>
        </w:rPr>
        <w:t xml:space="preserve"> </w:t>
      </w:r>
      <w:r w:rsidRPr="002218A9">
        <w:rPr>
          <w:color w:val="000000"/>
          <w:spacing w:val="1"/>
        </w:rPr>
        <w:t>o</w:t>
      </w:r>
      <w:r w:rsidRPr="002218A9">
        <w:rPr>
          <w:color w:val="000000"/>
          <w:spacing w:val="-2"/>
        </w:rPr>
        <w:t>b</w:t>
      </w:r>
      <w:r w:rsidRPr="002218A9">
        <w:rPr>
          <w:color w:val="000000"/>
          <w:spacing w:val="1"/>
        </w:rPr>
        <w:t>o</w:t>
      </w:r>
      <w:r w:rsidRPr="002218A9">
        <w:rPr>
          <w:color w:val="000000"/>
          <w:spacing w:val="-4"/>
        </w:rPr>
        <w:t>w</w:t>
      </w:r>
      <w:r w:rsidRPr="002218A9">
        <w:rPr>
          <w:color w:val="000000"/>
          <w:spacing w:val="3"/>
        </w:rPr>
        <w:t>i</w:t>
      </w:r>
      <w:r w:rsidRPr="002218A9">
        <w:rPr>
          <w:color w:val="000000"/>
          <w:spacing w:val="-2"/>
        </w:rPr>
        <w:t>ąz</w:t>
      </w:r>
      <w:r w:rsidRPr="002218A9">
        <w:rPr>
          <w:color w:val="000000"/>
          <w:spacing w:val="1"/>
        </w:rPr>
        <w:t>e</w:t>
      </w:r>
      <w:r w:rsidRPr="002218A9">
        <w:rPr>
          <w:color w:val="000000"/>
        </w:rPr>
        <w:t>k</w:t>
      </w:r>
      <w:r w:rsidRPr="002218A9">
        <w:rPr>
          <w:color w:val="000000"/>
          <w:spacing w:val="-53"/>
        </w:rPr>
        <w:t xml:space="preserve"> </w:t>
      </w:r>
      <w:r w:rsidR="00317307">
        <w:rPr>
          <w:color w:val="000000"/>
        </w:rPr>
        <w:t xml:space="preserve"> </w:t>
      </w:r>
      <w:r w:rsidRPr="002218A9">
        <w:rPr>
          <w:color w:val="000000"/>
          <w:spacing w:val="-2"/>
        </w:rPr>
        <w:t>p</w:t>
      </w:r>
      <w:r w:rsidRPr="002218A9">
        <w:rPr>
          <w:color w:val="000000"/>
        </w:rPr>
        <w:t>r</w:t>
      </w:r>
      <w:r w:rsidRPr="002218A9">
        <w:rPr>
          <w:color w:val="000000"/>
          <w:spacing w:val="-2"/>
        </w:rPr>
        <w:t>ze</w:t>
      </w:r>
      <w:r w:rsidRPr="002218A9">
        <w:rPr>
          <w:color w:val="000000"/>
          <w:spacing w:val="3"/>
        </w:rPr>
        <w:t>k</w:t>
      </w:r>
      <w:r w:rsidRPr="002218A9">
        <w:rPr>
          <w:color w:val="000000"/>
          <w:spacing w:val="1"/>
        </w:rPr>
        <w:t>a</w:t>
      </w:r>
      <w:r w:rsidRPr="002218A9">
        <w:rPr>
          <w:color w:val="000000"/>
          <w:spacing w:val="-4"/>
        </w:rPr>
        <w:t>z</w:t>
      </w:r>
      <w:r w:rsidRPr="002218A9">
        <w:rPr>
          <w:color w:val="000000"/>
          <w:spacing w:val="-2"/>
        </w:rPr>
        <w:t>y</w:t>
      </w:r>
      <w:r w:rsidRPr="002218A9">
        <w:rPr>
          <w:color w:val="000000"/>
          <w:spacing w:val="-1"/>
        </w:rPr>
        <w:t>w</w:t>
      </w:r>
      <w:r w:rsidRPr="002218A9">
        <w:rPr>
          <w:color w:val="000000"/>
          <w:spacing w:val="1"/>
        </w:rPr>
        <w:t>an</w:t>
      </w:r>
      <w:r w:rsidRPr="002218A9">
        <w:rPr>
          <w:color w:val="000000"/>
        </w:rPr>
        <w:t>ia</w:t>
      </w:r>
      <w:r w:rsidRPr="002218A9">
        <w:rPr>
          <w:color w:val="000000"/>
          <w:spacing w:val="-53"/>
        </w:rPr>
        <w:t xml:space="preserve"> </w:t>
      </w:r>
      <w:r w:rsidR="00317307">
        <w:rPr>
          <w:color w:val="000000"/>
        </w:rPr>
        <w:t xml:space="preserve"> </w:t>
      </w:r>
      <w:r w:rsidRPr="002218A9">
        <w:rPr>
          <w:color w:val="000000"/>
          <w:spacing w:val="-2"/>
        </w:rPr>
        <w:t>z</w:t>
      </w:r>
      <w:r w:rsidRPr="002218A9">
        <w:rPr>
          <w:color w:val="000000"/>
          <w:spacing w:val="3"/>
        </w:rPr>
        <w:t>mi</w:t>
      </w:r>
      <w:r w:rsidRPr="002218A9">
        <w:rPr>
          <w:color w:val="000000"/>
          <w:spacing w:val="-4"/>
        </w:rPr>
        <w:t>e</w:t>
      </w:r>
      <w:r w:rsidRPr="002218A9">
        <w:rPr>
          <w:color w:val="000000"/>
          <w:spacing w:val="1"/>
        </w:rPr>
        <w:t>s</w:t>
      </w:r>
      <w:r w:rsidRPr="002218A9">
        <w:rPr>
          <w:color w:val="000000"/>
          <w:spacing w:val="-2"/>
        </w:rPr>
        <w:t>za</w:t>
      </w:r>
      <w:r w:rsidRPr="002218A9">
        <w:rPr>
          <w:color w:val="000000"/>
          <w:spacing w:val="3"/>
        </w:rPr>
        <w:t>n</w:t>
      </w:r>
      <w:r w:rsidRPr="002218A9">
        <w:rPr>
          <w:color w:val="000000"/>
          <w:spacing w:val="-4"/>
        </w:rPr>
        <w:t>y</w:t>
      </w:r>
      <w:r w:rsidRPr="002218A9">
        <w:rPr>
          <w:color w:val="000000"/>
          <w:spacing w:val="1"/>
        </w:rPr>
        <w:t>c</w:t>
      </w:r>
      <w:r w:rsidRPr="002218A9">
        <w:rPr>
          <w:color w:val="000000"/>
        </w:rPr>
        <w:t>h</w:t>
      </w:r>
      <w:r w:rsidRPr="002218A9">
        <w:rPr>
          <w:color w:val="000000"/>
          <w:spacing w:val="-53"/>
        </w:rPr>
        <w:t xml:space="preserve"> </w:t>
      </w:r>
      <w:r w:rsidRPr="002218A9">
        <w:rPr>
          <w:color w:val="000000"/>
          <w:spacing w:val="1"/>
        </w:rPr>
        <w:t>o</w:t>
      </w:r>
      <w:r w:rsidRPr="002218A9">
        <w:rPr>
          <w:color w:val="000000"/>
          <w:spacing w:val="-2"/>
        </w:rPr>
        <w:t>d</w:t>
      </w:r>
      <w:r w:rsidRPr="002218A9">
        <w:rPr>
          <w:color w:val="000000"/>
          <w:spacing w:val="1"/>
        </w:rPr>
        <w:t>p</w:t>
      </w:r>
      <w:r w:rsidRPr="002218A9">
        <w:rPr>
          <w:color w:val="000000"/>
          <w:spacing w:val="-2"/>
        </w:rPr>
        <w:t>a</w:t>
      </w:r>
      <w:r w:rsidRPr="002218A9">
        <w:rPr>
          <w:color w:val="000000"/>
          <w:spacing w:val="1"/>
        </w:rPr>
        <w:t>d</w:t>
      </w:r>
      <w:r w:rsidRPr="002218A9">
        <w:rPr>
          <w:color w:val="000000"/>
          <w:spacing w:val="3"/>
        </w:rPr>
        <w:t>ó</w:t>
      </w:r>
      <w:r w:rsidRPr="002218A9">
        <w:rPr>
          <w:color w:val="000000"/>
        </w:rPr>
        <w:t>w</w:t>
      </w:r>
      <w:r w:rsidRPr="002218A9">
        <w:rPr>
          <w:color w:val="000000"/>
          <w:w w:val="102"/>
        </w:rPr>
        <w:t xml:space="preserve">, </w:t>
      </w:r>
      <w:r w:rsidRPr="002218A9">
        <w:rPr>
          <w:color w:val="000000"/>
          <w:spacing w:val="1"/>
        </w:rPr>
        <w:t>po</w:t>
      </w:r>
      <w:r w:rsidRPr="002218A9">
        <w:rPr>
          <w:color w:val="000000"/>
          <w:spacing w:val="-4"/>
        </w:rPr>
        <w:t>z</w:t>
      </w:r>
      <w:r w:rsidRPr="002218A9">
        <w:rPr>
          <w:color w:val="000000"/>
          <w:spacing w:val="1"/>
        </w:rPr>
        <w:t>os</w:t>
      </w:r>
      <w:r w:rsidRPr="002218A9">
        <w:rPr>
          <w:color w:val="000000"/>
        </w:rPr>
        <w:t>t</w:t>
      </w:r>
      <w:r w:rsidRPr="002218A9">
        <w:rPr>
          <w:color w:val="000000"/>
          <w:spacing w:val="1"/>
        </w:rPr>
        <w:t>a</w:t>
      </w:r>
      <w:r w:rsidRPr="002218A9">
        <w:rPr>
          <w:color w:val="000000"/>
        </w:rPr>
        <w:t>ł</w:t>
      </w:r>
      <w:r w:rsidRPr="002218A9">
        <w:rPr>
          <w:color w:val="000000"/>
          <w:spacing w:val="1"/>
        </w:rPr>
        <w:t>oś</w:t>
      </w:r>
      <w:r w:rsidRPr="002218A9">
        <w:rPr>
          <w:color w:val="000000"/>
          <w:spacing w:val="-4"/>
        </w:rPr>
        <w:t>c</w:t>
      </w:r>
      <w:r w:rsidRPr="002218A9">
        <w:rPr>
          <w:color w:val="000000"/>
        </w:rPr>
        <w:t>i</w:t>
      </w:r>
      <w:r w:rsidRPr="002218A9">
        <w:rPr>
          <w:color w:val="000000"/>
          <w:spacing w:val="40"/>
        </w:rPr>
        <w:t xml:space="preserve"> </w:t>
      </w:r>
      <w:r w:rsidRPr="002218A9">
        <w:rPr>
          <w:color w:val="000000"/>
          <w:spacing w:val="-2"/>
        </w:rPr>
        <w:t>p</w:t>
      </w:r>
      <w:r w:rsidRPr="002218A9">
        <w:rPr>
          <w:color w:val="000000"/>
        </w:rPr>
        <w:t>o</w:t>
      </w:r>
      <w:r w:rsidRPr="002218A9">
        <w:rPr>
          <w:color w:val="000000"/>
          <w:spacing w:val="41"/>
        </w:rPr>
        <w:t xml:space="preserve"> </w:t>
      </w:r>
      <w:r w:rsidRPr="002218A9">
        <w:rPr>
          <w:color w:val="000000"/>
          <w:spacing w:val="1"/>
        </w:rPr>
        <w:t>s</w:t>
      </w:r>
      <w:r w:rsidRPr="002218A9">
        <w:rPr>
          <w:color w:val="000000"/>
          <w:spacing w:val="-2"/>
        </w:rPr>
        <w:t>e</w:t>
      </w:r>
      <w:r w:rsidRPr="002218A9">
        <w:rPr>
          <w:color w:val="000000"/>
          <w:spacing w:val="1"/>
        </w:rPr>
        <w:t>g</w:t>
      </w:r>
      <w:r w:rsidRPr="002218A9">
        <w:rPr>
          <w:color w:val="000000"/>
        </w:rPr>
        <w:t>r</w:t>
      </w:r>
      <w:r w:rsidRPr="002218A9">
        <w:rPr>
          <w:color w:val="000000"/>
          <w:spacing w:val="1"/>
        </w:rPr>
        <w:t>e</w:t>
      </w:r>
      <w:r w:rsidRPr="002218A9">
        <w:rPr>
          <w:color w:val="000000"/>
          <w:spacing w:val="-2"/>
        </w:rPr>
        <w:t>ga</w:t>
      </w:r>
      <w:r w:rsidRPr="002218A9">
        <w:rPr>
          <w:color w:val="000000"/>
          <w:spacing w:val="1"/>
        </w:rPr>
        <w:t>c</w:t>
      </w:r>
      <w:r w:rsidRPr="002218A9">
        <w:rPr>
          <w:color w:val="000000"/>
        </w:rPr>
        <w:t>ji,</w:t>
      </w:r>
      <w:r w:rsidRPr="002218A9">
        <w:rPr>
          <w:color w:val="000000"/>
          <w:spacing w:val="39"/>
        </w:rPr>
        <w:t xml:space="preserve"> </w:t>
      </w:r>
      <w:r w:rsidRPr="002218A9">
        <w:rPr>
          <w:color w:val="000000"/>
          <w:spacing w:val="1"/>
        </w:rPr>
        <w:t>o</w:t>
      </w:r>
      <w:r w:rsidRPr="002218A9">
        <w:rPr>
          <w:color w:val="000000"/>
          <w:spacing w:val="-2"/>
        </w:rPr>
        <w:t>d</w:t>
      </w:r>
      <w:r w:rsidRPr="002218A9">
        <w:rPr>
          <w:color w:val="000000"/>
          <w:spacing w:val="1"/>
        </w:rPr>
        <w:t>pa</w:t>
      </w:r>
      <w:r w:rsidRPr="002218A9">
        <w:rPr>
          <w:color w:val="000000"/>
          <w:spacing w:val="-4"/>
        </w:rPr>
        <w:t>d</w:t>
      </w:r>
      <w:r w:rsidRPr="002218A9">
        <w:rPr>
          <w:color w:val="000000"/>
          <w:spacing w:val="1"/>
        </w:rPr>
        <w:t>ó</w:t>
      </w:r>
      <w:r w:rsidRPr="002218A9">
        <w:rPr>
          <w:color w:val="000000"/>
        </w:rPr>
        <w:t>w</w:t>
      </w:r>
      <w:r w:rsidRPr="002218A9">
        <w:rPr>
          <w:color w:val="000000"/>
          <w:spacing w:val="39"/>
        </w:rPr>
        <w:t xml:space="preserve"> </w:t>
      </w:r>
      <w:r w:rsidRPr="002218A9">
        <w:rPr>
          <w:color w:val="000000"/>
          <w:spacing w:val="-2"/>
        </w:rPr>
        <w:t>z</w:t>
      </w:r>
      <w:r w:rsidRPr="002218A9">
        <w:rPr>
          <w:color w:val="000000"/>
          <w:spacing w:val="3"/>
        </w:rPr>
        <w:t>m</w:t>
      </w:r>
      <w:r w:rsidRPr="002218A9">
        <w:rPr>
          <w:color w:val="000000"/>
        </w:rPr>
        <w:t>i</w:t>
      </w:r>
      <w:r w:rsidRPr="002218A9">
        <w:rPr>
          <w:color w:val="000000"/>
          <w:spacing w:val="1"/>
        </w:rPr>
        <w:t>es</w:t>
      </w:r>
      <w:r w:rsidRPr="002218A9">
        <w:rPr>
          <w:color w:val="000000"/>
          <w:spacing w:val="-2"/>
        </w:rPr>
        <w:t>za</w:t>
      </w:r>
      <w:r w:rsidRPr="002218A9">
        <w:rPr>
          <w:color w:val="000000"/>
          <w:spacing w:val="1"/>
        </w:rPr>
        <w:t>n</w:t>
      </w:r>
      <w:r w:rsidRPr="002218A9">
        <w:rPr>
          <w:color w:val="000000"/>
          <w:spacing w:val="-4"/>
        </w:rPr>
        <w:t>y</w:t>
      </w:r>
      <w:r w:rsidRPr="002218A9">
        <w:rPr>
          <w:color w:val="000000"/>
          <w:spacing w:val="-2"/>
        </w:rPr>
        <w:t>c</w:t>
      </w:r>
      <w:r w:rsidRPr="002218A9">
        <w:rPr>
          <w:color w:val="000000"/>
        </w:rPr>
        <w:t>h</w:t>
      </w:r>
      <w:r w:rsidRPr="002218A9">
        <w:rPr>
          <w:color w:val="000000"/>
          <w:spacing w:val="40"/>
        </w:rPr>
        <w:t xml:space="preserve"> </w:t>
      </w:r>
      <w:r w:rsidRPr="002218A9">
        <w:rPr>
          <w:color w:val="000000"/>
          <w:spacing w:val="1"/>
        </w:rPr>
        <w:t>o</w:t>
      </w:r>
      <w:r w:rsidRPr="002218A9">
        <w:rPr>
          <w:color w:val="000000"/>
          <w:spacing w:val="-2"/>
        </w:rPr>
        <w:t>d</w:t>
      </w:r>
      <w:r w:rsidRPr="002218A9">
        <w:rPr>
          <w:color w:val="000000"/>
          <w:spacing w:val="1"/>
        </w:rPr>
        <w:t>padó</w:t>
      </w:r>
      <w:r w:rsidRPr="002218A9">
        <w:rPr>
          <w:color w:val="000000"/>
        </w:rPr>
        <w:t>w</w:t>
      </w:r>
      <w:r w:rsidRPr="002218A9">
        <w:rPr>
          <w:color w:val="000000"/>
          <w:spacing w:val="36"/>
        </w:rPr>
        <w:t xml:space="preserve"> </w:t>
      </w:r>
      <w:r w:rsidRPr="002218A9">
        <w:rPr>
          <w:color w:val="000000"/>
          <w:spacing w:val="3"/>
        </w:rPr>
        <w:t>k</w:t>
      </w:r>
      <w:r w:rsidRPr="002218A9">
        <w:rPr>
          <w:color w:val="000000"/>
          <w:spacing w:val="-4"/>
        </w:rPr>
        <w:t>o</w:t>
      </w:r>
      <w:r w:rsidRPr="002218A9">
        <w:rPr>
          <w:color w:val="000000"/>
          <w:spacing w:val="3"/>
        </w:rPr>
        <w:t>m</w:t>
      </w:r>
      <w:r w:rsidRPr="002218A9">
        <w:rPr>
          <w:color w:val="000000"/>
          <w:spacing w:val="1"/>
        </w:rPr>
        <w:t>un</w:t>
      </w:r>
      <w:r w:rsidRPr="002218A9">
        <w:rPr>
          <w:color w:val="000000"/>
          <w:spacing w:val="-2"/>
        </w:rPr>
        <w:t>a</w:t>
      </w:r>
      <w:r w:rsidRPr="002218A9">
        <w:rPr>
          <w:color w:val="000000"/>
          <w:spacing w:val="3"/>
        </w:rPr>
        <w:t>l</w:t>
      </w:r>
      <w:r w:rsidRPr="002218A9">
        <w:rPr>
          <w:color w:val="000000"/>
          <w:spacing w:val="-2"/>
        </w:rPr>
        <w:t>n</w:t>
      </w:r>
      <w:r w:rsidRPr="002218A9">
        <w:rPr>
          <w:color w:val="000000"/>
          <w:spacing w:val="-4"/>
        </w:rPr>
        <w:t>y</w:t>
      </w:r>
      <w:r w:rsidRPr="002218A9">
        <w:rPr>
          <w:color w:val="000000"/>
          <w:spacing w:val="1"/>
        </w:rPr>
        <w:t>c</w:t>
      </w:r>
      <w:r w:rsidRPr="002218A9">
        <w:rPr>
          <w:color w:val="000000"/>
          <w:spacing w:val="-2"/>
        </w:rPr>
        <w:t>h</w:t>
      </w:r>
      <w:r w:rsidRPr="002218A9">
        <w:rPr>
          <w:color w:val="000000"/>
        </w:rPr>
        <w:t>,</w:t>
      </w:r>
      <w:r w:rsidRPr="002218A9">
        <w:rPr>
          <w:color w:val="000000"/>
          <w:spacing w:val="2"/>
        </w:rPr>
        <w:t xml:space="preserve"> </w:t>
      </w:r>
      <w:r w:rsidRPr="002218A9">
        <w:rPr>
          <w:color w:val="000000"/>
          <w:spacing w:val="1"/>
        </w:rPr>
        <w:t>o</w:t>
      </w:r>
      <w:r w:rsidRPr="002218A9">
        <w:rPr>
          <w:color w:val="000000"/>
        </w:rPr>
        <w:t>r</w:t>
      </w:r>
      <w:r w:rsidRPr="002218A9">
        <w:rPr>
          <w:color w:val="000000"/>
          <w:spacing w:val="1"/>
        </w:rPr>
        <w:t>a</w:t>
      </w:r>
      <w:r w:rsidRPr="002218A9">
        <w:rPr>
          <w:color w:val="000000"/>
        </w:rPr>
        <w:t xml:space="preserve">z  </w:t>
      </w:r>
      <w:r w:rsidRPr="002218A9">
        <w:rPr>
          <w:color w:val="000000"/>
          <w:spacing w:val="6"/>
        </w:rPr>
        <w:t xml:space="preserve"> </w:t>
      </w:r>
      <w:r w:rsidRPr="002218A9">
        <w:rPr>
          <w:color w:val="000000"/>
          <w:spacing w:val="1"/>
        </w:rPr>
        <w:t>po</w:t>
      </w:r>
      <w:r w:rsidRPr="002218A9">
        <w:rPr>
          <w:color w:val="000000"/>
          <w:spacing w:val="-2"/>
        </w:rPr>
        <w:t>zo</w:t>
      </w:r>
      <w:r w:rsidRPr="002218A9">
        <w:rPr>
          <w:color w:val="000000"/>
          <w:spacing w:val="1"/>
        </w:rPr>
        <w:t>s</w:t>
      </w:r>
      <w:r w:rsidRPr="002218A9">
        <w:rPr>
          <w:color w:val="000000"/>
        </w:rPr>
        <w:t>t</w:t>
      </w:r>
      <w:r w:rsidRPr="002218A9">
        <w:rPr>
          <w:color w:val="000000"/>
          <w:spacing w:val="1"/>
        </w:rPr>
        <w:t>a</w:t>
      </w:r>
      <w:r w:rsidRPr="002218A9">
        <w:rPr>
          <w:color w:val="000000"/>
        </w:rPr>
        <w:t>ł</w:t>
      </w:r>
      <w:r w:rsidRPr="002218A9">
        <w:rPr>
          <w:color w:val="000000"/>
          <w:spacing w:val="1"/>
        </w:rPr>
        <w:t>oś</w:t>
      </w:r>
      <w:r w:rsidRPr="002218A9">
        <w:rPr>
          <w:color w:val="000000"/>
          <w:spacing w:val="-2"/>
        </w:rPr>
        <w:t>c</w:t>
      </w:r>
      <w:r w:rsidRPr="002218A9">
        <w:rPr>
          <w:color w:val="000000"/>
        </w:rPr>
        <w:t xml:space="preserve">i  </w:t>
      </w:r>
      <w:r w:rsidRPr="002218A9">
        <w:rPr>
          <w:color w:val="000000"/>
          <w:spacing w:val="4"/>
        </w:rPr>
        <w:t xml:space="preserve"> </w:t>
      </w:r>
      <w:r w:rsidR="006D70D6">
        <w:rPr>
          <w:color w:val="000000"/>
          <w:spacing w:val="4"/>
        </w:rPr>
        <w:t xml:space="preserve">                     </w:t>
      </w:r>
      <w:r w:rsidRPr="002218A9">
        <w:rPr>
          <w:color w:val="000000"/>
        </w:rPr>
        <w:t xml:space="preserve">z   </w:t>
      </w:r>
      <w:r w:rsidRPr="002218A9">
        <w:rPr>
          <w:color w:val="000000"/>
          <w:spacing w:val="-4"/>
        </w:rPr>
        <w:t>s</w:t>
      </w:r>
      <w:r w:rsidRPr="002218A9">
        <w:rPr>
          <w:color w:val="000000"/>
          <w:spacing w:val="1"/>
        </w:rPr>
        <w:t>o</w:t>
      </w:r>
      <w:r w:rsidRPr="002218A9">
        <w:rPr>
          <w:color w:val="000000"/>
        </w:rPr>
        <w:t>rt</w:t>
      </w:r>
      <w:r w:rsidRPr="002218A9">
        <w:rPr>
          <w:color w:val="000000"/>
          <w:spacing w:val="1"/>
        </w:rPr>
        <w:t>o</w:t>
      </w:r>
      <w:r w:rsidRPr="002218A9">
        <w:rPr>
          <w:color w:val="000000"/>
          <w:spacing w:val="-4"/>
        </w:rPr>
        <w:t>w</w:t>
      </w:r>
      <w:r w:rsidRPr="002218A9">
        <w:rPr>
          <w:color w:val="000000"/>
          <w:spacing w:val="1"/>
        </w:rPr>
        <w:t>an</w:t>
      </w:r>
      <w:r w:rsidRPr="002218A9">
        <w:rPr>
          <w:color w:val="000000"/>
        </w:rPr>
        <w:t xml:space="preserve">ia  </w:t>
      </w:r>
      <w:r w:rsidRPr="002218A9">
        <w:rPr>
          <w:color w:val="000000"/>
          <w:spacing w:val="2"/>
        </w:rPr>
        <w:t xml:space="preserve"> </w:t>
      </w:r>
      <w:r w:rsidRPr="002218A9">
        <w:rPr>
          <w:color w:val="000000"/>
          <w:spacing w:val="-2"/>
        </w:rPr>
        <w:t>o</w:t>
      </w:r>
      <w:r w:rsidRPr="002218A9">
        <w:rPr>
          <w:color w:val="000000"/>
          <w:spacing w:val="1"/>
        </w:rPr>
        <w:t>dp</w:t>
      </w:r>
      <w:r w:rsidRPr="002218A9">
        <w:rPr>
          <w:color w:val="000000"/>
          <w:spacing w:val="-2"/>
        </w:rPr>
        <w:t>a</w:t>
      </w:r>
      <w:r w:rsidRPr="002218A9">
        <w:rPr>
          <w:color w:val="000000"/>
          <w:spacing w:val="1"/>
        </w:rPr>
        <w:t>d</w:t>
      </w:r>
      <w:r w:rsidRPr="002218A9">
        <w:rPr>
          <w:color w:val="000000"/>
          <w:spacing w:val="-2"/>
        </w:rPr>
        <w:t>ó</w:t>
      </w:r>
      <w:r w:rsidRPr="002218A9">
        <w:rPr>
          <w:color w:val="000000"/>
        </w:rPr>
        <w:t xml:space="preserve">w   </w:t>
      </w:r>
      <w:r w:rsidRPr="002218A9">
        <w:rPr>
          <w:color w:val="000000"/>
          <w:spacing w:val="-2"/>
        </w:rPr>
        <w:t>ko</w:t>
      </w:r>
      <w:r w:rsidRPr="002218A9">
        <w:rPr>
          <w:color w:val="000000"/>
          <w:spacing w:val="3"/>
        </w:rPr>
        <w:t>m</w:t>
      </w:r>
      <w:r w:rsidRPr="002218A9">
        <w:rPr>
          <w:color w:val="000000"/>
          <w:spacing w:val="1"/>
        </w:rPr>
        <w:t>u</w:t>
      </w:r>
      <w:r w:rsidRPr="002218A9">
        <w:rPr>
          <w:color w:val="000000"/>
          <w:spacing w:val="-2"/>
        </w:rPr>
        <w:t>n</w:t>
      </w:r>
      <w:r w:rsidRPr="002218A9">
        <w:rPr>
          <w:color w:val="000000"/>
          <w:spacing w:val="1"/>
        </w:rPr>
        <w:t>a</w:t>
      </w:r>
      <w:r w:rsidRPr="002218A9">
        <w:rPr>
          <w:color w:val="000000"/>
        </w:rPr>
        <w:t>l</w:t>
      </w:r>
      <w:r w:rsidRPr="002218A9">
        <w:rPr>
          <w:color w:val="000000"/>
          <w:spacing w:val="1"/>
        </w:rPr>
        <w:t>n</w:t>
      </w:r>
      <w:r w:rsidRPr="002218A9">
        <w:rPr>
          <w:color w:val="000000"/>
          <w:spacing w:val="-4"/>
        </w:rPr>
        <w:t>y</w:t>
      </w:r>
      <w:r w:rsidRPr="002218A9">
        <w:rPr>
          <w:color w:val="000000"/>
          <w:spacing w:val="1"/>
        </w:rPr>
        <w:t>c</w:t>
      </w:r>
      <w:r w:rsidRPr="002218A9">
        <w:rPr>
          <w:color w:val="000000"/>
          <w:spacing w:val="-2"/>
        </w:rPr>
        <w:t>h</w:t>
      </w:r>
      <w:r w:rsidRPr="002218A9">
        <w:rPr>
          <w:color w:val="000000"/>
        </w:rPr>
        <w:t xml:space="preserve">,  </w:t>
      </w:r>
      <w:r w:rsidRPr="002218A9">
        <w:rPr>
          <w:color w:val="000000"/>
          <w:spacing w:val="2"/>
        </w:rPr>
        <w:t xml:space="preserve"> </w:t>
      </w:r>
      <w:r w:rsidRPr="002218A9">
        <w:rPr>
          <w:color w:val="000000"/>
          <w:spacing w:val="1"/>
        </w:rPr>
        <w:t>od</w:t>
      </w:r>
      <w:r w:rsidRPr="002218A9">
        <w:rPr>
          <w:color w:val="000000"/>
          <w:spacing w:val="-2"/>
        </w:rPr>
        <w:t>e</w:t>
      </w:r>
      <w:r w:rsidRPr="002218A9">
        <w:rPr>
          <w:color w:val="000000"/>
          <w:spacing w:val="1"/>
        </w:rPr>
        <w:t>b</w:t>
      </w:r>
      <w:r w:rsidRPr="002218A9">
        <w:rPr>
          <w:color w:val="000000"/>
        </w:rPr>
        <w:t>r</w:t>
      </w:r>
      <w:r w:rsidRPr="002218A9">
        <w:rPr>
          <w:color w:val="000000"/>
          <w:spacing w:val="1"/>
        </w:rPr>
        <w:t>a</w:t>
      </w:r>
      <w:r w:rsidRPr="002218A9">
        <w:rPr>
          <w:color w:val="000000"/>
          <w:spacing w:val="-2"/>
        </w:rPr>
        <w:t>ny</w:t>
      </w:r>
      <w:r w:rsidRPr="002218A9">
        <w:rPr>
          <w:color w:val="000000"/>
          <w:spacing w:val="1"/>
        </w:rPr>
        <w:t>c</w:t>
      </w:r>
      <w:r w:rsidRPr="002218A9">
        <w:rPr>
          <w:color w:val="000000"/>
        </w:rPr>
        <w:t xml:space="preserve">h  </w:t>
      </w:r>
      <w:r w:rsidRPr="002218A9">
        <w:rPr>
          <w:color w:val="000000"/>
          <w:spacing w:val="2"/>
        </w:rPr>
        <w:t xml:space="preserve"> </w:t>
      </w:r>
      <w:r w:rsidRPr="002218A9">
        <w:rPr>
          <w:color w:val="000000"/>
          <w:spacing w:val="-2"/>
        </w:rPr>
        <w:t>o</w:t>
      </w:r>
      <w:r w:rsidRPr="002218A9">
        <w:rPr>
          <w:color w:val="000000"/>
        </w:rPr>
        <w:t xml:space="preserve">d  </w:t>
      </w:r>
      <w:r w:rsidRPr="002218A9">
        <w:rPr>
          <w:color w:val="000000"/>
          <w:spacing w:val="2"/>
        </w:rPr>
        <w:t xml:space="preserve"> </w:t>
      </w:r>
      <w:r w:rsidRPr="002218A9">
        <w:rPr>
          <w:color w:val="000000"/>
          <w:spacing w:val="-4"/>
          <w:w w:val="102"/>
        </w:rPr>
        <w:t>w</w:t>
      </w:r>
      <w:r w:rsidRPr="002218A9">
        <w:rPr>
          <w:color w:val="000000"/>
          <w:w w:val="102"/>
        </w:rPr>
        <w:t>ł</w:t>
      </w:r>
      <w:r w:rsidRPr="002218A9">
        <w:rPr>
          <w:color w:val="000000"/>
          <w:spacing w:val="1"/>
          <w:w w:val="102"/>
        </w:rPr>
        <w:t>aśc</w:t>
      </w:r>
      <w:r w:rsidRPr="002218A9">
        <w:rPr>
          <w:color w:val="000000"/>
          <w:w w:val="102"/>
        </w:rPr>
        <w:t>i</w:t>
      </w:r>
      <w:r w:rsidRPr="002218A9">
        <w:rPr>
          <w:color w:val="000000"/>
          <w:spacing w:val="1"/>
          <w:w w:val="102"/>
        </w:rPr>
        <w:t>c</w:t>
      </w:r>
      <w:r w:rsidRPr="002218A9">
        <w:rPr>
          <w:color w:val="000000"/>
          <w:w w:val="102"/>
        </w:rPr>
        <w:t>i</w:t>
      </w:r>
      <w:r w:rsidRPr="002218A9">
        <w:rPr>
          <w:color w:val="000000"/>
          <w:spacing w:val="-2"/>
          <w:w w:val="102"/>
        </w:rPr>
        <w:t>el</w:t>
      </w:r>
      <w:r w:rsidRPr="002218A9">
        <w:rPr>
          <w:color w:val="000000"/>
          <w:w w:val="102"/>
        </w:rPr>
        <w:t xml:space="preserve">i </w:t>
      </w:r>
      <w:r w:rsidRPr="002218A9">
        <w:rPr>
          <w:color w:val="000000"/>
          <w:spacing w:val="1"/>
        </w:rPr>
        <w:t>n</w:t>
      </w:r>
      <w:r w:rsidRPr="002218A9">
        <w:rPr>
          <w:color w:val="000000"/>
        </w:rPr>
        <w:t>i</w:t>
      </w:r>
      <w:r w:rsidRPr="002218A9">
        <w:rPr>
          <w:color w:val="000000"/>
          <w:spacing w:val="1"/>
        </w:rPr>
        <w:t>e</w:t>
      </w:r>
      <w:r w:rsidRPr="002218A9">
        <w:rPr>
          <w:color w:val="000000"/>
        </w:rPr>
        <w:t>r</w:t>
      </w:r>
      <w:r w:rsidRPr="002218A9">
        <w:rPr>
          <w:color w:val="000000"/>
          <w:spacing w:val="1"/>
        </w:rPr>
        <w:t>uc</w:t>
      </w:r>
      <w:r w:rsidRPr="002218A9">
        <w:rPr>
          <w:color w:val="000000"/>
          <w:spacing w:val="-2"/>
        </w:rPr>
        <w:t>ho</w:t>
      </w:r>
      <w:r w:rsidRPr="002218A9">
        <w:rPr>
          <w:color w:val="000000"/>
          <w:spacing w:val="1"/>
        </w:rPr>
        <w:t>m</w:t>
      </w:r>
      <w:r w:rsidRPr="002218A9">
        <w:rPr>
          <w:color w:val="000000"/>
          <w:spacing w:val="-2"/>
        </w:rPr>
        <w:t>o</w:t>
      </w:r>
      <w:r w:rsidRPr="002218A9">
        <w:rPr>
          <w:color w:val="000000"/>
          <w:spacing w:val="1"/>
        </w:rPr>
        <w:t>ś</w:t>
      </w:r>
      <w:r w:rsidRPr="002218A9">
        <w:rPr>
          <w:color w:val="000000"/>
          <w:spacing w:val="-2"/>
        </w:rPr>
        <w:t>c</w:t>
      </w:r>
      <w:r w:rsidRPr="002218A9">
        <w:rPr>
          <w:color w:val="000000"/>
        </w:rPr>
        <w:t xml:space="preserve">i  </w:t>
      </w:r>
      <w:r w:rsidRPr="002218A9">
        <w:rPr>
          <w:color w:val="000000"/>
          <w:spacing w:val="1"/>
        </w:rPr>
        <w:t xml:space="preserve"> p</w:t>
      </w:r>
      <w:r w:rsidRPr="002218A9">
        <w:rPr>
          <w:color w:val="000000"/>
          <w:spacing w:val="-2"/>
        </w:rPr>
        <w:t>o</w:t>
      </w:r>
      <w:r w:rsidRPr="002218A9">
        <w:rPr>
          <w:color w:val="000000"/>
        </w:rPr>
        <w:t>ł</w:t>
      </w:r>
      <w:r w:rsidRPr="002218A9">
        <w:rPr>
          <w:color w:val="000000"/>
          <w:spacing w:val="1"/>
        </w:rPr>
        <w:t>o</w:t>
      </w:r>
      <w:r w:rsidRPr="002218A9">
        <w:rPr>
          <w:color w:val="000000"/>
          <w:spacing w:val="-2"/>
        </w:rPr>
        <w:t>żo</w:t>
      </w:r>
      <w:r w:rsidRPr="002218A9">
        <w:rPr>
          <w:color w:val="000000"/>
          <w:spacing w:val="1"/>
        </w:rPr>
        <w:t>n</w:t>
      </w:r>
      <w:r w:rsidRPr="002218A9">
        <w:rPr>
          <w:color w:val="000000"/>
          <w:spacing w:val="-2"/>
        </w:rPr>
        <w:t>yc</w:t>
      </w:r>
      <w:r w:rsidRPr="002218A9">
        <w:rPr>
          <w:color w:val="000000"/>
        </w:rPr>
        <w:t xml:space="preserve">h  </w:t>
      </w:r>
      <w:r w:rsidRPr="002218A9">
        <w:rPr>
          <w:color w:val="000000"/>
          <w:spacing w:val="3"/>
        </w:rPr>
        <w:t xml:space="preserve"> </w:t>
      </w:r>
      <w:r w:rsidRPr="002218A9">
        <w:rPr>
          <w:color w:val="000000"/>
          <w:spacing w:val="1"/>
        </w:rPr>
        <w:t>n</w:t>
      </w:r>
      <w:r w:rsidRPr="002218A9">
        <w:rPr>
          <w:color w:val="000000"/>
        </w:rPr>
        <w:t xml:space="preserve">a  </w:t>
      </w:r>
      <w:r w:rsidRPr="002218A9">
        <w:rPr>
          <w:color w:val="000000"/>
          <w:spacing w:val="1"/>
        </w:rPr>
        <w:t xml:space="preserve"> </w:t>
      </w:r>
      <w:r w:rsidRPr="002218A9">
        <w:rPr>
          <w:color w:val="000000"/>
          <w:spacing w:val="3"/>
        </w:rPr>
        <w:t>t</w:t>
      </w:r>
      <w:r w:rsidRPr="002218A9">
        <w:rPr>
          <w:color w:val="000000"/>
          <w:spacing w:val="-2"/>
        </w:rPr>
        <w:t>e</w:t>
      </w:r>
      <w:r w:rsidRPr="002218A9">
        <w:rPr>
          <w:color w:val="000000"/>
        </w:rPr>
        <w:t>r</w:t>
      </w:r>
      <w:r w:rsidRPr="002218A9">
        <w:rPr>
          <w:color w:val="000000"/>
          <w:spacing w:val="1"/>
        </w:rPr>
        <w:t>e</w:t>
      </w:r>
      <w:r w:rsidRPr="002218A9">
        <w:rPr>
          <w:color w:val="000000"/>
          <w:spacing w:val="-2"/>
        </w:rPr>
        <w:t>n</w:t>
      </w:r>
      <w:r w:rsidRPr="002218A9">
        <w:rPr>
          <w:color w:val="000000"/>
        </w:rPr>
        <w:t xml:space="preserve">ie  </w:t>
      </w:r>
      <w:r w:rsidRPr="002218A9">
        <w:rPr>
          <w:color w:val="000000"/>
          <w:spacing w:val="2"/>
        </w:rPr>
        <w:t xml:space="preserve"> </w:t>
      </w:r>
      <w:r w:rsidRPr="002218A9">
        <w:rPr>
          <w:color w:val="000000"/>
          <w:spacing w:val="-4"/>
        </w:rPr>
        <w:t>g</w:t>
      </w:r>
      <w:r w:rsidRPr="002218A9">
        <w:rPr>
          <w:color w:val="000000"/>
          <w:spacing w:val="1"/>
        </w:rPr>
        <w:t>m</w:t>
      </w:r>
      <w:r w:rsidRPr="002218A9">
        <w:rPr>
          <w:color w:val="000000"/>
        </w:rPr>
        <w:t>i</w:t>
      </w:r>
      <w:r w:rsidRPr="002218A9">
        <w:rPr>
          <w:color w:val="000000"/>
          <w:spacing w:val="-2"/>
        </w:rPr>
        <w:t>n</w:t>
      </w:r>
      <w:r w:rsidRPr="002218A9">
        <w:rPr>
          <w:color w:val="000000"/>
        </w:rPr>
        <w:t xml:space="preserve">y  </w:t>
      </w:r>
      <w:r w:rsidRPr="002218A9">
        <w:rPr>
          <w:color w:val="000000"/>
          <w:spacing w:val="1"/>
        </w:rPr>
        <w:t xml:space="preserve"> </w:t>
      </w:r>
      <w:r w:rsidR="006D70D6">
        <w:rPr>
          <w:color w:val="000000"/>
          <w:spacing w:val="3"/>
        </w:rPr>
        <w:t>Wąchock</w:t>
      </w:r>
      <w:r w:rsidRPr="002218A9">
        <w:rPr>
          <w:color w:val="000000"/>
        </w:rPr>
        <w:t xml:space="preserve">  </w:t>
      </w:r>
      <w:r w:rsidRPr="002218A9">
        <w:rPr>
          <w:color w:val="000000"/>
          <w:spacing w:val="3"/>
        </w:rPr>
        <w:t xml:space="preserve"> </w:t>
      </w:r>
      <w:r w:rsidRPr="002218A9">
        <w:rPr>
          <w:color w:val="000000"/>
          <w:spacing w:val="-2"/>
        </w:rPr>
        <w:t>d</w:t>
      </w:r>
      <w:r w:rsidRPr="002218A9">
        <w:rPr>
          <w:color w:val="000000"/>
        </w:rPr>
        <w:t xml:space="preserve">o  </w:t>
      </w:r>
      <w:r w:rsidRPr="002218A9">
        <w:rPr>
          <w:color w:val="000000"/>
          <w:spacing w:val="1"/>
        </w:rPr>
        <w:t xml:space="preserve"> </w:t>
      </w:r>
      <w:r w:rsidRPr="002218A9">
        <w:rPr>
          <w:color w:val="000000"/>
        </w:rPr>
        <w:t>r</w:t>
      </w:r>
      <w:r w:rsidRPr="002218A9">
        <w:rPr>
          <w:color w:val="000000"/>
          <w:spacing w:val="1"/>
        </w:rPr>
        <w:t>e</w:t>
      </w:r>
      <w:r w:rsidRPr="002218A9">
        <w:rPr>
          <w:color w:val="000000"/>
          <w:spacing w:val="-4"/>
        </w:rPr>
        <w:t>g</w:t>
      </w:r>
      <w:r w:rsidRPr="002218A9">
        <w:rPr>
          <w:color w:val="000000"/>
          <w:spacing w:val="3"/>
        </w:rPr>
        <w:t>i</w:t>
      </w:r>
      <w:r w:rsidRPr="002218A9">
        <w:rPr>
          <w:color w:val="000000"/>
          <w:spacing w:val="1"/>
        </w:rPr>
        <w:t>o</w:t>
      </w:r>
      <w:r w:rsidRPr="002218A9">
        <w:rPr>
          <w:color w:val="000000"/>
          <w:spacing w:val="-2"/>
        </w:rPr>
        <w:t>nal</w:t>
      </w:r>
      <w:r w:rsidRPr="002218A9">
        <w:rPr>
          <w:color w:val="000000"/>
          <w:spacing w:val="1"/>
        </w:rPr>
        <w:t>ne</w:t>
      </w:r>
      <w:r w:rsidRPr="002218A9">
        <w:rPr>
          <w:color w:val="000000"/>
        </w:rPr>
        <w:t>j   i</w:t>
      </w:r>
      <w:r w:rsidRPr="002218A9">
        <w:rPr>
          <w:color w:val="000000"/>
          <w:spacing w:val="1"/>
        </w:rPr>
        <w:t>ns</w:t>
      </w:r>
      <w:r w:rsidRPr="002218A9">
        <w:rPr>
          <w:color w:val="000000"/>
        </w:rPr>
        <w:t>t</w:t>
      </w:r>
      <w:r w:rsidRPr="002218A9">
        <w:rPr>
          <w:color w:val="000000"/>
          <w:spacing w:val="-2"/>
        </w:rPr>
        <w:t>a</w:t>
      </w:r>
      <w:r w:rsidRPr="002218A9">
        <w:rPr>
          <w:color w:val="000000"/>
        </w:rPr>
        <w:t>l</w:t>
      </w:r>
      <w:r w:rsidRPr="002218A9">
        <w:rPr>
          <w:color w:val="000000"/>
          <w:spacing w:val="1"/>
        </w:rPr>
        <w:t>a</w:t>
      </w:r>
      <w:r w:rsidRPr="002218A9">
        <w:rPr>
          <w:color w:val="000000"/>
          <w:spacing w:val="-2"/>
        </w:rPr>
        <w:t>cj</w:t>
      </w:r>
      <w:r w:rsidRPr="002218A9">
        <w:rPr>
          <w:color w:val="000000"/>
        </w:rPr>
        <w:t xml:space="preserve">i  </w:t>
      </w:r>
      <w:r w:rsidRPr="002218A9">
        <w:rPr>
          <w:color w:val="000000"/>
          <w:spacing w:val="5"/>
        </w:rPr>
        <w:t xml:space="preserve"> </w:t>
      </w:r>
      <w:r w:rsidRPr="002218A9">
        <w:rPr>
          <w:color w:val="000000"/>
          <w:spacing w:val="-2"/>
          <w:w w:val="101"/>
        </w:rPr>
        <w:t>d</w:t>
      </w:r>
      <w:r w:rsidRPr="002218A9">
        <w:rPr>
          <w:color w:val="000000"/>
          <w:w w:val="101"/>
        </w:rPr>
        <w:t xml:space="preserve">o </w:t>
      </w:r>
      <w:r w:rsidRPr="002218A9">
        <w:rPr>
          <w:color w:val="000000"/>
          <w:spacing w:val="1"/>
        </w:rPr>
        <w:t>p</w:t>
      </w:r>
      <w:r w:rsidRPr="002218A9">
        <w:rPr>
          <w:color w:val="000000"/>
        </w:rPr>
        <w:t>r</w:t>
      </w:r>
      <w:r w:rsidRPr="002218A9">
        <w:rPr>
          <w:color w:val="000000"/>
          <w:spacing w:val="-2"/>
        </w:rPr>
        <w:t>z</w:t>
      </w:r>
      <w:r w:rsidRPr="002218A9">
        <w:rPr>
          <w:color w:val="000000"/>
          <w:spacing w:val="1"/>
        </w:rPr>
        <w:t>e</w:t>
      </w:r>
      <w:r w:rsidRPr="002218A9">
        <w:rPr>
          <w:color w:val="000000"/>
        </w:rPr>
        <w:t>t</w:t>
      </w:r>
      <w:r w:rsidRPr="002218A9">
        <w:rPr>
          <w:color w:val="000000"/>
          <w:spacing w:val="-4"/>
        </w:rPr>
        <w:t>w</w:t>
      </w:r>
      <w:r w:rsidRPr="002218A9">
        <w:rPr>
          <w:color w:val="000000"/>
          <w:spacing w:val="1"/>
        </w:rPr>
        <w:t>a</w:t>
      </w:r>
      <w:r w:rsidRPr="002218A9">
        <w:rPr>
          <w:color w:val="000000"/>
        </w:rPr>
        <w:t>r</w:t>
      </w:r>
      <w:r w:rsidRPr="002218A9">
        <w:rPr>
          <w:color w:val="000000"/>
          <w:spacing w:val="-2"/>
        </w:rPr>
        <w:t>za</w:t>
      </w:r>
      <w:r w:rsidRPr="002218A9">
        <w:rPr>
          <w:color w:val="000000"/>
          <w:spacing w:val="1"/>
        </w:rPr>
        <w:t>n</w:t>
      </w:r>
      <w:r w:rsidRPr="002218A9">
        <w:rPr>
          <w:color w:val="000000"/>
        </w:rPr>
        <w:t>ia</w:t>
      </w:r>
      <w:r w:rsidRPr="002218A9">
        <w:rPr>
          <w:color w:val="000000"/>
          <w:spacing w:val="1"/>
        </w:rPr>
        <w:t xml:space="preserve"> </w:t>
      </w:r>
      <w:r w:rsidRPr="002218A9">
        <w:rPr>
          <w:color w:val="000000"/>
          <w:spacing w:val="-2"/>
        </w:rPr>
        <w:t>o</w:t>
      </w:r>
      <w:r w:rsidRPr="002218A9">
        <w:rPr>
          <w:color w:val="000000"/>
          <w:spacing w:val="1"/>
        </w:rPr>
        <w:t>dp</w:t>
      </w:r>
      <w:r w:rsidRPr="002218A9">
        <w:rPr>
          <w:color w:val="000000"/>
          <w:spacing w:val="-2"/>
        </w:rPr>
        <w:t>a</w:t>
      </w:r>
      <w:r w:rsidRPr="002218A9">
        <w:rPr>
          <w:color w:val="000000"/>
          <w:spacing w:val="1"/>
        </w:rPr>
        <w:t>d</w:t>
      </w:r>
      <w:r w:rsidRPr="002218A9">
        <w:rPr>
          <w:color w:val="000000"/>
          <w:spacing w:val="3"/>
        </w:rPr>
        <w:t>ó</w:t>
      </w:r>
      <w:r w:rsidRPr="002218A9">
        <w:rPr>
          <w:color w:val="000000"/>
        </w:rPr>
        <w:t>w</w:t>
      </w:r>
      <w:r w:rsidRPr="002218A9">
        <w:rPr>
          <w:color w:val="000000"/>
          <w:spacing w:val="1"/>
        </w:rPr>
        <w:t xml:space="preserve"> k</w:t>
      </w:r>
      <w:r w:rsidRPr="002218A9">
        <w:rPr>
          <w:color w:val="000000"/>
          <w:spacing w:val="-2"/>
        </w:rPr>
        <w:t>o</w:t>
      </w:r>
      <w:r w:rsidRPr="002218A9">
        <w:rPr>
          <w:color w:val="000000"/>
          <w:spacing w:val="1"/>
        </w:rPr>
        <w:t>mu</w:t>
      </w:r>
      <w:r w:rsidRPr="002218A9">
        <w:rPr>
          <w:color w:val="000000"/>
          <w:spacing w:val="-2"/>
        </w:rPr>
        <w:t>n</w:t>
      </w:r>
      <w:r w:rsidRPr="002218A9">
        <w:rPr>
          <w:color w:val="000000"/>
          <w:spacing w:val="1"/>
        </w:rPr>
        <w:t>a</w:t>
      </w:r>
      <w:r w:rsidRPr="002218A9">
        <w:rPr>
          <w:color w:val="000000"/>
        </w:rPr>
        <w:t>l</w:t>
      </w:r>
      <w:r w:rsidRPr="002218A9">
        <w:rPr>
          <w:color w:val="000000"/>
          <w:spacing w:val="1"/>
        </w:rPr>
        <w:t>n</w:t>
      </w:r>
      <w:r w:rsidRPr="002218A9">
        <w:rPr>
          <w:color w:val="000000"/>
          <w:spacing w:val="-4"/>
        </w:rPr>
        <w:t>y</w:t>
      </w:r>
      <w:r w:rsidRPr="002218A9">
        <w:rPr>
          <w:color w:val="000000"/>
          <w:spacing w:val="1"/>
        </w:rPr>
        <w:t>c</w:t>
      </w:r>
      <w:r w:rsidRPr="002218A9">
        <w:rPr>
          <w:color w:val="000000"/>
        </w:rPr>
        <w:t>h</w:t>
      </w:r>
      <w:r w:rsidRPr="002218A9">
        <w:rPr>
          <w:color w:val="000000"/>
          <w:spacing w:val="1"/>
        </w:rPr>
        <w:t xml:space="preserve"> </w:t>
      </w:r>
      <w:r w:rsidRPr="002218A9">
        <w:rPr>
          <w:color w:val="000000"/>
        </w:rPr>
        <w:t>l</w:t>
      </w:r>
      <w:r w:rsidRPr="002218A9">
        <w:rPr>
          <w:color w:val="000000"/>
          <w:spacing w:val="1"/>
        </w:rPr>
        <w:t>ub</w:t>
      </w:r>
      <w:r w:rsidRPr="002218A9">
        <w:rPr>
          <w:color w:val="000000"/>
        </w:rPr>
        <w:t>,</w:t>
      </w:r>
      <w:r w:rsidRPr="002218A9">
        <w:rPr>
          <w:color w:val="000000"/>
          <w:spacing w:val="2"/>
        </w:rPr>
        <w:t xml:space="preserve"> </w:t>
      </w:r>
      <w:r w:rsidRPr="002218A9">
        <w:rPr>
          <w:color w:val="000000"/>
        </w:rPr>
        <w:t xml:space="preserve">w </w:t>
      </w:r>
      <w:r w:rsidRPr="002218A9">
        <w:rPr>
          <w:color w:val="000000"/>
          <w:spacing w:val="-2"/>
        </w:rPr>
        <w:t>sz</w:t>
      </w:r>
      <w:r w:rsidRPr="002218A9">
        <w:rPr>
          <w:color w:val="000000"/>
          <w:spacing w:val="3"/>
        </w:rPr>
        <w:t>c</w:t>
      </w:r>
      <w:r w:rsidRPr="002218A9">
        <w:rPr>
          <w:color w:val="000000"/>
          <w:spacing w:val="-2"/>
        </w:rPr>
        <w:t>ze</w:t>
      </w:r>
      <w:r w:rsidRPr="002218A9">
        <w:rPr>
          <w:color w:val="000000"/>
          <w:spacing w:val="1"/>
        </w:rPr>
        <w:t>gó</w:t>
      </w:r>
      <w:r w:rsidRPr="002218A9">
        <w:rPr>
          <w:color w:val="000000"/>
        </w:rPr>
        <w:t>l</w:t>
      </w:r>
      <w:r w:rsidRPr="002218A9">
        <w:rPr>
          <w:color w:val="000000"/>
          <w:spacing w:val="3"/>
        </w:rPr>
        <w:t>n</w:t>
      </w:r>
      <w:r w:rsidRPr="002218A9">
        <w:rPr>
          <w:color w:val="000000"/>
          <w:spacing w:val="-4"/>
        </w:rPr>
        <w:t>y</w:t>
      </w:r>
      <w:r w:rsidRPr="002218A9">
        <w:rPr>
          <w:color w:val="000000"/>
          <w:spacing w:val="-2"/>
        </w:rPr>
        <w:t>c</w:t>
      </w:r>
      <w:r w:rsidRPr="002218A9">
        <w:rPr>
          <w:color w:val="000000"/>
        </w:rPr>
        <w:t>h</w:t>
      </w:r>
      <w:r w:rsidRPr="002218A9">
        <w:rPr>
          <w:color w:val="000000"/>
          <w:spacing w:val="3"/>
        </w:rPr>
        <w:t xml:space="preserve"> </w:t>
      </w:r>
      <w:r w:rsidRPr="002218A9">
        <w:rPr>
          <w:color w:val="000000"/>
          <w:spacing w:val="-2"/>
        </w:rPr>
        <w:t>p</w:t>
      </w:r>
      <w:r w:rsidRPr="002218A9">
        <w:rPr>
          <w:color w:val="000000"/>
        </w:rPr>
        <w:t>r</w:t>
      </w:r>
      <w:r w:rsidRPr="002218A9">
        <w:rPr>
          <w:color w:val="000000"/>
          <w:spacing w:val="1"/>
        </w:rPr>
        <w:t>z</w:t>
      </w:r>
      <w:r w:rsidRPr="002218A9">
        <w:rPr>
          <w:color w:val="000000"/>
          <w:spacing w:val="-2"/>
        </w:rPr>
        <w:t>y</w:t>
      </w:r>
      <w:r w:rsidRPr="002218A9">
        <w:rPr>
          <w:color w:val="000000"/>
          <w:spacing w:val="1"/>
        </w:rPr>
        <w:t>p</w:t>
      </w:r>
      <w:r w:rsidRPr="002218A9">
        <w:rPr>
          <w:color w:val="000000"/>
          <w:spacing w:val="-2"/>
        </w:rPr>
        <w:t>a</w:t>
      </w:r>
      <w:r w:rsidRPr="002218A9">
        <w:rPr>
          <w:color w:val="000000"/>
          <w:spacing w:val="1"/>
        </w:rPr>
        <w:t>d</w:t>
      </w:r>
      <w:r w:rsidRPr="002218A9">
        <w:rPr>
          <w:color w:val="000000"/>
          <w:spacing w:val="3"/>
        </w:rPr>
        <w:t>k</w:t>
      </w:r>
      <w:r w:rsidRPr="002218A9">
        <w:rPr>
          <w:color w:val="000000"/>
          <w:spacing w:val="-2"/>
        </w:rPr>
        <w:t>ac</w:t>
      </w:r>
      <w:r w:rsidRPr="002218A9">
        <w:rPr>
          <w:color w:val="000000"/>
        </w:rPr>
        <w:t>h</w:t>
      </w:r>
      <w:r w:rsidRPr="002218A9">
        <w:rPr>
          <w:color w:val="000000"/>
          <w:spacing w:val="3"/>
        </w:rPr>
        <w:t xml:space="preserve"> </w:t>
      </w:r>
      <w:r w:rsidRPr="002218A9">
        <w:rPr>
          <w:color w:val="000000"/>
          <w:spacing w:val="-2"/>
          <w:w w:val="102"/>
        </w:rPr>
        <w:t>p</w:t>
      </w:r>
      <w:r w:rsidRPr="002218A9">
        <w:rPr>
          <w:color w:val="000000"/>
          <w:w w:val="102"/>
        </w:rPr>
        <w:t>r</w:t>
      </w:r>
      <w:r w:rsidRPr="002218A9">
        <w:rPr>
          <w:color w:val="000000"/>
          <w:spacing w:val="-2"/>
          <w:w w:val="102"/>
        </w:rPr>
        <w:t>z</w:t>
      </w:r>
      <w:r w:rsidRPr="002218A9">
        <w:rPr>
          <w:color w:val="000000"/>
          <w:spacing w:val="3"/>
          <w:w w:val="102"/>
        </w:rPr>
        <w:t>e</w:t>
      </w:r>
      <w:r w:rsidRPr="002218A9">
        <w:rPr>
          <w:color w:val="000000"/>
          <w:spacing w:val="-4"/>
          <w:w w:val="102"/>
        </w:rPr>
        <w:t>w</w:t>
      </w:r>
      <w:r w:rsidRPr="002218A9">
        <w:rPr>
          <w:color w:val="000000"/>
          <w:w w:val="102"/>
        </w:rPr>
        <w:t>i</w:t>
      </w:r>
      <w:r w:rsidRPr="002218A9">
        <w:rPr>
          <w:color w:val="000000"/>
          <w:spacing w:val="1"/>
          <w:w w:val="102"/>
        </w:rPr>
        <w:t>d</w:t>
      </w:r>
      <w:r w:rsidRPr="002218A9">
        <w:rPr>
          <w:color w:val="000000"/>
          <w:spacing w:val="-2"/>
          <w:w w:val="102"/>
        </w:rPr>
        <w:t>z</w:t>
      </w:r>
      <w:r w:rsidRPr="002218A9">
        <w:rPr>
          <w:color w:val="000000"/>
          <w:w w:val="102"/>
        </w:rPr>
        <w:t>i</w:t>
      </w:r>
      <w:r w:rsidRPr="002218A9">
        <w:rPr>
          <w:color w:val="000000"/>
          <w:spacing w:val="1"/>
          <w:w w:val="102"/>
        </w:rPr>
        <w:t>a</w:t>
      </w:r>
      <w:r w:rsidRPr="002218A9">
        <w:rPr>
          <w:color w:val="000000"/>
          <w:spacing w:val="3"/>
          <w:w w:val="102"/>
        </w:rPr>
        <w:t>n</w:t>
      </w:r>
      <w:r w:rsidRPr="002218A9">
        <w:rPr>
          <w:color w:val="000000"/>
          <w:spacing w:val="-7"/>
          <w:w w:val="102"/>
        </w:rPr>
        <w:t>y</w:t>
      </w:r>
      <w:r w:rsidRPr="002218A9">
        <w:rPr>
          <w:color w:val="000000"/>
          <w:spacing w:val="1"/>
          <w:w w:val="102"/>
        </w:rPr>
        <w:t>c</w:t>
      </w:r>
      <w:r w:rsidRPr="002218A9">
        <w:rPr>
          <w:color w:val="000000"/>
          <w:w w:val="102"/>
        </w:rPr>
        <w:t xml:space="preserve">h </w:t>
      </w:r>
      <w:r w:rsidRPr="002218A9">
        <w:rPr>
          <w:color w:val="000000"/>
          <w:spacing w:val="1"/>
        </w:rPr>
        <w:t>ob</w:t>
      </w:r>
      <w:r w:rsidRPr="002218A9">
        <w:rPr>
          <w:color w:val="000000"/>
          <w:spacing w:val="-2"/>
        </w:rPr>
        <w:t>o</w:t>
      </w:r>
      <w:r w:rsidRPr="002218A9">
        <w:rPr>
          <w:color w:val="000000"/>
          <w:spacing w:val="-4"/>
        </w:rPr>
        <w:t>w</w:t>
      </w:r>
      <w:r w:rsidRPr="002218A9">
        <w:rPr>
          <w:color w:val="000000"/>
          <w:spacing w:val="3"/>
        </w:rPr>
        <w:t>i</w:t>
      </w:r>
      <w:r w:rsidRPr="002218A9">
        <w:rPr>
          <w:color w:val="000000"/>
          <w:spacing w:val="1"/>
        </w:rPr>
        <w:t>ą</w:t>
      </w:r>
      <w:r w:rsidRPr="002218A9">
        <w:rPr>
          <w:color w:val="000000"/>
          <w:spacing w:val="-4"/>
        </w:rPr>
        <w:t>z</w:t>
      </w:r>
      <w:r w:rsidRPr="002218A9">
        <w:rPr>
          <w:color w:val="000000"/>
          <w:spacing w:val="1"/>
        </w:rPr>
        <w:t>u</w:t>
      </w:r>
      <w:r w:rsidRPr="002218A9">
        <w:rPr>
          <w:color w:val="000000"/>
        </w:rPr>
        <w:t>j</w:t>
      </w:r>
      <w:r w:rsidRPr="002218A9">
        <w:rPr>
          <w:color w:val="000000"/>
          <w:spacing w:val="1"/>
        </w:rPr>
        <w:t>ą</w:t>
      </w:r>
      <w:r w:rsidRPr="002218A9">
        <w:rPr>
          <w:color w:val="000000"/>
          <w:spacing w:val="3"/>
        </w:rPr>
        <w:t>c</w:t>
      </w:r>
      <w:r w:rsidRPr="002218A9">
        <w:rPr>
          <w:color w:val="000000"/>
          <w:spacing w:val="-4"/>
        </w:rPr>
        <w:t>y</w:t>
      </w:r>
      <w:r w:rsidRPr="002218A9">
        <w:rPr>
          <w:color w:val="000000"/>
          <w:spacing w:val="3"/>
        </w:rPr>
        <w:t>m</w:t>
      </w:r>
      <w:r w:rsidRPr="002218A9">
        <w:rPr>
          <w:color w:val="000000"/>
        </w:rPr>
        <w:t xml:space="preserve">i </w:t>
      </w:r>
      <w:r w:rsidRPr="002218A9">
        <w:rPr>
          <w:color w:val="000000"/>
          <w:spacing w:val="16"/>
        </w:rPr>
        <w:t xml:space="preserve"> </w:t>
      </w:r>
      <w:r w:rsidRPr="002218A9">
        <w:rPr>
          <w:color w:val="000000"/>
          <w:spacing w:val="1"/>
        </w:rPr>
        <w:t>p</w:t>
      </w:r>
      <w:r w:rsidRPr="002218A9">
        <w:rPr>
          <w:color w:val="000000"/>
        </w:rPr>
        <w:t>r</w:t>
      </w:r>
      <w:r w:rsidRPr="002218A9">
        <w:rPr>
          <w:color w:val="000000"/>
          <w:spacing w:val="-2"/>
        </w:rPr>
        <w:t>z</w:t>
      </w:r>
      <w:r w:rsidRPr="002218A9">
        <w:rPr>
          <w:color w:val="000000"/>
          <w:spacing w:val="1"/>
        </w:rPr>
        <w:t>e</w:t>
      </w:r>
      <w:r w:rsidRPr="002218A9">
        <w:rPr>
          <w:color w:val="000000"/>
          <w:spacing w:val="-2"/>
        </w:rPr>
        <w:t>p</w:t>
      </w:r>
      <w:r w:rsidRPr="002218A9">
        <w:rPr>
          <w:color w:val="000000"/>
          <w:spacing w:val="3"/>
        </w:rPr>
        <w:t>i</w:t>
      </w:r>
      <w:r w:rsidRPr="002218A9">
        <w:rPr>
          <w:color w:val="000000"/>
          <w:spacing w:val="-2"/>
        </w:rPr>
        <w:t>s</w:t>
      </w:r>
      <w:r w:rsidRPr="002218A9">
        <w:rPr>
          <w:color w:val="000000"/>
          <w:spacing w:val="-4"/>
        </w:rPr>
        <w:t>a</w:t>
      </w:r>
      <w:r w:rsidRPr="002218A9">
        <w:rPr>
          <w:color w:val="000000"/>
          <w:spacing w:val="3"/>
        </w:rPr>
        <w:t>m</w:t>
      </w:r>
      <w:r w:rsidRPr="002218A9">
        <w:rPr>
          <w:color w:val="000000"/>
        </w:rPr>
        <w:t xml:space="preserve">i </w:t>
      </w:r>
      <w:r w:rsidRPr="002218A9">
        <w:rPr>
          <w:color w:val="000000"/>
          <w:spacing w:val="20"/>
        </w:rPr>
        <w:t xml:space="preserve"> </w:t>
      </w:r>
      <w:r w:rsidRPr="002218A9">
        <w:rPr>
          <w:color w:val="000000"/>
          <w:spacing w:val="1"/>
        </w:rPr>
        <w:t>p</w:t>
      </w:r>
      <w:r w:rsidRPr="002218A9">
        <w:rPr>
          <w:color w:val="000000"/>
        </w:rPr>
        <w:t>r</w:t>
      </w:r>
      <w:r w:rsidRPr="002218A9">
        <w:rPr>
          <w:color w:val="000000"/>
          <w:spacing w:val="1"/>
        </w:rPr>
        <w:t>a</w:t>
      </w:r>
      <w:r w:rsidRPr="002218A9">
        <w:rPr>
          <w:color w:val="000000"/>
          <w:spacing w:val="-4"/>
        </w:rPr>
        <w:t>w</w:t>
      </w:r>
      <w:r w:rsidRPr="002218A9">
        <w:rPr>
          <w:color w:val="000000"/>
          <w:spacing w:val="-2"/>
        </w:rPr>
        <w:t>a</w:t>
      </w:r>
      <w:r w:rsidRPr="002218A9">
        <w:rPr>
          <w:color w:val="000000"/>
        </w:rPr>
        <w:t>,</w:t>
      </w:r>
      <w:r w:rsidR="00F978E6">
        <w:rPr>
          <w:color w:val="000000"/>
        </w:rPr>
        <w:t xml:space="preserve"> </w:t>
      </w:r>
      <w:r w:rsidRPr="002218A9">
        <w:rPr>
          <w:color w:val="000000"/>
          <w:spacing w:val="1"/>
        </w:rPr>
        <w:t>d</w:t>
      </w:r>
      <w:r w:rsidRPr="002218A9">
        <w:rPr>
          <w:color w:val="000000"/>
        </w:rPr>
        <w:t xml:space="preserve">o </w:t>
      </w:r>
      <w:r w:rsidRPr="002218A9">
        <w:rPr>
          <w:color w:val="000000"/>
          <w:spacing w:val="18"/>
        </w:rPr>
        <w:t xml:space="preserve"> </w:t>
      </w:r>
      <w:r w:rsidRPr="002218A9">
        <w:rPr>
          <w:color w:val="000000"/>
        </w:rPr>
        <w:t>i</w:t>
      </w:r>
      <w:r w:rsidRPr="002218A9">
        <w:rPr>
          <w:color w:val="000000"/>
          <w:spacing w:val="1"/>
        </w:rPr>
        <w:t>ns</w:t>
      </w:r>
      <w:r w:rsidRPr="002218A9">
        <w:rPr>
          <w:color w:val="000000"/>
        </w:rPr>
        <w:t>t</w:t>
      </w:r>
      <w:r w:rsidRPr="002218A9">
        <w:rPr>
          <w:color w:val="000000"/>
          <w:spacing w:val="-2"/>
        </w:rPr>
        <w:t>a</w:t>
      </w:r>
      <w:r w:rsidRPr="002218A9">
        <w:rPr>
          <w:color w:val="000000"/>
        </w:rPr>
        <w:t>l</w:t>
      </w:r>
      <w:r w:rsidRPr="002218A9">
        <w:rPr>
          <w:color w:val="000000"/>
          <w:spacing w:val="1"/>
        </w:rPr>
        <w:t>a</w:t>
      </w:r>
      <w:r w:rsidRPr="002218A9">
        <w:rPr>
          <w:color w:val="000000"/>
          <w:spacing w:val="-2"/>
        </w:rPr>
        <w:t>c</w:t>
      </w:r>
      <w:r w:rsidRPr="002218A9">
        <w:rPr>
          <w:color w:val="000000"/>
        </w:rPr>
        <w:t xml:space="preserve">ji </w:t>
      </w:r>
      <w:r w:rsidRPr="002218A9">
        <w:rPr>
          <w:color w:val="000000"/>
          <w:spacing w:val="19"/>
        </w:rPr>
        <w:t xml:space="preserve"> </w:t>
      </w:r>
      <w:r w:rsidRPr="002218A9">
        <w:rPr>
          <w:color w:val="000000"/>
          <w:spacing w:val="1"/>
        </w:rPr>
        <w:t>p</w:t>
      </w:r>
      <w:r w:rsidRPr="002218A9">
        <w:rPr>
          <w:color w:val="000000"/>
        </w:rPr>
        <w:t>r</w:t>
      </w:r>
      <w:r w:rsidRPr="002218A9">
        <w:rPr>
          <w:color w:val="000000"/>
          <w:spacing w:val="-2"/>
        </w:rPr>
        <w:t>ze</w:t>
      </w:r>
      <w:r w:rsidRPr="002218A9">
        <w:rPr>
          <w:color w:val="000000"/>
          <w:spacing w:val="-1"/>
        </w:rPr>
        <w:t>w</w:t>
      </w:r>
      <w:r w:rsidRPr="002218A9">
        <w:rPr>
          <w:color w:val="000000"/>
        </w:rPr>
        <w:t>i</w:t>
      </w:r>
      <w:r w:rsidRPr="002218A9">
        <w:rPr>
          <w:color w:val="000000"/>
          <w:spacing w:val="1"/>
        </w:rPr>
        <w:t>d</w:t>
      </w:r>
      <w:r w:rsidRPr="002218A9">
        <w:rPr>
          <w:color w:val="000000"/>
          <w:spacing w:val="-4"/>
        </w:rPr>
        <w:t>z</w:t>
      </w:r>
      <w:r w:rsidRPr="002218A9">
        <w:rPr>
          <w:color w:val="000000"/>
          <w:spacing w:val="3"/>
        </w:rPr>
        <w:t>i</w:t>
      </w:r>
      <w:r w:rsidRPr="002218A9">
        <w:rPr>
          <w:color w:val="000000"/>
          <w:spacing w:val="1"/>
        </w:rPr>
        <w:t>an</w:t>
      </w:r>
      <w:r w:rsidRPr="002218A9">
        <w:rPr>
          <w:color w:val="000000"/>
          <w:spacing w:val="-4"/>
        </w:rPr>
        <w:t>y</w:t>
      </w:r>
      <w:r w:rsidRPr="002218A9">
        <w:rPr>
          <w:color w:val="000000"/>
          <w:spacing w:val="1"/>
        </w:rPr>
        <w:t>c</w:t>
      </w:r>
      <w:r w:rsidRPr="002218A9">
        <w:rPr>
          <w:color w:val="000000"/>
        </w:rPr>
        <w:t xml:space="preserve">h </w:t>
      </w:r>
      <w:r w:rsidRPr="002218A9">
        <w:rPr>
          <w:color w:val="000000"/>
          <w:spacing w:val="18"/>
        </w:rPr>
        <w:t xml:space="preserve"> </w:t>
      </w:r>
      <w:r w:rsidRPr="002218A9">
        <w:rPr>
          <w:color w:val="000000"/>
          <w:spacing w:val="1"/>
        </w:rPr>
        <w:t>d</w:t>
      </w:r>
      <w:r w:rsidRPr="002218A9">
        <w:rPr>
          <w:color w:val="000000"/>
        </w:rPr>
        <w:t xml:space="preserve">o </w:t>
      </w:r>
      <w:r w:rsidRPr="002218A9">
        <w:rPr>
          <w:color w:val="000000"/>
          <w:spacing w:val="21"/>
        </w:rPr>
        <w:t xml:space="preserve"> </w:t>
      </w:r>
      <w:r w:rsidRPr="002218A9">
        <w:rPr>
          <w:color w:val="000000"/>
          <w:spacing w:val="-2"/>
        </w:rPr>
        <w:t>z</w:t>
      </w:r>
      <w:r w:rsidRPr="002218A9">
        <w:rPr>
          <w:color w:val="000000"/>
          <w:spacing w:val="1"/>
        </w:rPr>
        <w:t>as</w:t>
      </w:r>
      <w:r w:rsidRPr="002218A9">
        <w:rPr>
          <w:color w:val="000000"/>
        </w:rPr>
        <w:t>t</w:t>
      </w:r>
      <w:r w:rsidRPr="002218A9">
        <w:rPr>
          <w:color w:val="000000"/>
          <w:spacing w:val="1"/>
        </w:rPr>
        <w:t>ę</w:t>
      </w:r>
      <w:r w:rsidRPr="002218A9">
        <w:rPr>
          <w:color w:val="000000"/>
          <w:spacing w:val="-2"/>
        </w:rPr>
        <w:t>p</w:t>
      </w:r>
      <w:r w:rsidRPr="002218A9">
        <w:rPr>
          <w:color w:val="000000"/>
          <w:spacing w:val="1"/>
        </w:rPr>
        <w:t>c</w:t>
      </w:r>
      <w:r w:rsidRPr="002218A9">
        <w:rPr>
          <w:color w:val="000000"/>
          <w:spacing w:val="-2"/>
        </w:rPr>
        <w:t>z</w:t>
      </w:r>
      <w:r w:rsidRPr="002218A9">
        <w:rPr>
          <w:color w:val="000000"/>
          <w:spacing w:val="1"/>
        </w:rPr>
        <w:t>e</w:t>
      </w:r>
      <w:r w:rsidRPr="002218A9">
        <w:rPr>
          <w:color w:val="000000"/>
        </w:rPr>
        <w:t xml:space="preserve">j </w:t>
      </w:r>
      <w:r w:rsidRPr="002218A9">
        <w:rPr>
          <w:color w:val="000000"/>
          <w:spacing w:val="20"/>
        </w:rPr>
        <w:t xml:space="preserve"> </w:t>
      </w:r>
      <w:r w:rsidRPr="002218A9">
        <w:rPr>
          <w:color w:val="000000"/>
          <w:spacing w:val="-2"/>
          <w:w w:val="102"/>
        </w:rPr>
        <w:t>o</w:t>
      </w:r>
      <w:r w:rsidRPr="002218A9">
        <w:rPr>
          <w:color w:val="000000"/>
          <w:spacing w:val="1"/>
          <w:w w:val="102"/>
        </w:rPr>
        <w:t>bs</w:t>
      </w:r>
      <w:r w:rsidRPr="002218A9">
        <w:rPr>
          <w:color w:val="000000"/>
          <w:w w:val="102"/>
        </w:rPr>
        <w:t>ł</w:t>
      </w:r>
      <w:r w:rsidRPr="002218A9">
        <w:rPr>
          <w:color w:val="000000"/>
          <w:spacing w:val="1"/>
          <w:w w:val="102"/>
        </w:rPr>
        <w:t>u</w:t>
      </w:r>
      <w:r w:rsidRPr="002218A9">
        <w:rPr>
          <w:color w:val="000000"/>
          <w:spacing w:val="-4"/>
          <w:w w:val="102"/>
        </w:rPr>
        <w:t>g</w:t>
      </w:r>
      <w:r w:rsidRPr="002218A9">
        <w:rPr>
          <w:color w:val="000000"/>
          <w:w w:val="102"/>
        </w:rPr>
        <w:t xml:space="preserve">i </w:t>
      </w:r>
      <w:r w:rsidRPr="002218A9">
        <w:rPr>
          <w:color w:val="000000"/>
        </w:rPr>
        <w:t>r</w:t>
      </w:r>
      <w:r w:rsidRPr="002218A9">
        <w:rPr>
          <w:color w:val="000000"/>
          <w:spacing w:val="1"/>
        </w:rPr>
        <w:t>eg</w:t>
      </w:r>
      <w:r w:rsidRPr="002218A9">
        <w:rPr>
          <w:color w:val="000000"/>
        </w:rPr>
        <w:t>i</w:t>
      </w:r>
      <w:r w:rsidRPr="002218A9">
        <w:rPr>
          <w:color w:val="000000"/>
          <w:spacing w:val="1"/>
        </w:rPr>
        <w:t>o</w:t>
      </w:r>
      <w:r w:rsidRPr="002218A9">
        <w:rPr>
          <w:color w:val="000000"/>
          <w:spacing w:val="-2"/>
        </w:rPr>
        <w:t>nu</w:t>
      </w:r>
      <w:r w:rsidR="00F8398A">
        <w:rPr>
          <w:color w:val="000000"/>
        </w:rPr>
        <w:t xml:space="preserve"> (Zmieszane o</w:t>
      </w:r>
      <w:r w:rsidR="00F8398A" w:rsidRPr="00460A3F">
        <w:rPr>
          <w:color w:val="000000"/>
          <w:spacing w:val="-2"/>
        </w:rPr>
        <w:t>d</w:t>
      </w:r>
      <w:r w:rsidR="00F8398A" w:rsidRPr="00460A3F">
        <w:rPr>
          <w:color w:val="000000"/>
          <w:spacing w:val="1"/>
        </w:rPr>
        <w:t>p</w:t>
      </w:r>
      <w:r w:rsidR="00F8398A" w:rsidRPr="00460A3F">
        <w:rPr>
          <w:color w:val="000000"/>
          <w:spacing w:val="-3"/>
        </w:rPr>
        <w:t>a</w:t>
      </w:r>
      <w:r w:rsidR="00F8398A" w:rsidRPr="00460A3F">
        <w:rPr>
          <w:color w:val="000000"/>
          <w:spacing w:val="1"/>
        </w:rPr>
        <w:t>d</w:t>
      </w:r>
      <w:r w:rsidR="00F8398A" w:rsidRPr="00460A3F">
        <w:rPr>
          <w:color w:val="000000"/>
        </w:rPr>
        <w:t>y</w:t>
      </w:r>
      <w:r w:rsidR="00F8398A" w:rsidRPr="00460A3F">
        <w:rPr>
          <w:color w:val="000000"/>
          <w:spacing w:val="2"/>
        </w:rPr>
        <w:t xml:space="preserve"> </w:t>
      </w:r>
      <w:r w:rsidR="00F8398A">
        <w:rPr>
          <w:color w:val="000000"/>
          <w:spacing w:val="2"/>
        </w:rPr>
        <w:t xml:space="preserve">komunalne </w:t>
      </w:r>
      <w:r w:rsidR="00F8398A" w:rsidRPr="00460A3F">
        <w:rPr>
          <w:color w:val="000000"/>
        </w:rPr>
        <w:t>z</w:t>
      </w:r>
      <w:r w:rsidR="00F8398A" w:rsidRPr="00460A3F">
        <w:rPr>
          <w:color w:val="000000"/>
          <w:spacing w:val="-5"/>
        </w:rPr>
        <w:t xml:space="preserve"> </w:t>
      </w:r>
      <w:r w:rsidR="00F8398A" w:rsidRPr="00460A3F">
        <w:rPr>
          <w:color w:val="000000"/>
          <w:spacing w:val="1"/>
        </w:rPr>
        <w:t>te</w:t>
      </w:r>
      <w:r w:rsidR="00F8398A" w:rsidRPr="00460A3F">
        <w:rPr>
          <w:color w:val="000000"/>
          <w:spacing w:val="-5"/>
        </w:rPr>
        <w:t>r</w:t>
      </w:r>
      <w:r w:rsidR="00F8398A" w:rsidRPr="00460A3F">
        <w:rPr>
          <w:color w:val="000000"/>
          <w:spacing w:val="1"/>
        </w:rPr>
        <w:t>e</w:t>
      </w:r>
      <w:r w:rsidR="00F8398A" w:rsidRPr="00460A3F">
        <w:rPr>
          <w:color w:val="000000"/>
          <w:spacing w:val="-4"/>
        </w:rPr>
        <w:t>n</w:t>
      </w:r>
      <w:r w:rsidR="00F8398A" w:rsidRPr="00460A3F">
        <w:rPr>
          <w:color w:val="000000"/>
        </w:rPr>
        <w:t>u</w:t>
      </w:r>
      <w:r w:rsidR="00F8398A" w:rsidRPr="00460A3F">
        <w:rPr>
          <w:color w:val="000000"/>
          <w:spacing w:val="2"/>
        </w:rPr>
        <w:t xml:space="preserve"> </w:t>
      </w:r>
      <w:r w:rsidR="00F8398A" w:rsidRPr="00460A3F">
        <w:rPr>
          <w:color w:val="000000"/>
          <w:spacing w:val="-4"/>
        </w:rPr>
        <w:t>g</w:t>
      </w:r>
      <w:r w:rsidR="00F8398A" w:rsidRPr="00460A3F">
        <w:rPr>
          <w:color w:val="000000"/>
          <w:spacing w:val="1"/>
        </w:rPr>
        <w:t>m</w:t>
      </w:r>
      <w:r w:rsidR="00F8398A" w:rsidRPr="00460A3F">
        <w:rPr>
          <w:color w:val="000000"/>
          <w:spacing w:val="-3"/>
        </w:rPr>
        <w:t>i</w:t>
      </w:r>
      <w:r w:rsidR="00F8398A" w:rsidRPr="00460A3F">
        <w:rPr>
          <w:color w:val="000000"/>
          <w:spacing w:val="1"/>
        </w:rPr>
        <w:t>n</w:t>
      </w:r>
      <w:r w:rsidR="00F8398A" w:rsidRPr="00460A3F">
        <w:rPr>
          <w:color w:val="000000"/>
        </w:rPr>
        <w:t>y</w:t>
      </w:r>
      <w:r w:rsidR="00F8398A" w:rsidRPr="00460A3F">
        <w:rPr>
          <w:color w:val="000000"/>
          <w:spacing w:val="-1"/>
        </w:rPr>
        <w:t xml:space="preserve"> </w:t>
      </w:r>
      <w:r w:rsidR="006D70D6">
        <w:rPr>
          <w:color w:val="000000"/>
          <w:spacing w:val="1"/>
        </w:rPr>
        <w:t>Wąchock</w:t>
      </w:r>
      <w:r w:rsidR="00F8398A" w:rsidRPr="00460A3F">
        <w:rPr>
          <w:color w:val="000000"/>
          <w:spacing w:val="-2"/>
        </w:rPr>
        <w:t xml:space="preserve"> </w:t>
      </w:r>
      <w:r w:rsidR="00F8398A" w:rsidRPr="00460A3F">
        <w:rPr>
          <w:color w:val="000000"/>
          <w:spacing w:val="1"/>
        </w:rPr>
        <w:t>d</w:t>
      </w:r>
      <w:r w:rsidR="00F8398A" w:rsidRPr="00460A3F">
        <w:rPr>
          <w:color w:val="000000"/>
          <w:spacing w:val="-4"/>
        </w:rPr>
        <w:t>os</w:t>
      </w:r>
      <w:r w:rsidR="00F8398A" w:rsidRPr="00460A3F">
        <w:rPr>
          <w:color w:val="000000"/>
          <w:spacing w:val="1"/>
        </w:rPr>
        <w:t>ta</w:t>
      </w:r>
      <w:r w:rsidR="00F8398A" w:rsidRPr="00460A3F">
        <w:rPr>
          <w:color w:val="000000"/>
          <w:spacing w:val="-5"/>
        </w:rPr>
        <w:t>r</w:t>
      </w:r>
      <w:r w:rsidR="00F8398A" w:rsidRPr="00460A3F">
        <w:rPr>
          <w:color w:val="000000"/>
          <w:spacing w:val="1"/>
        </w:rPr>
        <w:t>cz</w:t>
      </w:r>
      <w:r w:rsidR="00F8398A" w:rsidRPr="00460A3F">
        <w:rPr>
          <w:color w:val="000000"/>
          <w:spacing w:val="-3"/>
        </w:rPr>
        <w:t>a</w:t>
      </w:r>
      <w:r w:rsidR="00F8398A" w:rsidRPr="00460A3F">
        <w:rPr>
          <w:color w:val="000000"/>
          <w:spacing w:val="1"/>
        </w:rPr>
        <w:t>n</w:t>
      </w:r>
      <w:r w:rsidR="00F8398A" w:rsidRPr="00460A3F">
        <w:rPr>
          <w:color w:val="000000"/>
        </w:rPr>
        <w:t>e</w:t>
      </w:r>
      <w:r w:rsidR="00F8398A" w:rsidRPr="00460A3F">
        <w:rPr>
          <w:color w:val="000000"/>
          <w:spacing w:val="-2"/>
        </w:rPr>
        <w:t xml:space="preserve"> </w:t>
      </w:r>
      <w:r w:rsidR="00F8398A" w:rsidRPr="00460A3F">
        <w:rPr>
          <w:color w:val="000000"/>
          <w:spacing w:val="-1"/>
        </w:rPr>
        <w:t>b</w:t>
      </w:r>
      <w:r w:rsidR="00F8398A" w:rsidRPr="00460A3F">
        <w:rPr>
          <w:color w:val="000000"/>
          <w:spacing w:val="-5"/>
        </w:rPr>
        <w:t>ę</w:t>
      </w:r>
      <w:r w:rsidR="00F8398A" w:rsidRPr="00460A3F">
        <w:rPr>
          <w:color w:val="000000"/>
          <w:spacing w:val="1"/>
        </w:rPr>
        <w:t>d</w:t>
      </w:r>
      <w:r w:rsidR="00F8398A" w:rsidRPr="00460A3F">
        <w:rPr>
          <w:color w:val="000000"/>
        </w:rPr>
        <w:t>ą</w:t>
      </w:r>
      <w:r w:rsidR="00F8398A" w:rsidRPr="00460A3F">
        <w:rPr>
          <w:color w:val="000000"/>
          <w:spacing w:val="-2"/>
        </w:rPr>
        <w:t xml:space="preserve"> </w:t>
      </w:r>
      <w:r w:rsidR="00F8398A" w:rsidRPr="00460A3F">
        <w:rPr>
          <w:color w:val="000000"/>
          <w:spacing w:val="1"/>
        </w:rPr>
        <w:t>d</w:t>
      </w:r>
      <w:r w:rsidR="00F8398A" w:rsidRPr="00460A3F">
        <w:rPr>
          <w:color w:val="000000"/>
        </w:rPr>
        <w:t>o</w:t>
      </w:r>
      <w:r w:rsidR="00F8398A" w:rsidRPr="00460A3F">
        <w:rPr>
          <w:color w:val="000000"/>
          <w:spacing w:val="-2"/>
        </w:rPr>
        <w:t xml:space="preserve"> </w:t>
      </w:r>
      <w:r w:rsidR="00F8398A" w:rsidRPr="00460A3F">
        <w:rPr>
          <w:rFonts w:eastAsia="Calibri"/>
        </w:rPr>
        <w:t>Zakładu Unieszkodliwiania Odpadów „Janik” Sp. z o.</w:t>
      </w:r>
      <w:proofErr w:type="gramStart"/>
      <w:r w:rsidR="00F8398A" w:rsidRPr="00460A3F">
        <w:rPr>
          <w:rFonts w:eastAsia="Calibri"/>
        </w:rPr>
        <w:t>o</w:t>
      </w:r>
      <w:proofErr w:type="gramEnd"/>
      <w:r w:rsidR="00F8398A" w:rsidRPr="00460A3F">
        <w:rPr>
          <w:rFonts w:eastAsia="Calibri"/>
        </w:rPr>
        <w:t xml:space="preserve">. </w:t>
      </w:r>
      <w:proofErr w:type="gramStart"/>
      <w:r w:rsidR="00F8398A" w:rsidRPr="00460A3F">
        <w:rPr>
          <w:rFonts w:eastAsia="Calibri"/>
        </w:rPr>
        <w:t>w</w:t>
      </w:r>
      <w:proofErr w:type="gramEnd"/>
      <w:r w:rsidR="00F8398A" w:rsidRPr="00460A3F">
        <w:rPr>
          <w:rFonts w:eastAsia="Calibri"/>
        </w:rPr>
        <w:t xml:space="preserve"> </w:t>
      </w:r>
      <w:r w:rsidR="00F8398A" w:rsidRPr="005733B9">
        <w:rPr>
          <w:rFonts w:eastAsia="Calibri"/>
        </w:rPr>
        <w:t>Janiku</w:t>
      </w:r>
      <w:r w:rsidR="00F8398A" w:rsidRPr="005733B9">
        <w:rPr>
          <w:spacing w:val="-2"/>
        </w:rPr>
        <w:t xml:space="preserve"> </w:t>
      </w:r>
      <w:r w:rsidR="00F8398A" w:rsidRPr="00EB3ACF">
        <w:rPr>
          <w:bCs/>
          <w:spacing w:val="-2"/>
        </w:rPr>
        <w:t>lu</w:t>
      </w:r>
      <w:r w:rsidR="00F8398A" w:rsidRPr="00EB3ACF">
        <w:rPr>
          <w:bCs/>
        </w:rPr>
        <w:t>b</w:t>
      </w:r>
      <w:r w:rsidR="00F8398A" w:rsidRPr="00EB3ACF">
        <w:rPr>
          <w:bCs/>
          <w:spacing w:val="-3"/>
        </w:rPr>
        <w:t xml:space="preserve"> </w:t>
      </w:r>
      <w:r w:rsidR="00F8398A" w:rsidRPr="00EB3ACF">
        <w:rPr>
          <w:bCs/>
          <w:spacing w:val="-2"/>
        </w:rPr>
        <w:t>i</w:t>
      </w:r>
      <w:r w:rsidR="00F8398A" w:rsidRPr="00EB3ACF">
        <w:rPr>
          <w:bCs/>
          <w:spacing w:val="2"/>
        </w:rPr>
        <w:t>n</w:t>
      </w:r>
      <w:r w:rsidR="00F8398A" w:rsidRPr="00EB3ACF">
        <w:rPr>
          <w:bCs/>
          <w:spacing w:val="-2"/>
        </w:rPr>
        <w:t>s</w:t>
      </w:r>
      <w:r w:rsidR="00F8398A" w:rsidRPr="00EB3ACF">
        <w:rPr>
          <w:bCs/>
          <w:spacing w:val="1"/>
        </w:rPr>
        <w:t>t</w:t>
      </w:r>
      <w:r w:rsidR="00F8398A" w:rsidRPr="00EB3ACF">
        <w:rPr>
          <w:bCs/>
          <w:spacing w:val="-2"/>
        </w:rPr>
        <w:t>alac</w:t>
      </w:r>
      <w:r w:rsidR="00F8398A" w:rsidRPr="00EB3ACF">
        <w:rPr>
          <w:bCs/>
          <w:spacing w:val="1"/>
        </w:rPr>
        <w:t>j</w:t>
      </w:r>
      <w:r w:rsidR="00F8398A" w:rsidRPr="00EB3ACF">
        <w:rPr>
          <w:bCs/>
          <w:w w:val="101"/>
        </w:rPr>
        <w:t xml:space="preserve">i </w:t>
      </w:r>
      <w:r w:rsidR="00F8398A" w:rsidRPr="00EB3ACF">
        <w:rPr>
          <w:bCs/>
        </w:rPr>
        <w:t>zast</w:t>
      </w:r>
      <w:r w:rsidR="00F8398A" w:rsidRPr="00EB3ACF">
        <w:rPr>
          <w:bCs/>
          <w:spacing w:val="1"/>
        </w:rPr>
        <w:t>ę</w:t>
      </w:r>
      <w:r w:rsidR="00F8398A" w:rsidRPr="00EB3ACF">
        <w:rPr>
          <w:bCs/>
        </w:rPr>
        <w:t>pcz</w:t>
      </w:r>
      <w:r w:rsidR="00F8398A" w:rsidRPr="00EB3ACF">
        <w:rPr>
          <w:bCs/>
          <w:spacing w:val="-6"/>
        </w:rPr>
        <w:t>y</w:t>
      </w:r>
      <w:r w:rsidR="00F8398A" w:rsidRPr="00EB3ACF">
        <w:rPr>
          <w:bCs/>
        </w:rPr>
        <w:t>ch</w:t>
      </w:r>
      <w:r w:rsidR="00EB3ACF">
        <w:rPr>
          <w:bCs/>
        </w:rPr>
        <w:t>)</w:t>
      </w:r>
      <w:r w:rsidR="00F978E6" w:rsidRPr="00EB3ACF">
        <w:rPr>
          <w:bCs/>
        </w:rPr>
        <w:t>.</w:t>
      </w:r>
    </w:p>
    <w:p w:rsidR="00932B1E" w:rsidRPr="002059DE" w:rsidRDefault="002218A9" w:rsidP="00765B59">
      <w:pPr>
        <w:widowControl w:val="0"/>
        <w:numPr>
          <w:ilvl w:val="0"/>
          <w:numId w:val="40"/>
        </w:numPr>
        <w:autoSpaceDE w:val="0"/>
        <w:autoSpaceDN w:val="0"/>
        <w:adjustRightInd w:val="0"/>
        <w:spacing w:before="37"/>
        <w:ind w:left="567" w:hanging="283"/>
        <w:jc w:val="both"/>
      </w:pPr>
      <w:r w:rsidRPr="002059DE">
        <w:rPr>
          <w:color w:val="000000"/>
          <w:spacing w:val="8"/>
        </w:rPr>
        <w:t>W</w:t>
      </w:r>
      <w:r w:rsidRPr="002059DE">
        <w:rPr>
          <w:color w:val="000000"/>
          <w:spacing w:val="-7"/>
        </w:rPr>
        <w:t>y</w:t>
      </w:r>
      <w:r w:rsidRPr="002059DE">
        <w:rPr>
          <w:color w:val="000000"/>
          <w:spacing w:val="1"/>
        </w:rPr>
        <w:t>k</w:t>
      </w:r>
      <w:r w:rsidRPr="002059DE">
        <w:rPr>
          <w:color w:val="000000"/>
          <w:spacing w:val="-2"/>
        </w:rPr>
        <w:t>o</w:t>
      </w:r>
      <w:r w:rsidRPr="002059DE">
        <w:rPr>
          <w:color w:val="000000"/>
          <w:spacing w:val="1"/>
        </w:rPr>
        <w:t>n</w:t>
      </w:r>
      <w:r w:rsidRPr="002059DE">
        <w:rPr>
          <w:color w:val="000000"/>
          <w:spacing w:val="-2"/>
        </w:rPr>
        <w:t>a</w:t>
      </w:r>
      <w:r w:rsidRPr="002059DE">
        <w:rPr>
          <w:color w:val="000000"/>
          <w:spacing w:val="-1"/>
        </w:rPr>
        <w:t>w</w:t>
      </w:r>
      <w:r w:rsidRPr="002059DE">
        <w:rPr>
          <w:color w:val="000000"/>
          <w:spacing w:val="-2"/>
        </w:rPr>
        <w:t>c</w:t>
      </w:r>
      <w:r w:rsidRPr="002059DE">
        <w:rPr>
          <w:color w:val="000000"/>
        </w:rPr>
        <w:t>a</w:t>
      </w:r>
      <w:r w:rsidRPr="002059DE">
        <w:rPr>
          <w:color w:val="000000"/>
          <w:spacing w:val="54"/>
        </w:rPr>
        <w:t xml:space="preserve"> </w:t>
      </w:r>
      <w:r w:rsidRPr="002059DE">
        <w:rPr>
          <w:color w:val="000000"/>
          <w:spacing w:val="3"/>
        </w:rPr>
        <w:t>m</w:t>
      </w:r>
      <w:r w:rsidRPr="002059DE">
        <w:rPr>
          <w:color w:val="000000"/>
        </w:rPr>
        <w:t>a</w:t>
      </w:r>
      <w:r w:rsidRPr="002059DE">
        <w:rPr>
          <w:color w:val="000000"/>
          <w:spacing w:val="54"/>
        </w:rPr>
        <w:t xml:space="preserve"> </w:t>
      </w:r>
      <w:r w:rsidRPr="002059DE">
        <w:rPr>
          <w:color w:val="000000"/>
          <w:spacing w:val="1"/>
        </w:rPr>
        <w:t>o</w:t>
      </w:r>
      <w:r w:rsidRPr="002059DE">
        <w:rPr>
          <w:color w:val="000000"/>
          <w:spacing w:val="-2"/>
        </w:rPr>
        <w:t>b</w:t>
      </w:r>
      <w:r w:rsidRPr="002059DE">
        <w:rPr>
          <w:color w:val="000000"/>
          <w:spacing w:val="1"/>
        </w:rPr>
        <w:t>o</w:t>
      </w:r>
      <w:r w:rsidRPr="002059DE">
        <w:rPr>
          <w:color w:val="000000"/>
          <w:spacing w:val="-4"/>
        </w:rPr>
        <w:t>w</w:t>
      </w:r>
      <w:r w:rsidRPr="002059DE">
        <w:rPr>
          <w:color w:val="000000"/>
          <w:spacing w:val="3"/>
        </w:rPr>
        <w:t>i</w:t>
      </w:r>
      <w:r w:rsidRPr="002059DE">
        <w:rPr>
          <w:color w:val="000000"/>
          <w:spacing w:val="-4"/>
        </w:rPr>
        <w:t>ą</w:t>
      </w:r>
      <w:r w:rsidRPr="002059DE">
        <w:rPr>
          <w:color w:val="000000"/>
          <w:spacing w:val="-2"/>
        </w:rPr>
        <w:t>z</w:t>
      </w:r>
      <w:r w:rsidRPr="002059DE">
        <w:rPr>
          <w:color w:val="000000"/>
          <w:spacing w:val="1"/>
        </w:rPr>
        <w:t>e</w:t>
      </w:r>
      <w:r w:rsidRPr="002059DE">
        <w:rPr>
          <w:color w:val="000000"/>
        </w:rPr>
        <w:t>k</w:t>
      </w:r>
      <w:r w:rsidRPr="002059DE">
        <w:rPr>
          <w:color w:val="000000"/>
          <w:spacing w:val="55"/>
        </w:rPr>
        <w:t xml:space="preserve"> </w:t>
      </w:r>
      <w:r w:rsidRPr="002059DE">
        <w:rPr>
          <w:color w:val="000000"/>
          <w:spacing w:val="-2"/>
        </w:rPr>
        <w:t>z</w:t>
      </w:r>
      <w:r w:rsidRPr="002059DE">
        <w:rPr>
          <w:color w:val="000000"/>
          <w:spacing w:val="1"/>
        </w:rPr>
        <w:t>a</w:t>
      </w:r>
      <w:r w:rsidRPr="002059DE">
        <w:rPr>
          <w:color w:val="000000"/>
          <w:spacing w:val="-2"/>
        </w:rPr>
        <w:t>g</w:t>
      </w:r>
      <w:r w:rsidRPr="002059DE">
        <w:rPr>
          <w:color w:val="000000"/>
          <w:spacing w:val="1"/>
        </w:rPr>
        <w:t>os</w:t>
      </w:r>
      <w:r w:rsidRPr="002059DE">
        <w:rPr>
          <w:color w:val="000000"/>
          <w:spacing w:val="-2"/>
        </w:rPr>
        <w:t>p</w:t>
      </w:r>
      <w:r w:rsidRPr="002059DE">
        <w:rPr>
          <w:color w:val="000000"/>
          <w:spacing w:val="1"/>
        </w:rPr>
        <w:t>od</w:t>
      </w:r>
      <w:r w:rsidRPr="002059DE">
        <w:rPr>
          <w:color w:val="000000"/>
          <w:spacing w:val="-2"/>
        </w:rPr>
        <w:t>a</w:t>
      </w:r>
      <w:r w:rsidRPr="002059DE">
        <w:rPr>
          <w:color w:val="000000"/>
          <w:spacing w:val="3"/>
        </w:rPr>
        <w:t>r</w:t>
      </w:r>
      <w:r w:rsidRPr="002059DE">
        <w:rPr>
          <w:color w:val="000000"/>
          <w:spacing w:val="-2"/>
        </w:rPr>
        <w:t>o</w:t>
      </w:r>
      <w:r w:rsidRPr="002059DE">
        <w:rPr>
          <w:color w:val="000000"/>
          <w:spacing w:val="-4"/>
        </w:rPr>
        <w:t>w</w:t>
      </w:r>
      <w:r w:rsidRPr="002059DE">
        <w:rPr>
          <w:color w:val="000000"/>
          <w:spacing w:val="1"/>
        </w:rPr>
        <w:t>a</w:t>
      </w:r>
      <w:r w:rsidRPr="002059DE">
        <w:rPr>
          <w:color w:val="000000"/>
        </w:rPr>
        <w:t>ć</w:t>
      </w:r>
      <w:r w:rsidRPr="002059DE">
        <w:rPr>
          <w:color w:val="000000"/>
          <w:spacing w:val="54"/>
        </w:rPr>
        <w:t xml:space="preserve"> </w:t>
      </w:r>
      <w:r w:rsidRPr="002059DE">
        <w:rPr>
          <w:color w:val="000000"/>
          <w:spacing w:val="-2"/>
        </w:rPr>
        <w:t>z</w:t>
      </w:r>
      <w:r w:rsidRPr="002059DE">
        <w:rPr>
          <w:color w:val="000000"/>
          <w:spacing w:val="1"/>
        </w:rPr>
        <w:t>eb</w:t>
      </w:r>
      <w:r w:rsidRPr="002059DE">
        <w:rPr>
          <w:color w:val="000000"/>
        </w:rPr>
        <w:t>r</w:t>
      </w:r>
      <w:r w:rsidRPr="002059DE">
        <w:rPr>
          <w:color w:val="000000"/>
          <w:spacing w:val="-2"/>
        </w:rPr>
        <w:t>a</w:t>
      </w:r>
      <w:r w:rsidRPr="002059DE">
        <w:rPr>
          <w:color w:val="000000"/>
          <w:spacing w:val="1"/>
        </w:rPr>
        <w:t>n</w:t>
      </w:r>
      <w:r w:rsidRPr="002059DE">
        <w:rPr>
          <w:color w:val="000000"/>
        </w:rPr>
        <w:t>e</w:t>
      </w:r>
      <w:r w:rsidRPr="002059DE">
        <w:rPr>
          <w:color w:val="000000"/>
          <w:spacing w:val="52"/>
        </w:rPr>
        <w:t xml:space="preserve"> </w:t>
      </w:r>
      <w:r w:rsidRPr="002059DE">
        <w:rPr>
          <w:color w:val="000000"/>
          <w:spacing w:val="1"/>
        </w:rPr>
        <w:t>od</w:t>
      </w:r>
      <w:r w:rsidRPr="002059DE">
        <w:rPr>
          <w:color w:val="000000"/>
          <w:spacing w:val="-2"/>
        </w:rPr>
        <w:t>p</w:t>
      </w:r>
      <w:r w:rsidRPr="002059DE">
        <w:rPr>
          <w:color w:val="000000"/>
          <w:spacing w:val="1"/>
        </w:rPr>
        <w:t>ad</w:t>
      </w:r>
      <w:r w:rsidRPr="002059DE">
        <w:rPr>
          <w:color w:val="000000"/>
        </w:rPr>
        <w:t>y</w:t>
      </w:r>
      <w:r w:rsidRPr="002059DE">
        <w:rPr>
          <w:color w:val="000000"/>
          <w:spacing w:val="50"/>
        </w:rPr>
        <w:t xml:space="preserve"> </w:t>
      </w:r>
      <w:r w:rsidRPr="002059DE">
        <w:rPr>
          <w:color w:val="000000"/>
        </w:rPr>
        <w:t>w</w:t>
      </w:r>
      <w:r w:rsidRPr="002059DE">
        <w:rPr>
          <w:color w:val="000000"/>
          <w:spacing w:val="51"/>
        </w:rPr>
        <w:t xml:space="preserve"> </w:t>
      </w:r>
      <w:r w:rsidRPr="002059DE">
        <w:rPr>
          <w:color w:val="000000"/>
          <w:spacing w:val="1"/>
        </w:rPr>
        <w:t>sp</w:t>
      </w:r>
      <w:r w:rsidRPr="002059DE">
        <w:rPr>
          <w:color w:val="000000"/>
          <w:spacing w:val="-2"/>
        </w:rPr>
        <w:t>o</w:t>
      </w:r>
      <w:r w:rsidRPr="002059DE">
        <w:rPr>
          <w:color w:val="000000"/>
          <w:spacing w:val="1"/>
        </w:rPr>
        <w:t>só</w:t>
      </w:r>
      <w:r w:rsidRPr="002059DE">
        <w:rPr>
          <w:color w:val="000000"/>
          <w:spacing w:val="-2"/>
        </w:rPr>
        <w:t>b</w:t>
      </w:r>
      <w:r w:rsidRPr="002059DE">
        <w:rPr>
          <w:color w:val="000000"/>
        </w:rPr>
        <w:t>,</w:t>
      </w:r>
      <w:r w:rsidRPr="002059DE">
        <w:rPr>
          <w:color w:val="000000"/>
          <w:spacing w:val="51"/>
        </w:rPr>
        <w:t xml:space="preserve"> </w:t>
      </w:r>
      <w:r w:rsidRPr="002059DE">
        <w:rPr>
          <w:color w:val="000000"/>
          <w:spacing w:val="1"/>
        </w:rPr>
        <w:t>k</w:t>
      </w:r>
      <w:r w:rsidRPr="002059DE">
        <w:rPr>
          <w:color w:val="000000"/>
        </w:rPr>
        <w:t>t</w:t>
      </w:r>
      <w:r w:rsidRPr="002059DE">
        <w:rPr>
          <w:color w:val="000000"/>
          <w:spacing w:val="1"/>
        </w:rPr>
        <w:t>ó</w:t>
      </w:r>
      <w:r w:rsidRPr="002059DE">
        <w:rPr>
          <w:color w:val="000000"/>
        </w:rPr>
        <w:t>ry</w:t>
      </w:r>
      <w:r w:rsidRPr="002059DE">
        <w:rPr>
          <w:color w:val="000000"/>
          <w:spacing w:val="49"/>
        </w:rPr>
        <w:t xml:space="preserve"> </w:t>
      </w:r>
      <w:r w:rsidRPr="002059DE">
        <w:rPr>
          <w:color w:val="000000"/>
          <w:spacing w:val="-2"/>
          <w:w w:val="102"/>
        </w:rPr>
        <w:t>za</w:t>
      </w:r>
      <w:r w:rsidRPr="002059DE">
        <w:rPr>
          <w:color w:val="000000"/>
          <w:spacing w:val="1"/>
          <w:w w:val="102"/>
        </w:rPr>
        <w:t>pe</w:t>
      </w:r>
      <w:r w:rsidRPr="002059DE">
        <w:rPr>
          <w:color w:val="000000"/>
          <w:spacing w:val="-1"/>
          <w:w w:val="102"/>
        </w:rPr>
        <w:t>w</w:t>
      </w:r>
      <w:r w:rsidRPr="002059DE">
        <w:rPr>
          <w:color w:val="000000"/>
          <w:spacing w:val="-2"/>
          <w:w w:val="102"/>
        </w:rPr>
        <w:t>n</w:t>
      </w:r>
      <w:r w:rsidRPr="002059DE">
        <w:rPr>
          <w:color w:val="000000"/>
          <w:w w:val="102"/>
        </w:rPr>
        <w:t xml:space="preserve">i </w:t>
      </w:r>
      <w:r w:rsidRPr="002059DE">
        <w:rPr>
          <w:color w:val="000000"/>
          <w:spacing w:val="1"/>
        </w:rPr>
        <w:t>os</w:t>
      </w:r>
      <w:r w:rsidRPr="002059DE">
        <w:rPr>
          <w:color w:val="000000"/>
        </w:rPr>
        <w:t>i</w:t>
      </w:r>
      <w:r w:rsidRPr="002059DE">
        <w:rPr>
          <w:color w:val="000000"/>
          <w:spacing w:val="1"/>
        </w:rPr>
        <w:t>ą</w:t>
      </w:r>
      <w:r w:rsidRPr="002059DE">
        <w:rPr>
          <w:color w:val="000000"/>
          <w:spacing w:val="-2"/>
        </w:rPr>
        <w:t>g</w:t>
      </w:r>
      <w:r w:rsidRPr="002059DE">
        <w:rPr>
          <w:color w:val="000000"/>
          <w:spacing w:val="1"/>
        </w:rPr>
        <w:t>n</w:t>
      </w:r>
      <w:r w:rsidRPr="002059DE">
        <w:rPr>
          <w:color w:val="000000"/>
        </w:rPr>
        <w:t>i</w:t>
      </w:r>
      <w:r w:rsidR="00533FBF">
        <w:rPr>
          <w:color w:val="000000"/>
          <w:spacing w:val="-2"/>
        </w:rPr>
        <w:t>ę</w:t>
      </w:r>
      <w:r w:rsidRPr="002059DE">
        <w:rPr>
          <w:color w:val="000000"/>
          <w:spacing w:val="1"/>
        </w:rPr>
        <w:t>c</w:t>
      </w:r>
      <w:r w:rsidRPr="002059DE">
        <w:rPr>
          <w:color w:val="000000"/>
        </w:rPr>
        <w:t>ie</w:t>
      </w:r>
      <w:r w:rsidRPr="002059DE">
        <w:rPr>
          <w:color w:val="000000"/>
          <w:spacing w:val="35"/>
        </w:rPr>
        <w:t xml:space="preserve"> </w:t>
      </w:r>
      <w:r w:rsidRPr="002059DE">
        <w:rPr>
          <w:color w:val="000000"/>
          <w:spacing w:val="1"/>
        </w:rPr>
        <w:t>p</w:t>
      </w:r>
      <w:r w:rsidRPr="002059DE">
        <w:rPr>
          <w:color w:val="000000"/>
          <w:spacing w:val="-2"/>
        </w:rPr>
        <w:t>oz</w:t>
      </w:r>
      <w:r w:rsidRPr="002059DE">
        <w:rPr>
          <w:color w:val="000000"/>
        </w:rPr>
        <w:t>i</w:t>
      </w:r>
      <w:r w:rsidRPr="002059DE">
        <w:rPr>
          <w:color w:val="000000"/>
          <w:spacing w:val="-2"/>
        </w:rPr>
        <w:t>o</w:t>
      </w:r>
      <w:r w:rsidRPr="002059DE">
        <w:rPr>
          <w:color w:val="000000"/>
          <w:spacing w:val="3"/>
        </w:rPr>
        <w:t>m</w:t>
      </w:r>
      <w:r w:rsidRPr="002059DE">
        <w:rPr>
          <w:color w:val="000000"/>
          <w:spacing w:val="1"/>
        </w:rPr>
        <w:t>ó</w:t>
      </w:r>
      <w:r w:rsidRPr="002059DE">
        <w:rPr>
          <w:color w:val="000000"/>
        </w:rPr>
        <w:t>w</w:t>
      </w:r>
      <w:r w:rsidRPr="002059DE">
        <w:rPr>
          <w:color w:val="000000"/>
          <w:spacing w:val="34"/>
        </w:rPr>
        <w:t xml:space="preserve"> </w:t>
      </w:r>
      <w:r w:rsidRPr="002059DE">
        <w:rPr>
          <w:color w:val="000000"/>
        </w:rPr>
        <w:t>r</w:t>
      </w:r>
      <w:r w:rsidRPr="002059DE">
        <w:rPr>
          <w:color w:val="000000"/>
          <w:spacing w:val="1"/>
        </w:rPr>
        <w:t>ec</w:t>
      </w:r>
      <w:r w:rsidRPr="002059DE">
        <w:rPr>
          <w:color w:val="000000"/>
          <w:spacing w:val="-4"/>
        </w:rPr>
        <w:t>y</w:t>
      </w:r>
      <w:r w:rsidRPr="002059DE">
        <w:rPr>
          <w:color w:val="000000"/>
          <w:spacing w:val="3"/>
        </w:rPr>
        <w:t>k</w:t>
      </w:r>
      <w:r w:rsidRPr="002059DE">
        <w:rPr>
          <w:color w:val="000000"/>
          <w:spacing w:val="-2"/>
        </w:rPr>
        <w:t>l</w:t>
      </w:r>
      <w:r w:rsidRPr="002059DE">
        <w:rPr>
          <w:color w:val="000000"/>
          <w:spacing w:val="3"/>
        </w:rPr>
        <w:t>i</w:t>
      </w:r>
      <w:r w:rsidRPr="002059DE">
        <w:rPr>
          <w:color w:val="000000"/>
          <w:spacing w:val="1"/>
        </w:rPr>
        <w:t>n</w:t>
      </w:r>
      <w:r w:rsidRPr="002059DE">
        <w:rPr>
          <w:color w:val="000000"/>
          <w:spacing w:val="-2"/>
        </w:rPr>
        <w:t>g</w:t>
      </w:r>
      <w:r w:rsidRPr="002059DE">
        <w:rPr>
          <w:color w:val="000000"/>
          <w:spacing w:val="1"/>
        </w:rPr>
        <w:t>u</w:t>
      </w:r>
      <w:r w:rsidRPr="002059DE">
        <w:rPr>
          <w:color w:val="000000"/>
        </w:rPr>
        <w:t>,</w:t>
      </w:r>
      <w:r w:rsidRPr="002059DE">
        <w:rPr>
          <w:color w:val="000000"/>
          <w:spacing w:val="37"/>
        </w:rPr>
        <w:t xml:space="preserve"> </w:t>
      </w:r>
      <w:r w:rsidRPr="002059DE">
        <w:rPr>
          <w:color w:val="000000"/>
          <w:spacing w:val="1"/>
        </w:rPr>
        <w:t>p</w:t>
      </w:r>
      <w:r w:rsidRPr="002059DE">
        <w:rPr>
          <w:color w:val="000000"/>
        </w:rPr>
        <w:t>r</w:t>
      </w:r>
      <w:r w:rsidRPr="002059DE">
        <w:rPr>
          <w:color w:val="000000"/>
          <w:spacing w:val="-2"/>
        </w:rPr>
        <w:t>z</w:t>
      </w:r>
      <w:r w:rsidRPr="002059DE">
        <w:rPr>
          <w:color w:val="000000"/>
          <w:spacing w:val="-7"/>
        </w:rPr>
        <w:t>y</w:t>
      </w:r>
      <w:r w:rsidRPr="002059DE">
        <w:rPr>
          <w:color w:val="000000"/>
          <w:spacing w:val="1"/>
        </w:rPr>
        <w:t>go</w:t>
      </w:r>
      <w:r w:rsidRPr="002059DE">
        <w:rPr>
          <w:color w:val="000000"/>
        </w:rPr>
        <w:t>t</w:t>
      </w:r>
      <w:r w:rsidRPr="002059DE">
        <w:rPr>
          <w:color w:val="000000"/>
          <w:spacing w:val="3"/>
        </w:rPr>
        <w:t>o</w:t>
      </w:r>
      <w:r w:rsidRPr="002059DE">
        <w:rPr>
          <w:color w:val="000000"/>
          <w:spacing w:val="-4"/>
        </w:rPr>
        <w:t>w</w:t>
      </w:r>
      <w:r w:rsidRPr="002059DE">
        <w:rPr>
          <w:color w:val="000000"/>
          <w:spacing w:val="1"/>
        </w:rPr>
        <w:t>a</w:t>
      </w:r>
      <w:r w:rsidRPr="002059DE">
        <w:rPr>
          <w:color w:val="000000"/>
          <w:spacing w:val="-2"/>
        </w:rPr>
        <w:t>n</w:t>
      </w:r>
      <w:r w:rsidRPr="002059DE">
        <w:rPr>
          <w:color w:val="000000"/>
          <w:spacing w:val="3"/>
        </w:rPr>
        <w:t>i</w:t>
      </w:r>
      <w:r w:rsidRPr="002059DE">
        <w:rPr>
          <w:color w:val="000000"/>
        </w:rPr>
        <w:t>a</w:t>
      </w:r>
      <w:r w:rsidRPr="002059DE">
        <w:rPr>
          <w:color w:val="000000"/>
          <w:spacing w:val="36"/>
        </w:rPr>
        <w:t xml:space="preserve"> </w:t>
      </w:r>
      <w:r w:rsidRPr="002059DE">
        <w:rPr>
          <w:color w:val="000000"/>
          <w:spacing w:val="1"/>
        </w:rPr>
        <w:t>d</w:t>
      </w:r>
      <w:r w:rsidRPr="002059DE">
        <w:rPr>
          <w:color w:val="000000"/>
        </w:rPr>
        <w:t>o</w:t>
      </w:r>
      <w:r w:rsidRPr="002059DE">
        <w:rPr>
          <w:color w:val="000000"/>
          <w:spacing w:val="36"/>
        </w:rPr>
        <w:t xml:space="preserve"> </w:t>
      </w:r>
      <w:r w:rsidRPr="002059DE">
        <w:rPr>
          <w:color w:val="000000"/>
          <w:spacing w:val="1"/>
        </w:rPr>
        <w:t>po</w:t>
      </w:r>
      <w:r w:rsidRPr="002059DE">
        <w:rPr>
          <w:color w:val="000000"/>
          <w:spacing w:val="-2"/>
        </w:rPr>
        <w:t>n</w:t>
      </w:r>
      <w:r w:rsidRPr="002059DE">
        <w:rPr>
          <w:color w:val="000000"/>
          <w:spacing w:val="3"/>
        </w:rPr>
        <w:t>o</w:t>
      </w:r>
      <w:r w:rsidRPr="002059DE">
        <w:rPr>
          <w:color w:val="000000"/>
          <w:spacing w:val="-4"/>
        </w:rPr>
        <w:t>w</w:t>
      </w:r>
      <w:r w:rsidRPr="002059DE">
        <w:rPr>
          <w:color w:val="000000"/>
          <w:spacing w:val="1"/>
        </w:rPr>
        <w:t>n</w:t>
      </w:r>
      <w:r w:rsidRPr="002059DE">
        <w:rPr>
          <w:color w:val="000000"/>
          <w:spacing w:val="-2"/>
        </w:rPr>
        <w:t>e</w:t>
      </w:r>
      <w:r w:rsidRPr="002059DE">
        <w:rPr>
          <w:color w:val="000000"/>
          <w:spacing w:val="1"/>
        </w:rPr>
        <w:t>g</w:t>
      </w:r>
      <w:r w:rsidRPr="002059DE">
        <w:rPr>
          <w:color w:val="000000"/>
        </w:rPr>
        <w:t>o</w:t>
      </w:r>
      <w:r w:rsidRPr="002059DE">
        <w:rPr>
          <w:color w:val="000000"/>
          <w:spacing w:val="38"/>
        </w:rPr>
        <w:t xml:space="preserve"> </w:t>
      </w:r>
      <w:r w:rsidRPr="002059DE">
        <w:rPr>
          <w:color w:val="000000"/>
          <w:spacing w:val="1"/>
        </w:rPr>
        <w:t>uż</w:t>
      </w:r>
      <w:r w:rsidRPr="002059DE">
        <w:rPr>
          <w:color w:val="000000"/>
          <w:spacing w:val="-2"/>
        </w:rPr>
        <w:t>y</w:t>
      </w:r>
      <w:r w:rsidRPr="002059DE">
        <w:rPr>
          <w:color w:val="000000"/>
          <w:spacing w:val="1"/>
        </w:rPr>
        <w:t>c</w:t>
      </w:r>
      <w:r w:rsidRPr="002059DE">
        <w:rPr>
          <w:color w:val="000000"/>
        </w:rPr>
        <w:t>ia</w:t>
      </w:r>
      <w:r w:rsidRPr="002059DE">
        <w:rPr>
          <w:color w:val="000000"/>
          <w:spacing w:val="38"/>
        </w:rPr>
        <w:t xml:space="preserve"> </w:t>
      </w:r>
      <w:r w:rsidRPr="002059DE">
        <w:rPr>
          <w:color w:val="000000"/>
        </w:rPr>
        <w:t>i</w:t>
      </w:r>
      <w:r w:rsidR="005733B9" w:rsidRPr="002059DE">
        <w:rPr>
          <w:color w:val="000000"/>
          <w:spacing w:val="36"/>
        </w:rPr>
        <w:t> </w:t>
      </w:r>
      <w:r w:rsidRPr="002059DE">
        <w:rPr>
          <w:color w:val="000000"/>
          <w:spacing w:val="1"/>
        </w:rPr>
        <w:t>o</w:t>
      </w:r>
      <w:r w:rsidRPr="002059DE">
        <w:rPr>
          <w:color w:val="000000"/>
          <w:spacing w:val="-2"/>
        </w:rPr>
        <w:t>d</w:t>
      </w:r>
      <w:r w:rsidRPr="002059DE">
        <w:rPr>
          <w:color w:val="000000"/>
          <w:spacing w:val="1"/>
        </w:rPr>
        <w:t>z</w:t>
      </w:r>
      <w:r w:rsidRPr="002059DE">
        <w:rPr>
          <w:color w:val="000000"/>
          <w:spacing w:val="-2"/>
        </w:rPr>
        <w:t>y</w:t>
      </w:r>
      <w:r w:rsidRPr="002059DE">
        <w:rPr>
          <w:color w:val="000000"/>
          <w:spacing w:val="1"/>
        </w:rPr>
        <w:t>sk</w:t>
      </w:r>
      <w:r w:rsidRPr="002059DE">
        <w:rPr>
          <w:color w:val="000000"/>
        </w:rPr>
        <w:t>u</w:t>
      </w:r>
      <w:r w:rsidRPr="002059DE">
        <w:rPr>
          <w:color w:val="000000"/>
          <w:spacing w:val="38"/>
        </w:rPr>
        <w:t xml:space="preserve"> </w:t>
      </w:r>
      <w:r w:rsidRPr="002059DE">
        <w:rPr>
          <w:color w:val="000000"/>
          <w:w w:val="102"/>
        </w:rPr>
        <w:t>i</w:t>
      </w:r>
      <w:r w:rsidRPr="002059DE">
        <w:rPr>
          <w:color w:val="000000"/>
          <w:spacing w:val="1"/>
          <w:w w:val="102"/>
        </w:rPr>
        <w:t>nn</w:t>
      </w:r>
      <w:r w:rsidRPr="002059DE">
        <w:rPr>
          <w:color w:val="000000"/>
          <w:spacing w:val="-7"/>
          <w:w w:val="102"/>
        </w:rPr>
        <w:t>y</w:t>
      </w:r>
      <w:r w:rsidRPr="002059DE">
        <w:rPr>
          <w:color w:val="000000"/>
          <w:spacing w:val="3"/>
          <w:w w:val="102"/>
        </w:rPr>
        <w:t>m</w:t>
      </w:r>
      <w:r w:rsidRPr="002059DE">
        <w:rPr>
          <w:color w:val="000000"/>
          <w:w w:val="102"/>
        </w:rPr>
        <w:t xml:space="preserve">i </w:t>
      </w:r>
      <w:r w:rsidRPr="002059DE">
        <w:rPr>
          <w:color w:val="000000"/>
          <w:spacing w:val="1"/>
        </w:rPr>
        <w:t>me</w:t>
      </w:r>
      <w:r w:rsidRPr="002059DE">
        <w:rPr>
          <w:color w:val="000000"/>
        </w:rPr>
        <w:t>t</w:t>
      </w:r>
      <w:r w:rsidRPr="002059DE">
        <w:rPr>
          <w:color w:val="000000"/>
          <w:spacing w:val="1"/>
        </w:rPr>
        <w:t>o</w:t>
      </w:r>
      <w:r w:rsidRPr="002059DE">
        <w:rPr>
          <w:color w:val="000000"/>
          <w:spacing w:val="-2"/>
        </w:rPr>
        <w:t>da</w:t>
      </w:r>
      <w:r w:rsidRPr="002059DE">
        <w:rPr>
          <w:color w:val="000000"/>
          <w:spacing w:val="1"/>
        </w:rPr>
        <w:t>m</w:t>
      </w:r>
      <w:r w:rsidRPr="002059DE">
        <w:rPr>
          <w:color w:val="000000"/>
        </w:rPr>
        <w:t>i,</w:t>
      </w:r>
      <w:r w:rsidRPr="002059DE">
        <w:rPr>
          <w:color w:val="000000"/>
          <w:spacing w:val="14"/>
        </w:rPr>
        <w:t xml:space="preserve"> </w:t>
      </w:r>
      <w:r w:rsidRPr="002059DE">
        <w:rPr>
          <w:color w:val="000000"/>
        </w:rPr>
        <w:t>o</w:t>
      </w:r>
      <w:r w:rsidRPr="002059DE">
        <w:rPr>
          <w:color w:val="000000"/>
          <w:spacing w:val="16"/>
        </w:rPr>
        <w:t xml:space="preserve"> </w:t>
      </w:r>
      <w:r w:rsidRPr="002059DE">
        <w:rPr>
          <w:color w:val="000000"/>
          <w:spacing w:val="1"/>
        </w:rPr>
        <w:t>k</w:t>
      </w:r>
      <w:r w:rsidRPr="002059DE">
        <w:rPr>
          <w:color w:val="000000"/>
        </w:rPr>
        <w:t>t</w:t>
      </w:r>
      <w:r w:rsidRPr="002059DE">
        <w:rPr>
          <w:color w:val="000000"/>
          <w:spacing w:val="1"/>
        </w:rPr>
        <w:t>ó</w:t>
      </w:r>
      <w:r w:rsidRPr="002059DE">
        <w:rPr>
          <w:color w:val="000000"/>
        </w:rPr>
        <w:t>r</w:t>
      </w:r>
      <w:r w:rsidRPr="002059DE">
        <w:rPr>
          <w:color w:val="000000"/>
          <w:spacing w:val="-4"/>
        </w:rPr>
        <w:t>y</w:t>
      </w:r>
      <w:r w:rsidRPr="002059DE">
        <w:rPr>
          <w:color w:val="000000"/>
          <w:spacing w:val="-2"/>
        </w:rPr>
        <w:t>c</w:t>
      </w:r>
      <w:r w:rsidRPr="002059DE">
        <w:rPr>
          <w:color w:val="000000"/>
        </w:rPr>
        <w:t>h</w:t>
      </w:r>
      <w:r w:rsidRPr="002059DE">
        <w:rPr>
          <w:color w:val="000000"/>
          <w:spacing w:val="16"/>
        </w:rPr>
        <w:t xml:space="preserve"> </w:t>
      </w:r>
      <w:r w:rsidRPr="002059DE">
        <w:rPr>
          <w:color w:val="000000"/>
          <w:spacing w:val="3"/>
        </w:rPr>
        <w:t>m</w:t>
      </w:r>
      <w:r w:rsidRPr="002059DE">
        <w:rPr>
          <w:color w:val="000000"/>
          <w:spacing w:val="-2"/>
        </w:rPr>
        <w:t>o</w:t>
      </w:r>
      <w:r w:rsidRPr="002059DE">
        <w:rPr>
          <w:color w:val="000000"/>
          <w:spacing w:val="-4"/>
        </w:rPr>
        <w:t>w</w:t>
      </w:r>
      <w:r w:rsidRPr="002059DE">
        <w:rPr>
          <w:color w:val="000000"/>
        </w:rPr>
        <w:t>a</w:t>
      </w:r>
      <w:r w:rsidRPr="002059DE">
        <w:rPr>
          <w:color w:val="000000"/>
          <w:spacing w:val="22"/>
        </w:rPr>
        <w:t xml:space="preserve"> </w:t>
      </w:r>
      <w:r w:rsidRPr="002059DE">
        <w:rPr>
          <w:color w:val="000000"/>
        </w:rPr>
        <w:t>w</w:t>
      </w:r>
      <w:r w:rsidRPr="002059DE">
        <w:rPr>
          <w:color w:val="000000"/>
          <w:spacing w:val="13"/>
        </w:rPr>
        <w:t xml:space="preserve"> </w:t>
      </w:r>
      <w:r w:rsidRPr="002059DE">
        <w:rPr>
          <w:color w:val="000000"/>
          <w:spacing w:val="1"/>
        </w:rPr>
        <w:t>Ro</w:t>
      </w:r>
      <w:r w:rsidRPr="002059DE">
        <w:rPr>
          <w:color w:val="000000"/>
          <w:spacing w:val="-2"/>
        </w:rPr>
        <w:t>zp</w:t>
      </w:r>
      <w:r w:rsidRPr="002059DE">
        <w:rPr>
          <w:color w:val="000000"/>
          <w:spacing w:val="1"/>
        </w:rPr>
        <w:t>o</w:t>
      </w:r>
      <w:r w:rsidRPr="002059DE">
        <w:rPr>
          <w:color w:val="000000"/>
          <w:spacing w:val="3"/>
        </w:rPr>
        <w:t>r</w:t>
      </w:r>
      <w:r w:rsidRPr="002059DE">
        <w:rPr>
          <w:color w:val="000000"/>
          <w:spacing w:val="-2"/>
        </w:rPr>
        <w:t>z</w:t>
      </w:r>
      <w:r w:rsidRPr="002059DE">
        <w:rPr>
          <w:color w:val="000000"/>
          <w:spacing w:val="1"/>
        </w:rPr>
        <w:t>ą</w:t>
      </w:r>
      <w:r w:rsidRPr="002059DE">
        <w:rPr>
          <w:color w:val="000000"/>
          <w:spacing w:val="-2"/>
        </w:rPr>
        <w:t>dz</w:t>
      </w:r>
      <w:r w:rsidRPr="002059DE">
        <w:rPr>
          <w:color w:val="000000"/>
          <w:spacing w:val="1"/>
        </w:rPr>
        <w:t>e</w:t>
      </w:r>
      <w:r w:rsidRPr="002059DE">
        <w:rPr>
          <w:color w:val="000000"/>
          <w:spacing w:val="-2"/>
        </w:rPr>
        <w:t>n</w:t>
      </w:r>
      <w:r w:rsidRPr="002059DE">
        <w:rPr>
          <w:color w:val="000000"/>
          <w:spacing w:val="3"/>
        </w:rPr>
        <w:t>i</w:t>
      </w:r>
      <w:r w:rsidRPr="002059DE">
        <w:rPr>
          <w:color w:val="000000"/>
        </w:rPr>
        <w:t>u</w:t>
      </w:r>
      <w:r w:rsidRPr="002059DE">
        <w:rPr>
          <w:color w:val="000000"/>
          <w:spacing w:val="17"/>
        </w:rPr>
        <w:t xml:space="preserve"> </w:t>
      </w:r>
      <w:r w:rsidRPr="002059DE">
        <w:rPr>
          <w:color w:val="000000"/>
          <w:spacing w:val="1"/>
        </w:rPr>
        <w:t>M</w:t>
      </w:r>
      <w:r w:rsidRPr="002059DE">
        <w:rPr>
          <w:color w:val="000000"/>
        </w:rPr>
        <w:t>i</w:t>
      </w:r>
      <w:r w:rsidRPr="002059DE">
        <w:rPr>
          <w:color w:val="000000"/>
          <w:spacing w:val="1"/>
        </w:rPr>
        <w:t>n</w:t>
      </w:r>
      <w:r w:rsidRPr="002059DE">
        <w:rPr>
          <w:color w:val="000000"/>
        </w:rPr>
        <w:t>i</w:t>
      </w:r>
      <w:r w:rsidRPr="002059DE">
        <w:rPr>
          <w:color w:val="000000"/>
          <w:spacing w:val="-2"/>
        </w:rPr>
        <w:t>s</w:t>
      </w:r>
      <w:r w:rsidRPr="002059DE">
        <w:rPr>
          <w:color w:val="000000"/>
        </w:rPr>
        <w:t>tra</w:t>
      </w:r>
      <w:r w:rsidRPr="002059DE">
        <w:rPr>
          <w:color w:val="000000"/>
          <w:spacing w:val="15"/>
        </w:rPr>
        <w:t xml:space="preserve"> </w:t>
      </w:r>
      <w:r w:rsidRPr="002059DE">
        <w:rPr>
          <w:color w:val="000000"/>
          <w:spacing w:val="3"/>
        </w:rPr>
        <w:t>Ś</w:t>
      </w:r>
      <w:r w:rsidRPr="002059DE">
        <w:rPr>
          <w:color w:val="000000"/>
        </w:rPr>
        <w:t>r</w:t>
      </w:r>
      <w:r w:rsidRPr="002059DE">
        <w:rPr>
          <w:color w:val="000000"/>
          <w:spacing w:val="-2"/>
        </w:rPr>
        <w:t>o</w:t>
      </w:r>
      <w:r w:rsidRPr="002059DE">
        <w:rPr>
          <w:color w:val="000000"/>
          <w:spacing w:val="1"/>
        </w:rPr>
        <w:t>do</w:t>
      </w:r>
      <w:r w:rsidRPr="002059DE">
        <w:rPr>
          <w:color w:val="000000"/>
          <w:spacing w:val="-4"/>
        </w:rPr>
        <w:t>w</w:t>
      </w:r>
      <w:r w:rsidRPr="002059DE">
        <w:rPr>
          <w:color w:val="000000"/>
        </w:rPr>
        <w:t>i</w:t>
      </w:r>
      <w:r w:rsidRPr="002059DE">
        <w:rPr>
          <w:color w:val="000000"/>
          <w:spacing w:val="-2"/>
        </w:rPr>
        <w:t>s</w:t>
      </w:r>
      <w:r w:rsidRPr="002059DE">
        <w:rPr>
          <w:color w:val="000000"/>
          <w:spacing w:val="3"/>
        </w:rPr>
        <w:t>k</w:t>
      </w:r>
      <w:r w:rsidRPr="002059DE">
        <w:rPr>
          <w:color w:val="000000"/>
        </w:rPr>
        <w:t>a</w:t>
      </w:r>
      <w:r w:rsidRPr="002059DE">
        <w:rPr>
          <w:color w:val="000000"/>
          <w:spacing w:val="17"/>
        </w:rPr>
        <w:t xml:space="preserve"> </w:t>
      </w:r>
      <w:r w:rsidRPr="002059DE">
        <w:rPr>
          <w:color w:val="000000"/>
        </w:rPr>
        <w:t>z</w:t>
      </w:r>
      <w:r w:rsidRPr="002059DE">
        <w:rPr>
          <w:color w:val="000000"/>
          <w:spacing w:val="14"/>
        </w:rPr>
        <w:t xml:space="preserve"> </w:t>
      </w:r>
      <w:r w:rsidRPr="002059DE">
        <w:rPr>
          <w:color w:val="000000"/>
          <w:spacing w:val="-2"/>
        </w:rPr>
        <w:t>d</w:t>
      </w:r>
      <w:r w:rsidRPr="002059DE">
        <w:rPr>
          <w:color w:val="000000"/>
          <w:spacing w:val="1"/>
        </w:rPr>
        <w:t>n</w:t>
      </w:r>
      <w:r w:rsidRPr="002059DE">
        <w:rPr>
          <w:color w:val="000000"/>
        </w:rPr>
        <w:t>ia</w:t>
      </w:r>
      <w:r w:rsidRPr="002059DE">
        <w:rPr>
          <w:color w:val="000000"/>
          <w:spacing w:val="16"/>
        </w:rPr>
        <w:t xml:space="preserve"> </w:t>
      </w:r>
      <w:r w:rsidRPr="002059DE">
        <w:rPr>
          <w:color w:val="000000"/>
          <w:spacing w:val="1"/>
        </w:rPr>
        <w:t>2</w:t>
      </w:r>
      <w:r w:rsidRPr="002059DE">
        <w:rPr>
          <w:color w:val="000000"/>
        </w:rPr>
        <w:t>9</w:t>
      </w:r>
      <w:r w:rsidRPr="002059DE">
        <w:rPr>
          <w:color w:val="000000"/>
          <w:spacing w:val="16"/>
        </w:rPr>
        <w:t xml:space="preserve"> </w:t>
      </w:r>
      <w:r w:rsidRPr="002059DE">
        <w:rPr>
          <w:color w:val="000000"/>
          <w:spacing w:val="3"/>
        </w:rPr>
        <w:t>m</w:t>
      </w:r>
      <w:r w:rsidRPr="002059DE">
        <w:rPr>
          <w:color w:val="000000"/>
          <w:spacing w:val="-4"/>
        </w:rPr>
        <w:t>a</w:t>
      </w:r>
      <w:r w:rsidRPr="002059DE">
        <w:rPr>
          <w:color w:val="000000"/>
          <w:spacing w:val="3"/>
        </w:rPr>
        <w:t>j</w:t>
      </w:r>
      <w:r w:rsidRPr="002059DE">
        <w:rPr>
          <w:color w:val="000000"/>
        </w:rPr>
        <w:t>a</w:t>
      </w:r>
      <w:r w:rsidRPr="002059DE">
        <w:rPr>
          <w:color w:val="000000"/>
          <w:spacing w:val="17"/>
        </w:rPr>
        <w:t xml:space="preserve"> </w:t>
      </w:r>
      <w:r w:rsidRPr="002059DE">
        <w:rPr>
          <w:color w:val="000000"/>
          <w:spacing w:val="-2"/>
        </w:rPr>
        <w:t>2</w:t>
      </w:r>
      <w:r w:rsidRPr="002059DE">
        <w:rPr>
          <w:color w:val="000000"/>
          <w:spacing w:val="1"/>
        </w:rPr>
        <w:t>0</w:t>
      </w:r>
      <w:r w:rsidRPr="002059DE">
        <w:rPr>
          <w:color w:val="000000"/>
          <w:spacing w:val="-2"/>
        </w:rPr>
        <w:t>1</w:t>
      </w:r>
      <w:r w:rsidRPr="002059DE">
        <w:rPr>
          <w:color w:val="000000"/>
        </w:rPr>
        <w:t>2</w:t>
      </w:r>
      <w:r w:rsidRPr="002059DE">
        <w:rPr>
          <w:color w:val="000000"/>
          <w:spacing w:val="16"/>
        </w:rPr>
        <w:t xml:space="preserve"> </w:t>
      </w:r>
      <w:r w:rsidRPr="002059DE">
        <w:rPr>
          <w:color w:val="000000"/>
        </w:rPr>
        <w:t>r.</w:t>
      </w:r>
      <w:r w:rsidRPr="002059DE">
        <w:rPr>
          <w:color w:val="000000"/>
          <w:spacing w:val="2"/>
        </w:rPr>
        <w:t xml:space="preserve"> </w:t>
      </w:r>
      <w:proofErr w:type="gramStart"/>
      <w:r w:rsidRPr="002059DE">
        <w:rPr>
          <w:color w:val="000000"/>
        </w:rPr>
        <w:t xml:space="preserve">w </w:t>
      </w:r>
      <w:r w:rsidRPr="002059DE">
        <w:rPr>
          <w:color w:val="000000"/>
          <w:spacing w:val="-15"/>
        </w:rPr>
        <w:t xml:space="preserve"> </w:t>
      </w:r>
      <w:r w:rsidRPr="002059DE">
        <w:rPr>
          <w:color w:val="000000"/>
          <w:spacing w:val="1"/>
        </w:rPr>
        <w:t>sp</w:t>
      </w:r>
      <w:r w:rsidRPr="002059DE">
        <w:rPr>
          <w:color w:val="000000"/>
        </w:rPr>
        <w:t>r</w:t>
      </w:r>
      <w:r w:rsidRPr="002059DE">
        <w:rPr>
          <w:color w:val="000000"/>
          <w:spacing w:val="3"/>
        </w:rPr>
        <w:t>a</w:t>
      </w:r>
      <w:r w:rsidRPr="002059DE">
        <w:rPr>
          <w:color w:val="000000"/>
          <w:spacing w:val="-4"/>
        </w:rPr>
        <w:t>w</w:t>
      </w:r>
      <w:r w:rsidRPr="002059DE">
        <w:rPr>
          <w:color w:val="000000"/>
        </w:rPr>
        <w:t>ie</w:t>
      </w:r>
      <w:proofErr w:type="gramEnd"/>
      <w:r w:rsidRPr="002059DE">
        <w:rPr>
          <w:color w:val="000000"/>
          <w:spacing w:val="47"/>
        </w:rPr>
        <w:t xml:space="preserve"> </w:t>
      </w:r>
      <w:r w:rsidRPr="002059DE">
        <w:rPr>
          <w:color w:val="000000"/>
          <w:spacing w:val="-2"/>
        </w:rPr>
        <w:t>p</w:t>
      </w:r>
      <w:r w:rsidRPr="002059DE">
        <w:rPr>
          <w:color w:val="000000"/>
          <w:spacing w:val="1"/>
        </w:rPr>
        <w:t>o</w:t>
      </w:r>
      <w:r w:rsidRPr="002059DE">
        <w:rPr>
          <w:color w:val="000000"/>
          <w:spacing w:val="-2"/>
        </w:rPr>
        <w:t>z</w:t>
      </w:r>
      <w:r w:rsidRPr="002059DE">
        <w:rPr>
          <w:color w:val="000000"/>
        </w:rPr>
        <w:t>i</w:t>
      </w:r>
      <w:r w:rsidRPr="002059DE">
        <w:rPr>
          <w:color w:val="000000"/>
          <w:spacing w:val="-2"/>
        </w:rPr>
        <w:t>o</w:t>
      </w:r>
      <w:r w:rsidRPr="002059DE">
        <w:rPr>
          <w:color w:val="000000"/>
          <w:spacing w:val="3"/>
        </w:rPr>
        <w:t>m</w:t>
      </w:r>
      <w:r w:rsidRPr="002059DE">
        <w:rPr>
          <w:color w:val="000000"/>
          <w:spacing w:val="-2"/>
        </w:rPr>
        <w:t>ó</w:t>
      </w:r>
      <w:r w:rsidRPr="002059DE">
        <w:rPr>
          <w:color w:val="000000"/>
        </w:rPr>
        <w:t>w</w:t>
      </w:r>
      <w:r w:rsidRPr="002059DE">
        <w:rPr>
          <w:color w:val="000000"/>
          <w:spacing w:val="46"/>
        </w:rPr>
        <w:t xml:space="preserve"> </w:t>
      </w:r>
      <w:r w:rsidRPr="002059DE">
        <w:rPr>
          <w:color w:val="000000"/>
        </w:rPr>
        <w:t>r</w:t>
      </w:r>
      <w:r w:rsidRPr="002059DE">
        <w:rPr>
          <w:color w:val="000000"/>
          <w:spacing w:val="-2"/>
        </w:rPr>
        <w:t>e</w:t>
      </w:r>
      <w:r w:rsidRPr="002059DE">
        <w:rPr>
          <w:color w:val="000000"/>
          <w:spacing w:val="3"/>
        </w:rPr>
        <w:t>c</w:t>
      </w:r>
      <w:r w:rsidRPr="002059DE">
        <w:rPr>
          <w:color w:val="000000"/>
          <w:spacing w:val="-4"/>
        </w:rPr>
        <w:t>y</w:t>
      </w:r>
      <w:r w:rsidRPr="002059DE">
        <w:rPr>
          <w:color w:val="000000"/>
          <w:spacing w:val="3"/>
        </w:rPr>
        <w:t>k</w:t>
      </w:r>
      <w:r w:rsidRPr="002059DE">
        <w:rPr>
          <w:color w:val="000000"/>
          <w:spacing w:val="-2"/>
        </w:rPr>
        <w:t>l</w:t>
      </w:r>
      <w:r w:rsidRPr="002059DE">
        <w:rPr>
          <w:color w:val="000000"/>
          <w:spacing w:val="3"/>
        </w:rPr>
        <w:t>i</w:t>
      </w:r>
      <w:r w:rsidRPr="002059DE">
        <w:rPr>
          <w:color w:val="000000"/>
          <w:spacing w:val="-2"/>
        </w:rPr>
        <w:t>n</w:t>
      </w:r>
      <w:r w:rsidRPr="002059DE">
        <w:rPr>
          <w:color w:val="000000"/>
          <w:spacing w:val="1"/>
        </w:rPr>
        <w:t>g</w:t>
      </w:r>
      <w:r w:rsidRPr="002059DE">
        <w:rPr>
          <w:color w:val="000000"/>
          <w:spacing w:val="-2"/>
        </w:rPr>
        <w:t>u</w:t>
      </w:r>
      <w:r w:rsidRPr="002059DE">
        <w:rPr>
          <w:color w:val="000000"/>
        </w:rPr>
        <w:t>,</w:t>
      </w:r>
      <w:r w:rsidRPr="002059DE">
        <w:rPr>
          <w:color w:val="000000"/>
          <w:spacing w:val="49"/>
        </w:rPr>
        <w:t xml:space="preserve"> </w:t>
      </w:r>
      <w:r w:rsidRPr="002059DE">
        <w:rPr>
          <w:color w:val="000000"/>
          <w:spacing w:val="-4"/>
        </w:rPr>
        <w:t>p</w:t>
      </w:r>
      <w:r w:rsidRPr="002059DE">
        <w:rPr>
          <w:color w:val="000000"/>
        </w:rPr>
        <w:t>r</w:t>
      </w:r>
      <w:r w:rsidRPr="002059DE">
        <w:rPr>
          <w:color w:val="000000"/>
          <w:spacing w:val="1"/>
        </w:rPr>
        <w:t>z</w:t>
      </w:r>
      <w:r w:rsidRPr="002059DE">
        <w:rPr>
          <w:color w:val="000000"/>
          <w:spacing w:val="-4"/>
        </w:rPr>
        <w:t>y</w:t>
      </w:r>
      <w:r w:rsidRPr="002059DE">
        <w:rPr>
          <w:color w:val="000000"/>
          <w:spacing w:val="1"/>
        </w:rPr>
        <w:t>g</w:t>
      </w:r>
      <w:r w:rsidRPr="002059DE">
        <w:rPr>
          <w:color w:val="000000"/>
          <w:spacing w:val="-2"/>
        </w:rPr>
        <w:t>o</w:t>
      </w:r>
      <w:r w:rsidRPr="002059DE">
        <w:rPr>
          <w:color w:val="000000"/>
          <w:spacing w:val="3"/>
        </w:rPr>
        <w:t>t</w:t>
      </w:r>
      <w:r w:rsidRPr="002059DE">
        <w:rPr>
          <w:color w:val="000000"/>
          <w:spacing w:val="-2"/>
        </w:rPr>
        <w:t>o</w:t>
      </w:r>
      <w:r w:rsidRPr="002059DE">
        <w:rPr>
          <w:color w:val="000000"/>
          <w:spacing w:val="-4"/>
        </w:rPr>
        <w:t>w</w:t>
      </w:r>
      <w:r w:rsidRPr="002059DE">
        <w:rPr>
          <w:color w:val="000000"/>
          <w:spacing w:val="1"/>
        </w:rPr>
        <w:t>an</w:t>
      </w:r>
      <w:r w:rsidRPr="002059DE">
        <w:rPr>
          <w:color w:val="000000"/>
        </w:rPr>
        <w:t>ia</w:t>
      </w:r>
      <w:r w:rsidRPr="002059DE">
        <w:rPr>
          <w:color w:val="000000"/>
          <w:spacing w:val="50"/>
        </w:rPr>
        <w:t xml:space="preserve"> </w:t>
      </w:r>
      <w:r w:rsidRPr="002059DE">
        <w:rPr>
          <w:color w:val="000000"/>
          <w:spacing w:val="-2"/>
        </w:rPr>
        <w:t>d</w:t>
      </w:r>
      <w:r w:rsidRPr="002059DE">
        <w:rPr>
          <w:color w:val="000000"/>
        </w:rPr>
        <w:t>o</w:t>
      </w:r>
      <w:r w:rsidRPr="002059DE">
        <w:rPr>
          <w:color w:val="000000"/>
          <w:spacing w:val="48"/>
        </w:rPr>
        <w:t xml:space="preserve"> </w:t>
      </w:r>
      <w:r w:rsidRPr="002059DE">
        <w:rPr>
          <w:color w:val="000000"/>
          <w:spacing w:val="-2"/>
        </w:rPr>
        <w:t>p</w:t>
      </w:r>
      <w:r w:rsidRPr="002059DE">
        <w:rPr>
          <w:color w:val="000000"/>
          <w:spacing w:val="1"/>
        </w:rPr>
        <w:t>on</w:t>
      </w:r>
      <w:r w:rsidRPr="002059DE">
        <w:rPr>
          <w:color w:val="000000"/>
          <w:spacing w:val="-2"/>
        </w:rPr>
        <w:t>o</w:t>
      </w:r>
      <w:r w:rsidRPr="002059DE">
        <w:rPr>
          <w:color w:val="000000"/>
          <w:spacing w:val="-1"/>
        </w:rPr>
        <w:t>w</w:t>
      </w:r>
      <w:r w:rsidRPr="002059DE">
        <w:rPr>
          <w:color w:val="000000"/>
          <w:spacing w:val="-2"/>
        </w:rPr>
        <w:t>n</w:t>
      </w:r>
      <w:r w:rsidRPr="002059DE">
        <w:rPr>
          <w:color w:val="000000"/>
          <w:spacing w:val="1"/>
        </w:rPr>
        <w:t>e</w:t>
      </w:r>
      <w:r w:rsidRPr="002059DE">
        <w:rPr>
          <w:color w:val="000000"/>
          <w:spacing w:val="-2"/>
        </w:rPr>
        <w:t>g</w:t>
      </w:r>
      <w:r w:rsidRPr="002059DE">
        <w:rPr>
          <w:color w:val="000000"/>
        </w:rPr>
        <w:t>o</w:t>
      </w:r>
      <w:r w:rsidRPr="002059DE">
        <w:rPr>
          <w:color w:val="000000"/>
          <w:spacing w:val="48"/>
        </w:rPr>
        <w:t xml:space="preserve"> </w:t>
      </w:r>
      <w:r w:rsidRPr="002059DE">
        <w:rPr>
          <w:color w:val="000000"/>
          <w:spacing w:val="1"/>
        </w:rPr>
        <w:t>u</w:t>
      </w:r>
      <w:r w:rsidRPr="002059DE">
        <w:rPr>
          <w:color w:val="000000"/>
          <w:spacing w:val="-2"/>
        </w:rPr>
        <w:t>ży</w:t>
      </w:r>
      <w:r w:rsidRPr="002059DE">
        <w:rPr>
          <w:color w:val="000000"/>
          <w:spacing w:val="1"/>
        </w:rPr>
        <w:t>c</w:t>
      </w:r>
      <w:r w:rsidRPr="002059DE">
        <w:rPr>
          <w:color w:val="000000"/>
        </w:rPr>
        <w:t>ia</w:t>
      </w:r>
      <w:r w:rsidRPr="002059DE">
        <w:rPr>
          <w:color w:val="000000"/>
          <w:spacing w:val="48"/>
        </w:rPr>
        <w:t xml:space="preserve"> </w:t>
      </w:r>
      <w:r w:rsidRPr="002059DE">
        <w:rPr>
          <w:color w:val="000000"/>
        </w:rPr>
        <w:t>i</w:t>
      </w:r>
      <w:r w:rsidRPr="002059DE">
        <w:rPr>
          <w:color w:val="000000"/>
          <w:spacing w:val="46"/>
        </w:rPr>
        <w:t xml:space="preserve"> </w:t>
      </w:r>
      <w:r w:rsidRPr="002059DE">
        <w:rPr>
          <w:color w:val="000000"/>
          <w:spacing w:val="1"/>
        </w:rPr>
        <w:t>o</w:t>
      </w:r>
      <w:r w:rsidRPr="002059DE">
        <w:rPr>
          <w:color w:val="000000"/>
          <w:spacing w:val="-2"/>
        </w:rPr>
        <w:t>d</w:t>
      </w:r>
      <w:r w:rsidRPr="002059DE">
        <w:rPr>
          <w:color w:val="000000"/>
          <w:spacing w:val="1"/>
        </w:rPr>
        <w:t>z</w:t>
      </w:r>
      <w:r w:rsidRPr="002059DE">
        <w:rPr>
          <w:color w:val="000000"/>
          <w:spacing w:val="-4"/>
        </w:rPr>
        <w:t>y</w:t>
      </w:r>
      <w:r w:rsidRPr="002059DE">
        <w:rPr>
          <w:color w:val="000000"/>
          <w:spacing w:val="1"/>
        </w:rPr>
        <w:t>sk</w:t>
      </w:r>
      <w:r w:rsidRPr="002059DE">
        <w:rPr>
          <w:color w:val="000000"/>
        </w:rPr>
        <w:t>u</w:t>
      </w:r>
      <w:r w:rsidRPr="002059DE">
        <w:rPr>
          <w:color w:val="000000"/>
          <w:spacing w:val="48"/>
        </w:rPr>
        <w:t xml:space="preserve"> </w:t>
      </w:r>
      <w:r w:rsidRPr="002059DE">
        <w:rPr>
          <w:color w:val="000000"/>
          <w:w w:val="102"/>
        </w:rPr>
        <w:t>i</w:t>
      </w:r>
      <w:r w:rsidRPr="002059DE">
        <w:rPr>
          <w:color w:val="000000"/>
          <w:spacing w:val="1"/>
          <w:w w:val="102"/>
        </w:rPr>
        <w:t>nn</w:t>
      </w:r>
      <w:r w:rsidRPr="002059DE">
        <w:rPr>
          <w:color w:val="000000"/>
          <w:spacing w:val="-7"/>
          <w:w w:val="102"/>
        </w:rPr>
        <w:t>y</w:t>
      </w:r>
      <w:r w:rsidRPr="002059DE">
        <w:rPr>
          <w:color w:val="000000"/>
          <w:spacing w:val="1"/>
          <w:w w:val="102"/>
        </w:rPr>
        <w:t>m</w:t>
      </w:r>
      <w:r w:rsidRPr="002059DE">
        <w:rPr>
          <w:color w:val="000000"/>
          <w:w w:val="102"/>
        </w:rPr>
        <w:t xml:space="preserve">i </w:t>
      </w:r>
      <w:r w:rsidRPr="002059DE">
        <w:rPr>
          <w:color w:val="000000"/>
          <w:spacing w:val="1"/>
        </w:rPr>
        <w:t>me</w:t>
      </w:r>
      <w:r w:rsidRPr="002059DE">
        <w:rPr>
          <w:color w:val="000000"/>
        </w:rPr>
        <w:t>t</w:t>
      </w:r>
      <w:r w:rsidRPr="002059DE">
        <w:rPr>
          <w:color w:val="000000"/>
          <w:spacing w:val="1"/>
        </w:rPr>
        <w:t>o</w:t>
      </w:r>
      <w:r w:rsidRPr="002059DE">
        <w:rPr>
          <w:color w:val="000000"/>
          <w:spacing w:val="-2"/>
        </w:rPr>
        <w:t>da</w:t>
      </w:r>
      <w:r w:rsidRPr="002059DE">
        <w:rPr>
          <w:color w:val="000000"/>
          <w:spacing w:val="1"/>
        </w:rPr>
        <w:t>m</w:t>
      </w:r>
      <w:r w:rsidRPr="002059DE">
        <w:rPr>
          <w:color w:val="000000"/>
        </w:rPr>
        <w:t xml:space="preserve">i </w:t>
      </w:r>
      <w:r w:rsidRPr="002059DE">
        <w:rPr>
          <w:color w:val="000000"/>
          <w:spacing w:val="51"/>
        </w:rPr>
        <w:t xml:space="preserve"> </w:t>
      </w:r>
      <w:r w:rsidRPr="002059DE">
        <w:rPr>
          <w:color w:val="000000"/>
          <w:spacing w:val="-2"/>
        </w:rPr>
        <w:t>n</w:t>
      </w:r>
      <w:r w:rsidRPr="002059DE">
        <w:rPr>
          <w:color w:val="000000"/>
          <w:spacing w:val="3"/>
        </w:rPr>
        <w:t>i</w:t>
      </w:r>
      <w:r w:rsidRPr="002059DE">
        <w:rPr>
          <w:color w:val="000000"/>
          <w:spacing w:val="-4"/>
        </w:rPr>
        <w:t>e</w:t>
      </w:r>
      <w:r w:rsidRPr="002059DE">
        <w:rPr>
          <w:color w:val="000000"/>
          <w:spacing w:val="1"/>
        </w:rPr>
        <w:t>k</w:t>
      </w:r>
      <w:r w:rsidRPr="002059DE">
        <w:rPr>
          <w:color w:val="000000"/>
        </w:rPr>
        <w:t>t</w:t>
      </w:r>
      <w:r w:rsidRPr="002059DE">
        <w:rPr>
          <w:color w:val="000000"/>
          <w:spacing w:val="-2"/>
        </w:rPr>
        <w:t>ó</w:t>
      </w:r>
      <w:r w:rsidRPr="002059DE">
        <w:rPr>
          <w:color w:val="000000"/>
        </w:rPr>
        <w:t>r</w:t>
      </w:r>
      <w:r w:rsidRPr="002059DE">
        <w:rPr>
          <w:color w:val="000000"/>
          <w:spacing w:val="-4"/>
        </w:rPr>
        <w:t>y</w:t>
      </w:r>
      <w:r w:rsidRPr="002059DE">
        <w:rPr>
          <w:color w:val="000000"/>
          <w:spacing w:val="1"/>
        </w:rPr>
        <w:t>c</w:t>
      </w:r>
      <w:r w:rsidRPr="002059DE">
        <w:rPr>
          <w:color w:val="000000"/>
        </w:rPr>
        <w:t xml:space="preserve">h </w:t>
      </w:r>
      <w:r w:rsidRPr="002059DE">
        <w:rPr>
          <w:color w:val="000000"/>
          <w:spacing w:val="54"/>
        </w:rPr>
        <w:t xml:space="preserve"> </w:t>
      </w:r>
      <w:r w:rsidRPr="002059DE">
        <w:rPr>
          <w:color w:val="000000"/>
          <w:spacing w:val="3"/>
        </w:rPr>
        <w:t>f</w:t>
      </w:r>
      <w:r w:rsidRPr="002059DE">
        <w:rPr>
          <w:color w:val="000000"/>
          <w:spacing w:val="-2"/>
        </w:rPr>
        <w:t>r</w:t>
      </w:r>
      <w:r w:rsidRPr="002059DE">
        <w:rPr>
          <w:color w:val="000000"/>
          <w:spacing w:val="1"/>
        </w:rPr>
        <w:t>ak</w:t>
      </w:r>
      <w:r w:rsidRPr="002059DE">
        <w:rPr>
          <w:color w:val="000000"/>
          <w:spacing w:val="-2"/>
        </w:rPr>
        <w:t>c</w:t>
      </w:r>
      <w:r w:rsidRPr="002059DE">
        <w:rPr>
          <w:color w:val="000000"/>
        </w:rPr>
        <w:t xml:space="preserve">ji </w:t>
      </w:r>
      <w:r w:rsidRPr="002059DE">
        <w:rPr>
          <w:color w:val="000000"/>
          <w:spacing w:val="53"/>
        </w:rPr>
        <w:t xml:space="preserve"> </w:t>
      </w:r>
      <w:r w:rsidRPr="002059DE">
        <w:rPr>
          <w:color w:val="000000"/>
          <w:spacing w:val="1"/>
        </w:rPr>
        <w:t>o</w:t>
      </w:r>
      <w:r w:rsidRPr="002059DE">
        <w:rPr>
          <w:color w:val="000000"/>
          <w:spacing w:val="-2"/>
        </w:rPr>
        <w:t>d</w:t>
      </w:r>
      <w:r w:rsidRPr="002059DE">
        <w:rPr>
          <w:color w:val="000000"/>
          <w:spacing w:val="1"/>
        </w:rPr>
        <w:t>pa</w:t>
      </w:r>
      <w:r w:rsidRPr="002059DE">
        <w:rPr>
          <w:color w:val="000000"/>
          <w:spacing w:val="-2"/>
        </w:rPr>
        <w:t>d</w:t>
      </w:r>
      <w:r w:rsidRPr="002059DE">
        <w:rPr>
          <w:color w:val="000000"/>
          <w:spacing w:val="1"/>
        </w:rPr>
        <w:t>ó</w:t>
      </w:r>
      <w:r w:rsidRPr="002059DE">
        <w:rPr>
          <w:color w:val="000000"/>
        </w:rPr>
        <w:t xml:space="preserve">w </w:t>
      </w:r>
      <w:r w:rsidRPr="002059DE">
        <w:rPr>
          <w:color w:val="000000"/>
          <w:spacing w:val="50"/>
        </w:rPr>
        <w:t xml:space="preserve"> </w:t>
      </w:r>
      <w:r w:rsidRPr="002059DE">
        <w:rPr>
          <w:color w:val="000000"/>
          <w:spacing w:val="3"/>
        </w:rPr>
        <w:t>k</w:t>
      </w:r>
      <w:r w:rsidRPr="002059DE">
        <w:rPr>
          <w:color w:val="000000"/>
          <w:spacing w:val="-2"/>
        </w:rPr>
        <w:t>o</w:t>
      </w:r>
      <w:r w:rsidRPr="002059DE">
        <w:rPr>
          <w:color w:val="000000"/>
          <w:spacing w:val="1"/>
        </w:rPr>
        <w:t>m</w:t>
      </w:r>
      <w:r w:rsidRPr="002059DE">
        <w:rPr>
          <w:color w:val="000000"/>
          <w:spacing w:val="-2"/>
        </w:rPr>
        <w:t>un</w:t>
      </w:r>
      <w:r w:rsidRPr="002059DE">
        <w:rPr>
          <w:color w:val="000000"/>
          <w:spacing w:val="1"/>
        </w:rPr>
        <w:t>a</w:t>
      </w:r>
      <w:r w:rsidRPr="002059DE">
        <w:rPr>
          <w:color w:val="000000"/>
        </w:rPr>
        <w:t>l</w:t>
      </w:r>
      <w:r w:rsidRPr="002059DE">
        <w:rPr>
          <w:color w:val="000000"/>
          <w:spacing w:val="1"/>
        </w:rPr>
        <w:t>n</w:t>
      </w:r>
      <w:r w:rsidRPr="002059DE">
        <w:rPr>
          <w:color w:val="000000"/>
          <w:spacing w:val="-4"/>
        </w:rPr>
        <w:t>y</w:t>
      </w:r>
      <w:r w:rsidRPr="002059DE">
        <w:rPr>
          <w:color w:val="000000"/>
          <w:spacing w:val="-2"/>
        </w:rPr>
        <w:t>c</w:t>
      </w:r>
      <w:r w:rsidRPr="002059DE">
        <w:rPr>
          <w:color w:val="000000"/>
        </w:rPr>
        <w:t xml:space="preserve">h </w:t>
      </w:r>
      <w:r w:rsidRPr="002059DE">
        <w:rPr>
          <w:color w:val="000000"/>
          <w:spacing w:val="53"/>
        </w:rPr>
        <w:t xml:space="preserve"> </w:t>
      </w:r>
      <w:r w:rsidRPr="002059DE">
        <w:rPr>
          <w:color w:val="000000"/>
        </w:rPr>
        <w:t>(</w:t>
      </w:r>
      <w:r w:rsidRPr="002059DE">
        <w:rPr>
          <w:color w:val="000000"/>
          <w:spacing w:val="1"/>
        </w:rPr>
        <w:t>D</w:t>
      </w:r>
      <w:r w:rsidRPr="002059DE">
        <w:rPr>
          <w:color w:val="000000"/>
          <w:spacing w:val="-2"/>
        </w:rPr>
        <w:t>z</w:t>
      </w:r>
      <w:r w:rsidRPr="002059DE">
        <w:rPr>
          <w:color w:val="000000"/>
        </w:rPr>
        <w:t>.</w:t>
      </w:r>
      <w:r w:rsidRPr="002059DE">
        <w:rPr>
          <w:color w:val="000000"/>
          <w:spacing w:val="-1"/>
        </w:rPr>
        <w:t>U</w:t>
      </w:r>
      <w:r w:rsidRPr="002059DE">
        <w:rPr>
          <w:color w:val="000000"/>
        </w:rPr>
        <w:t>.</w:t>
      </w:r>
      <w:r w:rsidR="006D70D6">
        <w:rPr>
          <w:color w:val="000000"/>
        </w:rPr>
        <w:t xml:space="preserve"> </w:t>
      </w:r>
      <w:proofErr w:type="gramStart"/>
      <w:r w:rsidRPr="002059DE">
        <w:rPr>
          <w:color w:val="000000"/>
        </w:rPr>
        <w:t>z</w:t>
      </w:r>
      <w:r w:rsidR="006D70D6">
        <w:rPr>
          <w:color w:val="000000"/>
        </w:rPr>
        <w:t xml:space="preserve"> </w:t>
      </w:r>
      <w:r w:rsidRPr="002059DE">
        <w:rPr>
          <w:color w:val="000000"/>
          <w:spacing w:val="1"/>
        </w:rPr>
        <w:t>2</w:t>
      </w:r>
      <w:r w:rsidRPr="002059DE">
        <w:rPr>
          <w:color w:val="000000"/>
          <w:spacing w:val="-2"/>
        </w:rPr>
        <w:t>0</w:t>
      </w:r>
      <w:r w:rsidRPr="002059DE">
        <w:rPr>
          <w:color w:val="000000"/>
          <w:spacing w:val="1"/>
        </w:rPr>
        <w:t>1</w:t>
      </w:r>
      <w:r w:rsidRPr="002059DE">
        <w:rPr>
          <w:color w:val="000000"/>
        </w:rPr>
        <w:t xml:space="preserve">2 </w:t>
      </w:r>
      <w:r w:rsidRPr="002059DE">
        <w:rPr>
          <w:color w:val="000000"/>
          <w:spacing w:val="54"/>
        </w:rPr>
        <w:t xml:space="preserve"> </w:t>
      </w:r>
      <w:r w:rsidRPr="002059DE">
        <w:rPr>
          <w:color w:val="000000"/>
        </w:rPr>
        <w:t>r</w:t>
      </w:r>
      <w:proofErr w:type="gramEnd"/>
      <w:r w:rsidRPr="002059DE">
        <w:rPr>
          <w:color w:val="000000"/>
        </w:rPr>
        <w:t xml:space="preserve">. </w:t>
      </w:r>
      <w:r w:rsidRPr="002059DE">
        <w:rPr>
          <w:color w:val="000000"/>
          <w:spacing w:val="52"/>
        </w:rPr>
        <w:t xml:space="preserve"> </w:t>
      </w:r>
      <w:r w:rsidR="00317307" w:rsidRPr="002059DE">
        <w:rPr>
          <w:color w:val="000000"/>
          <w:spacing w:val="3"/>
        </w:rPr>
        <w:t>p</w:t>
      </w:r>
      <w:r w:rsidRPr="002059DE">
        <w:rPr>
          <w:color w:val="000000"/>
          <w:spacing w:val="-2"/>
        </w:rPr>
        <w:t>oz</w:t>
      </w:r>
      <w:r w:rsidRPr="002059DE">
        <w:rPr>
          <w:color w:val="000000"/>
        </w:rPr>
        <w:t xml:space="preserve">. </w:t>
      </w:r>
      <w:r w:rsidRPr="002059DE">
        <w:rPr>
          <w:color w:val="000000"/>
          <w:spacing w:val="54"/>
        </w:rPr>
        <w:t xml:space="preserve"> </w:t>
      </w:r>
      <w:r w:rsidRPr="002059DE">
        <w:rPr>
          <w:color w:val="000000"/>
          <w:spacing w:val="1"/>
        </w:rPr>
        <w:t>64</w:t>
      </w:r>
      <w:r w:rsidRPr="002059DE">
        <w:rPr>
          <w:color w:val="000000"/>
          <w:spacing w:val="-4"/>
        </w:rPr>
        <w:t>5</w:t>
      </w:r>
      <w:r w:rsidRPr="002059DE">
        <w:rPr>
          <w:color w:val="000000"/>
        </w:rPr>
        <w:t>)</w:t>
      </w:r>
      <w:r w:rsidR="00932B1E" w:rsidRPr="002059DE">
        <w:rPr>
          <w:color w:val="000000"/>
        </w:rPr>
        <w:t xml:space="preserve">, </w:t>
      </w:r>
      <w:r w:rsidR="00CB4BA3" w:rsidRPr="002059DE">
        <w:rPr>
          <w:color w:val="000000"/>
        </w:rPr>
        <w:t xml:space="preserve">następujących frakcji odpadów: </w:t>
      </w:r>
      <w:r w:rsidR="00932B1E" w:rsidRPr="002059DE">
        <w:rPr>
          <w:color w:val="000000"/>
        </w:rPr>
        <w:t>papier</w:t>
      </w:r>
      <w:r w:rsidR="006D0B27" w:rsidRPr="002059DE">
        <w:rPr>
          <w:color w:val="000000"/>
        </w:rPr>
        <w:t>,</w:t>
      </w:r>
      <w:r w:rsidR="00932B1E" w:rsidRPr="002059DE">
        <w:rPr>
          <w:color w:val="000000"/>
        </w:rPr>
        <w:t xml:space="preserve"> metale, tworzywa sztuczne i szkło, inne niż nieb</w:t>
      </w:r>
      <w:r w:rsidR="00CB4BA3" w:rsidRPr="002059DE">
        <w:rPr>
          <w:color w:val="000000"/>
        </w:rPr>
        <w:t>ezpieczne odpady budowlane</w:t>
      </w:r>
      <w:r w:rsidR="00932B1E" w:rsidRPr="002059DE">
        <w:rPr>
          <w:color w:val="000000"/>
        </w:rPr>
        <w:t xml:space="preserve"> i </w:t>
      </w:r>
      <w:r w:rsidR="00CB4BA3" w:rsidRPr="002059DE">
        <w:rPr>
          <w:color w:val="000000"/>
        </w:rPr>
        <w:t>rozbiórkowe</w:t>
      </w:r>
      <w:r w:rsidR="00932B1E" w:rsidRPr="002059DE">
        <w:rPr>
          <w:color w:val="000000"/>
        </w:rPr>
        <w:t>.</w:t>
      </w:r>
      <w:r w:rsidR="002059DE">
        <w:t xml:space="preserve"> </w:t>
      </w:r>
      <w:r w:rsidR="00932B1E" w:rsidRPr="002059DE">
        <w:rPr>
          <w:color w:val="000000"/>
        </w:rPr>
        <w:t>W przypadku niewywiązania się z niniejszego obowiązku na Wykonawcę nałożona zostanie kara umo</w:t>
      </w:r>
      <w:r w:rsidR="007A2F52">
        <w:rPr>
          <w:color w:val="000000"/>
        </w:rPr>
        <w:t xml:space="preserve">wna określona w projekcie umowy </w:t>
      </w:r>
      <w:r w:rsidR="00932B1E" w:rsidRPr="002059DE">
        <w:rPr>
          <w:color w:val="000000"/>
        </w:rPr>
        <w:t>stanowiącym załącznik do SIWZ,</w:t>
      </w:r>
    </w:p>
    <w:p w:rsidR="00F8398A" w:rsidRPr="002059DE" w:rsidRDefault="002218A9" w:rsidP="00765B59">
      <w:pPr>
        <w:widowControl w:val="0"/>
        <w:numPr>
          <w:ilvl w:val="0"/>
          <w:numId w:val="40"/>
        </w:numPr>
        <w:autoSpaceDE w:val="0"/>
        <w:autoSpaceDN w:val="0"/>
        <w:adjustRightInd w:val="0"/>
        <w:spacing w:before="37"/>
        <w:ind w:left="567" w:hanging="283"/>
        <w:jc w:val="both"/>
      </w:pPr>
      <w:r w:rsidRPr="002059DE">
        <w:rPr>
          <w:color w:val="000000"/>
        </w:rPr>
        <w:t xml:space="preserve">Wykonawca </w:t>
      </w:r>
      <w:r w:rsidR="00F8398A" w:rsidRPr="002059DE">
        <w:rPr>
          <w:color w:val="000000"/>
        </w:rPr>
        <w:t xml:space="preserve">zobowiązany </w:t>
      </w:r>
      <w:r w:rsidRPr="002059DE">
        <w:rPr>
          <w:color w:val="000000"/>
        </w:rPr>
        <w:t>jest</w:t>
      </w:r>
      <w:r w:rsidR="00F8398A" w:rsidRPr="002059DE">
        <w:rPr>
          <w:color w:val="000000"/>
        </w:rPr>
        <w:t>:</w:t>
      </w:r>
    </w:p>
    <w:p w:rsidR="00CB4BA3" w:rsidRDefault="007A2F52" w:rsidP="00765B59">
      <w:pPr>
        <w:widowControl w:val="0"/>
        <w:numPr>
          <w:ilvl w:val="0"/>
          <w:numId w:val="7"/>
        </w:numPr>
        <w:autoSpaceDE w:val="0"/>
        <w:autoSpaceDN w:val="0"/>
        <w:adjustRightInd w:val="0"/>
        <w:spacing w:before="8" w:line="240" w:lineRule="exact"/>
        <w:ind w:left="851" w:hanging="284"/>
        <w:jc w:val="both"/>
        <w:rPr>
          <w:color w:val="000000"/>
        </w:rPr>
      </w:pPr>
      <w:r>
        <w:rPr>
          <w:color w:val="000000"/>
        </w:rPr>
        <w:t xml:space="preserve"> </w:t>
      </w:r>
      <w:proofErr w:type="gramStart"/>
      <w:r w:rsidR="00CB4BA3" w:rsidRPr="00CB4BA3">
        <w:rPr>
          <w:color w:val="000000"/>
        </w:rPr>
        <w:t>do</w:t>
      </w:r>
      <w:proofErr w:type="gramEnd"/>
      <w:r w:rsidR="00CB4BA3" w:rsidRPr="00CB4BA3">
        <w:rPr>
          <w:color w:val="000000"/>
        </w:rPr>
        <w:t xml:space="preserve"> przekazania do odzysku surowców wtórnych, </w:t>
      </w:r>
    </w:p>
    <w:p w:rsidR="006D70D6" w:rsidRDefault="00CB4BA3" w:rsidP="00765B59">
      <w:pPr>
        <w:widowControl w:val="0"/>
        <w:numPr>
          <w:ilvl w:val="0"/>
          <w:numId w:val="7"/>
        </w:numPr>
        <w:autoSpaceDE w:val="0"/>
        <w:autoSpaceDN w:val="0"/>
        <w:adjustRightInd w:val="0"/>
        <w:spacing w:before="8" w:line="240" w:lineRule="exact"/>
        <w:ind w:left="851" w:hanging="284"/>
        <w:jc w:val="both"/>
        <w:rPr>
          <w:color w:val="000000"/>
        </w:rPr>
      </w:pPr>
      <w:r w:rsidRPr="00B32284">
        <w:rPr>
          <w:color w:val="000000"/>
        </w:rPr>
        <w:t>Wykonawca zapewni w szczególności zgodne z prawem postępowanie ze sprzętem elektrycznym i elektronicznym.</w:t>
      </w:r>
    </w:p>
    <w:p w:rsidR="00CB4BA3" w:rsidRDefault="00CB4BA3" w:rsidP="00765B59">
      <w:pPr>
        <w:widowControl w:val="0"/>
        <w:numPr>
          <w:ilvl w:val="0"/>
          <w:numId w:val="7"/>
        </w:numPr>
        <w:autoSpaceDE w:val="0"/>
        <w:autoSpaceDN w:val="0"/>
        <w:adjustRightInd w:val="0"/>
        <w:spacing w:before="8" w:line="240" w:lineRule="exact"/>
        <w:ind w:left="851" w:hanging="284"/>
        <w:jc w:val="both"/>
        <w:rPr>
          <w:color w:val="000000"/>
        </w:rPr>
      </w:pPr>
      <w:r w:rsidRPr="00B32284">
        <w:rPr>
          <w:color w:val="000000"/>
        </w:rPr>
        <w:t>Wykonawca z</w:t>
      </w:r>
      <w:r w:rsidR="00533FBF">
        <w:rPr>
          <w:color w:val="000000"/>
        </w:rPr>
        <w:t xml:space="preserve">apewnia oddzielne gromadzenie </w:t>
      </w:r>
      <w:r w:rsidR="00EC7F38">
        <w:rPr>
          <w:color w:val="000000"/>
        </w:rPr>
        <w:t>i </w:t>
      </w:r>
      <w:r w:rsidRPr="00B32284">
        <w:rPr>
          <w:color w:val="000000"/>
        </w:rPr>
        <w:t>odbieranie odpadów niebezpiecznych, a następnie za</w:t>
      </w:r>
      <w:r w:rsidR="00533FBF">
        <w:rPr>
          <w:color w:val="000000"/>
        </w:rPr>
        <w:t>pewni</w:t>
      </w:r>
      <w:r w:rsidRPr="00B32284">
        <w:rPr>
          <w:color w:val="000000"/>
        </w:rPr>
        <w:t xml:space="preserve"> składowanie na legalnym składowisku odpadów niebezpiecznych lub inny sposób zagospodarowania tych odpadów zgodny z prawem (unieszkodliwianie/odzysk/segregacja w celu odzysku odpadów)</w:t>
      </w:r>
      <w:r w:rsidR="006D70D6">
        <w:rPr>
          <w:color w:val="000000"/>
        </w:rPr>
        <w:t>.</w:t>
      </w:r>
    </w:p>
    <w:p w:rsidR="009C4D2A" w:rsidRPr="00F633B9" w:rsidRDefault="007A2F52" w:rsidP="00F633B9">
      <w:pPr>
        <w:widowControl w:val="0"/>
        <w:autoSpaceDE w:val="0"/>
        <w:autoSpaceDN w:val="0"/>
        <w:adjustRightInd w:val="0"/>
        <w:spacing w:before="8"/>
        <w:jc w:val="both"/>
        <w:rPr>
          <w:rFonts w:eastAsia="Batang"/>
          <w:color w:val="000000" w:themeColor="text1"/>
        </w:rPr>
      </w:pPr>
      <w:r w:rsidRPr="0058561F">
        <w:rPr>
          <w:b/>
          <w:color w:val="000000"/>
        </w:rPr>
        <w:t xml:space="preserve">4. </w:t>
      </w:r>
      <w:r w:rsidR="0058561F" w:rsidRPr="0058561F">
        <w:rPr>
          <w:b/>
          <w:color w:val="000000"/>
        </w:rPr>
        <w:t xml:space="preserve">Stosownie do </w:t>
      </w:r>
      <w:r w:rsidRPr="0058561F">
        <w:rPr>
          <w:rFonts w:eastAsia="Batang"/>
          <w:b/>
          <w:color w:val="000000" w:themeColor="text1"/>
        </w:rPr>
        <w:t>art.</w:t>
      </w:r>
      <w:r w:rsidR="00FD09D9">
        <w:rPr>
          <w:rFonts w:eastAsia="Batang"/>
          <w:b/>
          <w:color w:val="000000" w:themeColor="text1"/>
        </w:rPr>
        <w:t xml:space="preserve"> </w:t>
      </w:r>
      <w:r w:rsidRPr="0058561F">
        <w:rPr>
          <w:rFonts w:eastAsia="Batang"/>
          <w:b/>
          <w:color w:val="000000" w:themeColor="text1"/>
        </w:rPr>
        <w:t xml:space="preserve">29 ust. 3a ustawy </w:t>
      </w:r>
      <w:proofErr w:type="spellStart"/>
      <w:r w:rsidRPr="0058561F">
        <w:rPr>
          <w:rFonts w:eastAsia="Batang"/>
          <w:b/>
          <w:color w:val="000000" w:themeColor="text1"/>
        </w:rPr>
        <w:t>Pzp</w:t>
      </w:r>
      <w:proofErr w:type="spellEnd"/>
      <w:r w:rsidRPr="0058561F">
        <w:rPr>
          <w:rFonts w:eastAsia="Batang"/>
          <w:b/>
          <w:color w:val="000000" w:themeColor="text1"/>
        </w:rPr>
        <w:t xml:space="preserve"> </w:t>
      </w:r>
      <w:r w:rsidR="0058561F" w:rsidRPr="0058561F">
        <w:rPr>
          <w:rFonts w:eastAsia="Batang"/>
          <w:b/>
          <w:color w:val="000000" w:themeColor="text1"/>
        </w:rPr>
        <w:t xml:space="preserve">Zamawiający </w:t>
      </w:r>
      <w:r w:rsidRPr="0058561F">
        <w:rPr>
          <w:rFonts w:eastAsia="Batang"/>
          <w:b/>
          <w:color w:val="000000" w:themeColor="text1"/>
        </w:rPr>
        <w:t>wymaga zatrudnienia przez</w:t>
      </w:r>
      <w:r w:rsidR="00FD09D9">
        <w:rPr>
          <w:rFonts w:eastAsia="Batang"/>
          <w:color w:val="000000" w:themeColor="text1"/>
        </w:rPr>
        <w:t xml:space="preserve"> Wykonawcę lub P</w:t>
      </w:r>
      <w:r w:rsidRPr="0058561F">
        <w:rPr>
          <w:rFonts w:eastAsia="Batang"/>
          <w:color w:val="000000" w:themeColor="text1"/>
        </w:rPr>
        <w:t>odwykonawcę na podstawie umowy o pracę osób wykonujących czynności w zakresie realizacji zamówienia, jeżeli wykonanie tych czynności polega na wykonywaniu pracy w sposób określony w art.22 § 1</w:t>
      </w:r>
      <w:r w:rsidR="00FD09D9">
        <w:rPr>
          <w:rFonts w:eastAsia="Batang"/>
          <w:color w:val="000000" w:themeColor="text1"/>
        </w:rPr>
        <w:t xml:space="preserve"> </w:t>
      </w:r>
      <w:r w:rsidRPr="0058561F">
        <w:rPr>
          <w:rFonts w:eastAsia="Batang"/>
          <w:color w:val="000000" w:themeColor="text1"/>
        </w:rPr>
        <w:t>ustawy z dnia 26 czerwca 1974</w:t>
      </w:r>
      <w:r w:rsidR="00FD09D9">
        <w:rPr>
          <w:rFonts w:eastAsia="Batang"/>
          <w:color w:val="000000" w:themeColor="text1"/>
        </w:rPr>
        <w:t xml:space="preserve"> </w:t>
      </w:r>
      <w:r w:rsidRPr="0058561F">
        <w:rPr>
          <w:rFonts w:eastAsia="Batang"/>
          <w:color w:val="000000" w:themeColor="text1"/>
        </w:rPr>
        <w:t>r</w:t>
      </w:r>
      <w:r w:rsidR="00FD09D9">
        <w:rPr>
          <w:rFonts w:eastAsia="Batang"/>
          <w:color w:val="000000" w:themeColor="text1"/>
        </w:rPr>
        <w:t xml:space="preserve">. - Kodeks Pracy ( Dz.U </w:t>
      </w:r>
      <w:r w:rsidR="00FD09D9" w:rsidRPr="00F633B9">
        <w:rPr>
          <w:rFonts w:eastAsia="Batang"/>
          <w:color w:val="000000" w:themeColor="text1"/>
        </w:rPr>
        <w:t>z 2014 r. poz. 1502 z późn</w:t>
      </w:r>
      <w:r w:rsidRPr="00F633B9">
        <w:rPr>
          <w:rFonts w:eastAsia="Batang"/>
          <w:color w:val="000000" w:themeColor="text1"/>
        </w:rPr>
        <w:t>.</w:t>
      </w:r>
      <w:proofErr w:type="gramStart"/>
      <w:r w:rsidRPr="00F633B9">
        <w:rPr>
          <w:rFonts w:eastAsia="Batang"/>
          <w:color w:val="000000" w:themeColor="text1"/>
        </w:rPr>
        <w:t>zm</w:t>
      </w:r>
      <w:proofErr w:type="gramEnd"/>
      <w:r w:rsidRPr="00F633B9">
        <w:rPr>
          <w:rFonts w:eastAsia="Batang"/>
          <w:color w:val="000000" w:themeColor="text1"/>
        </w:rPr>
        <w:t>)</w:t>
      </w:r>
      <w:r w:rsidR="00FD09D9" w:rsidRPr="00F633B9">
        <w:rPr>
          <w:rFonts w:eastAsia="Batang"/>
          <w:color w:val="000000" w:themeColor="text1"/>
        </w:rPr>
        <w:t>, tj.:</w:t>
      </w:r>
    </w:p>
    <w:p w:rsidR="009C4D2A" w:rsidRPr="00AD549F" w:rsidRDefault="00C1015F" w:rsidP="00F633B9">
      <w:pPr>
        <w:pStyle w:val="Default"/>
        <w:jc w:val="both"/>
        <w:rPr>
          <w:color w:val="auto"/>
        </w:rPr>
      </w:pPr>
      <w:r w:rsidRPr="00AD549F">
        <w:rPr>
          <w:b/>
          <w:bCs/>
          <w:color w:val="auto"/>
        </w:rPr>
        <w:t>4.1. R</w:t>
      </w:r>
      <w:r w:rsidR="009C4D2A" w:rsidRPr="00AD549F">
        <w:rPr>
          <w:b/>
          <w:bCs/>
          <w:color w:val="auto"/>
        </w:rPr>
        <w:t xml:space="preserve">odzaj czynności niezbędnych do realizacji zamówienia, których dotyczą wymagania zatrudnienia na podstawie umowy o pracę przez wykonawcę lub podwykonawcę osób wykonujących czynności w trakcie realizacji zamówienia: </w:t>
      </w:r>
    </w:p>
    <w:p w:rsidR="009C4D2A" w:rsidRPr="00AD549F" w:rsidRDefault="00C1015F" w:rsidP="00F633B9">
      <w:pPr>
        <w:pStyle w:val="Default"/>
        <w:jc w:val="both"/>
        <w:rPr>
          <w:color w:val="auto"/>
        </w:rPr>
      </w:pPr>
      <w:r w:rsidRPr="00AD549F">
        <w:rPr>
          <w:color w:val="auto"/>
        </w:rPr>
        <w:t>W</w:t>
      </w:r>
      <w:r w:rsidR="009C4D2A" w:rsidRPr="00AD549F">
        <w:rPr>
          <w:color w:val="auto"/>
        </w:rPr>
        <w:t>ymagania zatrudnienia na</w:t>
      </w:r>
      <w:r w:rsidR="000B7648" w:rsidRPr="00AD549F">
        <w:rPr>
          <w:color w:val="auto"/>
        </w:rPr>
        <w:t xml:space="preserve"> podstawie umowy o pracę przez Wykonawcę lub P</w:t>
      </w:r>
      <w:r w:rsidR="009C4D2A" w:rsidRPr="00AD549F">
        <w:rPr>
          <w:color w:val="auto"/>
        </w:rPr>
        <w:t>odwykonawcę, dotyczą osób/osoby wykonujących/ej czynności koordynowania spraw związanych z realizacją przedmiotu zamówienia</w:t>
      </w:r>
      <w:r w:rsidR="009E2E87" w:rsidRPr="00AD549F">
        <w:rPr>
          <w:color w:val="auto"/>
        </w:rPr>
        <w:t xml:space="preserve"> (logistyk)</w:t>
      </w:r>
      <w:r w:rsidR="009C4D2A" w:rsidRPr="00AD549F">
        <w:rPr>
          <w:color w:val="auto"/>
        </w:rPr>
        <w:t xml:space="preserve">, a także osób posiadających uprawnienia do </w:t>
      </w:r>
      <w:r w:rsidR="000B7648" w:rsidRPr="00AD549F">
        <w:rPr>
          <w:color w:val="auto"/>
        </w:rPr>
        <w:t>kierowania pojazdami przeznaczonymi</w:t>
      </w:r>
      <w:r w:rsidR="009C4D2A" w:rsidRPr="00AD549F">
        <w:rPr>
          <w:color w:val="auto"/>
        </w:rPr>
        <w:t xml:space="preserve"> do realizacji przedmiotowej usługi</w:t>
      </w:r>
      <w:r w:rsidR="009E2E87" w:rsidRPr="00AD549F">
        <w:rPr>
          <w:color w:val="auto"/>
        </w:rPr>
        <w:t xml:space="preserve"> (kierowcy) i osób wykonujących czynności ładowania odpadów </w:t>
      </w:r>
      <w:r w:rsidR="00D50291" w:rsidRPr="00AD549F">
        <w:rPr>
          <w:color w:val="auto"/>
        </w:rPr>
        <w:t xml:space="preserve">do pojazdów </w:t>
      </w:r>
      <w:r w:rsidR="009E2E87" w:rsidRPr="00AD549F">
        <w:rPr>
          <w:color w:val="auto"/>
        </w:rPr>
        <w:t>(ładowaczy)</w:t>
      </w:r>
      <w:r w:rsidR="009C4D2A" w:rsidRPr="00AD549F">
        <w:rPr>
          <w:color w:val="auto"/>
        </w:rPr>
        <w:t>.</w:t>
      </w:r>
    </w:p>
    <w:p w:rsidR="009C4D2A" w:rsidRPr="00AD549F" w:rsidRDefault="00C1015F" w:rsidP="00F633B9">
      <w:pPr>
        <w:pStyle w:val="Default"/>
        <w:tabs>
          <w:tab w:val="left" w:pos="567"/>
        </w:tabs>
        <w:jc w:val="both"/>
        <w:rPr>
          <w:color w:val="auto"/>
        </w:rPr>
      </w:pPr>
      <w:r w:rsidRPr="00AD549F">
        <w:rPr>
          <w:b/>
          <w:color w:val="auto"/>
        </w:rPr>
        <w:t xml:space="preserve">4.2. </w:t>
      </w:r>
      <w:r w:rsidR="009C4D2A" w:rsidRPr="00AD549F">
        <w:rPr>
          <w:b/>
          <w:bCs/>
          <w:color w:val="auto"/>
        </w:rPr>
        <w:t xml:space="preserve">Uprawnienia zamawiającego w zakresie kontroli spełniania przez wykonawcę wymagań, o których mowa w art. 29 ust. 3a, oraz sankcji z tytułu niespełnienia tych wymagań: </w:t>
      </w:r>
    </w:p>
    <w:p w:rsidR="009C4D2A" w:rsidRPr="00AD549F" w:rsidRDefault="00C1015F" w:rsidP="00F633B9">
      <w:pPr>
        <w:pStyle w:val="Default"/>
        <w:jc w:val="both"/>
        <w:rPr>
          <w:color w:val="auto"/>
        </w:rPr>
      </w:pPr>
      <w:r w:rsidRPr="00AD549F">
        <w:rPr>
          <w:b/>
          <w:bCs/>
          <w:color w:val="auto"/>
        </w:rPr>
        <w:t>4.2</w:t>
      </w:r>
      <w:r w:rsidR="009C4D2A" w:rsidRPr="00AD549F">
        <w:rPr>
          <w:b/>
          <w:bCs/>
          <w:color w:val="auto"/>
        </w:rPr>
        <w:t>.1</w:t>
      </w:r>
      <w:r w:rsidRPr="00AD549F">
        <w:rPr>
          <w:b/>
          <w:bCs/>
          <w:color w:val="auto"/>
        </w:rPr>
        <w:t>.</w:t>
      </w:r>
      <w:r w:rsidR="009C4D2A" w:rsidRPr="00AD549F">
        <w:rPr>
          <w:b/>
          <w:bCs/>
          <w:color w:val="auto"/>
        </w:rPr>
        <w:t xml:space="preserve"> Sposób dokumentowania zatrudnienia ww. osób </w:t>
      </w:r>
      <w:r w:rsidR="00F971BB" w:rsidRPr="00AD549F">
        <w:rPr>
          <w:b/>
          <w:bCs/>
          <w:color w:val="auto"/>
        </w:rPr>
        <w:t>i kontrola:</w:t>
      </w:r>
    </w:p>
    <w:p w:rsidR="00726AEC" w:rsidRDefault="009E2E87" w:rsidP="00765B59">
      <w:pPr>
        <w:pStyle w:val="Default"/>
        <w:numPr>
          <w:ilvl w:val="1"/>
          <w:numId w:val="41"/>
        </w:numPr>
        <w:tabs>
          <w:tab w:val="left" w:pos="567"/>
        </w:tabs>
        <w:ind w:left="567" w:hanging="283"/>
        <w:jc w:val="both"/>
        <w:rPr>
          <w:color w:val="auto"/>
        </w:rPr>
      </w:pPr>
      <w:r w:rsidRPr="00AD549F">
        <w:rPr>
          <w:color w:val="auto"/>
        </w:rPr>
        <w:t>Zamawiają</w:t>
      </w:r>
      <w:r w:rsidR="00C1015F" w:rsidRPr="00AD549F">
        <w:rPr>
          <w:color w:val="auto"/>
        </w:rPr>
        <w:t>cy zastrzega sobie prawo na każdym etapie</w:t>
      </w:r>
      <w:r w:rsidRPr="00AD549F">
        <w:rPr>
          <w:color w:val="auto"/>
        </w:rPr>
        <w:t xml:space="preserve"> realizacji zamówienia do </w:t>
      </w:r>
      <w:r w:rsidR="005D2214" w:rsidRPr="00AD549F">
        <w:rPr>
          <w:color w:val="auto"/>
        </w:rPr>
        <w:t xml:space="preserve">żądania </w:t>
      </w:r>
      <w:r w:rsidRPr="00AD549F">
        <w:rPr>
          <w:color w:val="auto"/>
        </w:rPr>
        <w:t>złożenia przez Wykonawcę, w terminie wskazanym przez Zamawiające</w:t>
      </w:r>
      <w:r w:rsidR="00726AEC">
        <w:rPr>
          <w:color w:val="auto"/>
        </w:rPr>
        <w:t>go:</w:t>
      </w:r>
    </w:p>
    <w:p w:rsidR="009C4D2A" w:rsidRDefault="00726AEC" w:rsidP="00726AEC">
      <w:pPr>
        <w:pStyle w:val="Default"/>
        <w:tabs>
          <w:tab w:val="left" w:pos="567"/>
        </w:tabs>
        <w:ind w:left="851" w:hanging="284"/>
        <w:jc w:val="both"/>
        <w:rPr>
          <w:color w:val="auto"/>
        </w:rPr>
      </w:pPr>
      <w:proofErr w:type="gramStart"/>
      <w:r>
        <w:rPr>
          <w:color w:val="auto"/>
        </w:rPr>
        <w:t xml:space="preserve">- </w:t>
      </w:r>
      <w:r w:rsidR="009E2E87" w:rsidRPr="00AD549F">
        <w:rPr>
          <w:color w:val="auto"/>
        </w:rPr>
        <w:t xml:space="preserve"> oświadczenia</w:t>
      </w:r>
      <w:proofErr w:type="gramEnd"/>
      <w:r w:rsidR="009E2E87" w:rsidRPr="00AD549F">
        <w:rPr>
          <w:color w:val="auto"/>
        </w:rPr>
        <w:t xml:space="preserve"> </w:t>
      </w:r>
      <w:r w:rsidR="00C77DD4">
        <w:rPr>
          <w:color w:val="auto"/>
        </w:rPr>
        <w:t>wykonawcy lub podwykonawcy o zatrudnieniu na podstawie umowy o pracę osób wykonujących czynności, których dotyczy wezwanie Zamawiającego</w:t>
      </w:r>
      <w:r w:rsidR="009E2E87" w:rsidRPr="00AD549F">
        <w:rPr>
          <w:color w:val="auto"/>
        </w:rPr>
        <w:t xml:space="preserve">, tj. logistyka, kierowców, ładowaczy. </w:t>
      </w:r>
      <w:r w:rsidR="00C77DD4">
        <w:rPr>
          <w:color w:val="auto"/>
        </w:rPr>
        <w:t xml:space="preserve">Oświadczenie to powinno zawierać w szczególności: dokładne określenie podmiotu składającego oświadczenie, datę </w:t>
      </w:r>
      <w:r w:rsidR="00C77DD4">
        <w:rPr>
          <w:color w:val="auto"/>
        </w:rPr>
        <w:lastRenderedPageBreak/>
        <w:t>złożenia oświadczenia, wskazanie, że objęte wezwaniem czynności wykonują osoby zatrudnione na podstawie umowy o pracę wraz ze wskazaniem liczby tych osób, rodzaju umowy o pracę i wymiaru etatu oraz podpis osoby uprawnionej do złożenia oświadczenia w imien</w:t>
      </w:r>
      <w:r>
        <w:rPr>
          <w:color w:val="auto"/>
        </w:rPr>
        <w:t>iu wykonawcy lub podwykonawcy.</w:t>
      </w:r>
    </w:p>
    <w:p w:rsidR="00C77DD4" w:rsidRPr="00AD549F" w:rsidRDefault="00726AEC" w:rsidP="00726AEC">
      <w:pPr>
        <w:pStyle w:val="Default"/>
        <w:tabs>
          <w:tab w:val="left" w:pos="567"/>
        </w:tabs>
        <w:ind w:left="851" w:hanging="284"/>
        <w:jc w:val="both"/>
        <w:rPr>
          <w:color w:val="auto"/>
        </w:rPr>
      </w:pPr>
      <w:r>
        <w:rPr>
          <w:color w:val="auto"/>
        </w:rPr>
        <w:t>-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726AEC" w:rsidRPr="00726AEC" w:rsidRDefault="00C77DD4" w:rsidP="00765B59">
      <w:pPr>
        <w:widowControl w:val="0"/>
        <w:numPr>
          <w:ilvl w:val="1"/>
          <w:numId w:val="41"/>
        </w:numPr>
        <w:suppressAutoHyphens/>
        <w:ind w:left="567" w:hanging="283"/>
        <w:jc w:val="both"/>
      </w:pPr>
      <w:r w:rsidRPr="00726AEC">
        <w:t xml:space="preserve">W trakcie realizacji zamówienia Zamawiający uprawniony jest do wykonywania czynności kontrolnych wobec Wykonawcy odnośnie spełniania ww. wymagań, a w szczególności </w:t>
      </w:r>
      <w:r w:rsidR="00726AEC" w:rsidRPr="00726AEC">
        <w:t>do:</w:t>
      </w:r>
    </w:p>
    <w:p w:rsidR="009C4D2A" w:rsidRPr="00726AEC" w:rsidRDefault="00726AEC" w:rsidP="00726AEC">
      <w:pPr>
        <w:widowControl w:val="0"/>
        <w:suppressAutoHyphens/>
        <w:ind w:left="851" w:hanging="284"/>
        <w:jc w:val="both"/>
      </w:pPr>
      <w:r w:rsidRPr="00726AEC">
        <w:t xml:space="preserve">- </w:t>
      </w:r>
      <w:r w:rsidRPr="00726AEC">
        <w:tab/>
      </w:r>
      <w:r w:rsidR="00C77DD4" w:rsidRPr="00726AEC">
        <w:t>żądania oświadczeń i dokumentów w zakresie</w:t>
      </w:r>
      <w:r w:rsidRPr="00726AEC">
        <w:t xml:space="preserve"> potwierdzenia spełniania ww. wymogów i dokonywania ich oceny,</w:t>
      </w:r>
    </w:p>
    <w:p w:rsidR="00726AEC" w:rsidRPr="00726AEC" w:rsidRDefault="00726AEC" w:rsidP="00726AEC">
      <w:pPr>
        <w:widowControl w:val="0"/>
        <w:suppressAutoHyphens/>
        <w:ind w:left="851" w:hanging="284"/>
        <w:jc w:val="both"/>
      </w:pPr>
      <w:r w:rsidRPr="00726AEC">
        <w:t xml:space="preserve">- </w:t>
      </w:r>
      <w:r w:rsidRPr="00726AEC">
        <w:tab/>
        <w:t>żądania wyjaśnień w przypadku wątpliwości w zakresie potwierdzenia spełniania ww. wymogów,</w:t>
      </w:r>
    </w:p>
    <w:p w:rsidR="00726AEC" w:rsidRPr="00726AEC" w:rsidRDefault="00726AEC" w:rsidP="00726AEC">
      <w:pPr>
        <w:widowControl w:val="0"/>
        <w:suppressAutoHyphens/>
        <w:ind w:left="851" w:hanging="284"/>
        <w:jc w:val="both"/>
      </w:pPr>
      <w:r w:rsidRPr="00726AEC">
        <w:t xml:space="preserve">- </w:t>
      </w:r>
      <w:r w:rsidRPr="00726AEC">
        <w:tab/>
        <w:t>przeprowadzania kontroli na miejscu wykonywania świadczeń.</w:t>
      </w:r>
    </w:p>
    <w:p w:rsidR="009C4D2A" w:rsidRPr="00AD549F" w:rsidRDefault="00F971BB" w:rsidP="00F633B9">
      <w:pPr>
        <w:pStyle w:val="Default"/>
        <w:jc w:val="both"/>
        <w:rPr>
          <w:color w:val="auto"/>
        </w:rPr>
      </w:pPr>
      <w:r w:rsidRPr="00AD549F">
        <w:rPr>
          <w:b/>
          <w:bCs/>
          <w:color w:val="auto"/>
        </w:rPr>
        <w:t>4.2</w:t>
      </w:r>
      <w:r w:rsidR="009C4D2A" w:rsidRPr="00AD549F">
        <w:rPr>
          <w:b/>
          <w:bCs/>
          <w:color w:val="auto"/>
        </w:rPr>
        <w:t>.2</w:t>
      </w:r>
      <w:r w:rsidRPr="00AD549F">
        <w:rPr>
          <w:b/>
          <w:bCs/>
          <w:color w:val="auto"/>
        </w:rPr>
        <w:t>.</w:t>
      </w:r>
      <w:r w:rsidR="009C4D2A" w:rsidRPr="00AD549F">
        <w:rPr>
          <w:b/>
          <w:bCs/>
          <w:color w:val="auto"/>
        </w:rPr>
        <w:t xml:space="preserve"> Sankcje z tytułu niespełnienia wymagań w zakresie zatrudnienia:</w:t>
      </w:r>
    </w:p>
    <w:p w:rsidR="009C4D2A" w:rsidRPr="00AD549F" w:rsidRDefault="009C4D2A" w:rsidP="00765B59">
      <w:pPr>
        <w:pStyle w:val="Default"/>
        <w:numPr>
          <w:ilvl w:val="1"/>
          <w:numId w:val="42"/>
        </w:numPr>
        <w:ind w:left="709" w:hanging="425"/>
        <w:jc w:val="both"/>
        <w:rPr>
          <w:color w:val="auto"/>
        </w:rPr>
      </w:pPr>
      <w:proofErr w:type="gramStart"/>
      <w:r w:rsidRPr="00AD549F">
        <w:rPr>
          <w:color w:val="auto"/>
        </w:rPr>
        <w:t>w</w:t>
      </w:r>
      <w:proofErr w:type="gramEnd"/>
      <w:r w:rsidRPr="00AD549F">
        <w:rPr>
          <w:color w:val="auto"/>
        </w:rPr>
        <w:t xml:space="preserve"> przypadku nie prze</w:t>
      </w:r>
      <w:r w:rsidR="00F971BB" w:rsidRPr="00AD549F">
        <w:rPr>
          <w:color w:val="auto"/>
        </w:rPr>
        <w:t>dstawienia w wy</w:t>
      </w:r>
      <w:r w:rsidR="00726AEC">
        <w:rPr>
          <w:color w:val="auto"/>
        </w:rPr>
        <w:t>znaczonym terminie dokumentów, o których</w:t>
      </w:r>
      <w:r w:rsidR="00D50291" w:rsidRPr="00AD549F">
        <w:rPr>
          <w:color w:val="auto"/>
        </w:rPr>
        <w:t xml:space="preserve"> mowa w pkt. </w:t>
      </w:r>
      <w:r w:rsidR="00F971BB" w:rsidRPr="00AD549F">
        <w:rPr>
          <w:color w:val="auto"/>
        </w:rPr>
        <w:t>4.2.1 a</w:t>
      </w:r>
      <w:r w:rsidRPr="00AD549F">
        <w:rPr>
          <w:color w:val="auto"/>
        </w:rPr>
        <w:t xml:space="preserve">) </w:t>
      </w:r>
      <w:r w:rsidR="00F971BB" w:rsidRPr="00AD549F">
        <w:rPr>
          <w:color w:val="auto"/>
        </w:rPr>
        <w:t>SIWZ, W</w:t>
      </w:r>
      <w:r w:rsidRPr="00AD549F">
        <w:rPr>
          <w:color w:val="auto"/>
        </w:rPr>
        <w:t xml:space="preserve">ykonawca </w:t>
      </w:r>
      <w:r w:rsidR="00F971BB" w:rsidRPr="00AD549F">
        <w:rPr>
          <w:color w:val="auto"/>
        </w:rPr>
        <w:t xml:space="preserve">zapłaci Zamawiającemu karę umowną w wysokości 500,00 zł </w:t>
      </w:r>
      <w:r w:rsidR="00D50291" w:rsidRPr="00AD549F">
        <w:rPr>
          <w:color w:val="auto"/>
        </w:rPr>
        <w:t>w przypadku pie</w:t>
      </w:r>
      <w:r w:rsidR="000B7648" w:rsidRPr="00AD549F">
        <w:rPr>
          <w:color w:val="auto"/>
        </w:rPr>
        <w:t xml:space="preserve">rwszego wezwania oraz 1.000,00 </w:t>
      </w:r>
      <w:proofErr w:type="gramStart"/>
      <w:r w:rsidR="000B7648" w:rsidRPr="00AD549F">
        <w:rPr>
          <w:color w:val="auto"/>
        </w:rPr>
        <w:t>zł</w:t>
      </w:r>
      <w:proofErr w:type="gramEnd"/>
      <w:r w:rsidR="000B7648" w:rsidRPr="00AD549F">
        <w:rPr>
          <w:color w:val="auto"/>
        </w:rPr>
        <w:t xml:space="preserve"> w przypadku każdego kolejnego wezwania,</w:t>
      </w:r>
    </w:p>
    <w:p w:rsidR="009C4D2A" w:rsidRPr="00AD549F" w:rsidRDefault="009C4D2A" w:rsidP="00765B59">
      <w:pPr>
        <w:pStyle w:val="Default"/>
        <w:numPr>
          <w:ilvl w:val="1"/>
          <w:numId w:val="42"/>
        </w:numPr>
        <w:ind w:left="709" w:hanging="425"/>
        <w:jc w:val="both"/>
        <w:rPr>
          <w:color w:val="auto"/>
        </w:rPr>
      </w:pPr>
      <w:r w:rsidRPr="00AD549F">
        <w:rPr>
          <w:color w:val="auto"/>
        </w:rPr>
        <w:t>w przypadku dwukrotnego</w:t>
      </w:r>
      <w:r w:rsidR="00D50291" w:rsidRPr="00AD549F">
        <w:rPr>
          <w:color w:val="auto"/>
        </w:rPr>
        <w:t xml:space="preserve"> nie wywiązania się </w:t>
      </w:r>
      <w:r w:rsidR="000B7648" w:rsidRPr="00AD549F">
        <w:rPr>
          <w:color w:val="auto"/>
        </w:rPr>
        <w:t xml:space="preserve">Wykonawcy lub </w:t>
      </w:r>
      <w:proofErr w:type="gramStart"/>
      <w:r w:rsidR="000B7648" w:rsidRPr="00AD549F">
        <w:rPr>
          <w:color w:val="auto"/>
        </w:rPr>
        <w:t xml:space="preserve">Podwykonawcy                           </w:t>
      </w:r>
      <w:r w:rsidR="00D50291" w:rsidRPr="00AD549F">
        <w:rPr>
          <w:color w:val="auto"/>
        </w:rPr>
        <w:t>z</w:t>
      </w:r>
      <w:proofErr w:type="gramEnd"/>
      <w:r w:rsidR="00D50291" w:rsidRPr="00AD549F">
        <w:rPr>
          <w:color w:val="auto"/>
        </w:rPr>
        <w:t xml:space="preserve"> obowiązków, wskazanych</w:t>
      </w:r>
      <w:r w:rsidRPr="00AD549F">
        <w:rPr>
          <w:color w:val="auto"/>
        </w:rPr>
        <w:t xml:space="preserve"> w pkt </w:t>
      </w:r>
      <w:r w:rsidR="00D50291" w:rsidRPr="00AD549F">
        <w:rPr>
          <w:color w:val="auto"/>
        </w:rPr>
        <w:t>4.2.1</w:t>
      </w:r>
      <w:r w:rsidRPr="00AD549F">
        <w:rPr>
          <w:color w:val="auto"/>
        </w:rPr>
        <w:t xml:space="preserve"> </w:t>
      </w:r>
      <w:r w:rsidR="000B7648" w:rsidRPr="00AD549F">
        <w:rPr>
          <w:color w:val="auto"/>
        </w:rPr>
        <w:t>Z</w:t>
      </w:r>
      <w:r w:rsidRPr="00AD549F">
        <w:rPr>
          <w:color w:val="auto"/>
        </w:rPr>
        <w:t xml:space="preserve">amawiający ma prawo </w:t>
      </w:r>
      <w:r w:rsidR="00D50291" w:rsidRPr="00AD549F">
        <w:rPr>
          <w:color w:val="auto"/>
        </w:rPr>
        <w:t xml:space="preserve">odstąpić </w:t>
      </w:r>
      <w:r w:rsidR="000B7648" w:rsidRPr="00AD549F">
        <w:rPr>
          <w:color w:val="auto"/>
        </w:rPr>
        <w:t>od umowy.</w:t>
      </w:r>
    </w:p>
    <w:p w:rsidR="009C3AF7" w:rsidRPr="00AD549F" w:rsidRDefault="009C3AF7" w:rsidP="00745F5D">
      <w:pPr>
        <w:widowControl w:val="0"/>
        <w:autoSpaceDE w:val="0"/>
        <w:autoSpaceDN w:val="0"/>
        <w:adjustRightInd w:val="0"/>
        <w:spacing w:before="8"/>
        <w:jc w:val="both"/>
      </w:pPr>
    </w:p>
    <w:p w:rsidR="002218A9" w:rsidRPr="002218A9" w:rsidRDefault="002218A9" w:rsidP="00261423">
      <w:pPr>
        <w:widowControl w:val="0"/>
        <w:autoSpaceDE w:val="0"/>
        <w:autoSpaceDN w:val="0"/>
        <w:adjustRightInd w:val="0"/>
        <w:spacing w:before="1" w:line="110" w:lineRule="exact"/>
        <w:rPr>
          <w:color w:val="000000"/>
        </w:rPr>
      </w:pPr>
    </w:p>
    <w:tbl>
      <w:tblPr>
        <w:tblW w:w="0" w:type="auto"/>
        <w:shd w:val="clear" w:color="auto" w:fill="BFBFBF"/>
        <w:tblLook w:val="04A0" w:firstRow="1" w:lastRow="0" w:firstColumn="1" w:lastColumn="0" w:noHBand="0" w:noVBand="1"/>
      </w:tblPr>
      <w:tblGrid>
        <w:gridCol w:w="9070"/>
      </w:tblGrid>
      <w:tr w:rsidR="00841A43" w:rsidRPr="00C4053B" w:rsidTr="00C4053B">
        <w:trPr>
          <w:trHeight w:val="283"/>
        </w:trPr>
        <w:tc>
          <w:tcPr>
            <w:tcW w:w="9210" w:type="dxa"/>
            <w:shd w:val="clear" w:color="auto" w:fill="BFBFBF"/>
            <w:vAlign w:val="center"/>
          </w:tcPr>
          <w:p w:rsidR="00841A43" w:rsidRPr="00C4053B" w:rsidRDefault="00745F5D" w:rsidP="00C4053B">
            <w:pPr>
              <w:widowControl w:val="0"/>
              <w:autoSpaceDE w:val="0"/>
              <w:autoSpaceDN w:val="0"/>
              <w:adjustRightInd w:val="0"/>
              <w:spacing w:line="200" w:lineRule="exact"/>
              <w:rPr>
                <w:i/>
                <w:color w:val="000000"/>
              </w:rPr>
            </w:pPr>
            <w:r>
              <w:rPr>
                <w:b/>
                <w:bCs/>
                <w:i/>
                <w:color w:val="000000"/>
              </w:rPr>
              <w:t>Rozdział 4</w:t>
            </w:r>
            <w:r w:rsidR="00841A43" w:rsidRPr="00C4053B">
              <w:rPr>
                <w:b/>
                <w:bCs/>
                <w:i/>
                <w:color w:val="000000"/>
              </w:rPr>
              <w:t>. Termin wykonania zamówienia</w:t>
            </w:r>
          </w:p>
        </w:tc>
      </w:tr>
    </w:tbl>
    <w:p w:rsidR="004154CB" w:rsidRDefault="004154CB" w:rsidP="00841A43">
      <w:pPr>
        <w:widowControl w:val="0"/>
        <w:autoSpaceDE w:val="0"/>
        <w:autoSpaceDN w:val="0"/>
        <w:adjustRightInd w:val="0"/>
        <w:spacing w:line="276" w:lineRule="auto"/>
        <w:rPr>
          <w:color w:val="000000"/>
        </w:rPr>
      </w:pPr>
    </w:p>
    <w:p w:rsidR="00782E70" w:rsidRDefault="00782E70" w:rsidP="00841A43">
      <w:pPr>
        <w:widowControl w:val="0"/>
        <w:autoSpaceDE w:val="0"/>
        <w:autoSpaceDN w:val="0"/>
        <w:adjustRightInd w:val="0"/>
        <w:spacing w:line="276" w:lineRule="auto"/>
        <w:rPr>
          <w:b/>
          <w:color w:val="000000"/>
        </w:rPr>
      </w:pPr>
      <w:r w:rsidRPr="00782E70">
        <w:rPr>
          <w:color w:val="000000"/>
        </w:rPr>
        <w:t>Wymagany termin wykonania zamówienia</w:t>
      </w:r>
      <w:r w:rsidR="009A5DDC">
        <w:rPr>
          <w:color w:val="000000"/>
        </w:rPr>
        <w:t xml:space="preserve"> </w:t>
      </w:r>
      <w:r w:rsidR="009A5DDC" w:rsidRPr="009A5DDC">
        <w:rPr>
          <w:b/>
          <w:color w:val="000000"/>
        </w:rPr>
        <w:t>od</w:t>
      </w:r>
      <w:r w:rsidR="009A5DDC">
        <w:rPr>
          <w:color w:val="000000"/>
        </w:rPr>
        <w:t xml:space="preserve"> </w:t>
      </w:r>
      <w:r w:rsidR="009A5DDC">
        <w:rPr>
          <w:b/>
          <w:color w:val="000000"/>
        </w:rPr>
        <w:t xml:space="preserve">1 </w:t>
      </w:r>
      <w:proofErr w:type="gramStart"/>
      <w:r w:rsidR="009A5DDC">
        <w:rPr>
          <w:b/>
          <w:color w:val="000000"/>
        </w:rPr>
        <w:t>stycznia</w:t>
      </w:r>
      <w:r w:rsidR="00FD09D9">
        <w:rPr>
          <w:b/>
          <w:color w:val="000000"/>
        </w:rPr>
        <w:t xml:space="preserve">  2017 r</w:t>
      </w:r>
      <w:proofErr w:type="gramEnd"/>
      <w:r w:rsidR="00FD09D9">
        <w:rPr>
          <w:b/>
          <w:color w:val="000000"/>
        </w:rPr>
        <w:t>. – do 31 grudnia 2018</w:t>
      </w:r>
      <w:r w:rsidRPr="009A5DDC">
        <w:rPr>
          <w:b/>
          <w:color w:val="000000"/>
        </w:rPr>
        <w:t xml:space="preserve"> r.</w:t>
      </w:r>
    </w:p>
    <w:p w:rsidR="00BC1527" w:rsidRPr="00261423" w:rsidRDefault="00BC1527" w:rsidP="00BC1527">
      <w:pPr>
        <w:widowControl w:val="0"/>
        <w:autoSpaceDE w:val="0"/>
        <w:autoSpaceDN w:val="0"/>
        <w:adjustRightInd w:val="0"/>
        <w:jc w:val="both"/>
        <w:rPr>
          <w:color w:val="000000"/>
        </w:rPr>
      </w:pPr>
    </w:p>
    <w:tbl>
      <w:tblPr>
        <w:tblW w:w="0" w:type="auto"/>
        <w:shd w:val="clear" w:color="auto" w:fill="BFBFBF"/>
        <w:tblLook w:val="04A0" w:firstRow="1" w:lastRow="0" w:firstColumn="1" w:lastColumn="0" w:noHBand="0" w:noVBand="1"/>
      </w:tblPr>
      <w:tblGrid>
        <w:gridCol w:w="9070"/>
      </w:tblGrid>
      <w:tr w:rsidR="00E4104E" w:rsidRPr="00C4053B" w:rsidTr="00C4053B">
        <w:tc>
          <w:tcPr>
            <w:tcW w:w="9210" w:type="dxa"/>
            <w:shd w:val="clear" w:color="auto" w:fill="BFBFBF"/>
          </w:tcPr>
          <w:p w:rsidR="00E4104E" w:rsidRPr="00C4053B" w:rsidRDefault="004154CB" w:rsidP="00C4053B">
            <w:pPr>
              <w:widowControl w:val="0"/>
              <w:autoSpaceDE w:val="0"/>
              <w:autoSpaceDN w:val="0"/>
              <w:adjustRightInd w:val="0"/>
              <w:jc w:val="both"/>
              <w:rPr>
                <w:b/>
                <w:bCs/>
                <w:i/>
                <w:color w:val="000000"/>
                <w:spacing w:val="3"/>
              </w:rPr>
            </w:pPr>
            <w:r>
              <w:rPr>
                <w:b/>
                <w:bCs/>
                <w:i/>
                <w:color w:val="000000"/>
                <w:spacing w:val="3"/>
              </w:rPr>
              <w:t>Rozdział 5</w:t>
            </w:r>
            <w:r w:rsidR="00E4104E" w:rsidRPr="00C4053B">
              <w:rPr>
                <w:b/>
                <w:bCs/>
                <w:i/>
                <w:color w:val="000000"/>
                <w:spacing w:val="3"/>
              </w:rPr>
              <w:t xml:space="preserve">. Warunki </w:t>
            </w:r>
            <w:r w:rsidR="00AC07B0">
              <w:rPr>
                <w:b/>
                <w:bCs/>
                <w:i/>
                <w:color w:val="000000"/>
                <w:spacing w:val="3"/>
              </w:rPr>
              <w:t>udziału w postępowaniu</w:t>
            </w:r>
          </w:p>
        </w:tc>
      </w:tr>
    </w:tbl>
    <w:p w:rsidR="004154CB" w:rsidRDefault="004154CB" w:rsidP="0000751C">
      <w:pPr>
        <w:suppressAutoHyphens/>
        <w:jc w:val="both"/>
        <w:rPr>
          <w:lang w:eastAsia="ar-SA"/>
        </w:rPr>
      </w:pPr>
    </w:p>
    <w:p w:rsidR="0000751C" w:rsidRDefault="0000751C" w:rsidP="0000751C">
      <w:pPr>
        <w:suppressAutoHyphens/>
        <w:jc w:val="both"/>
        <w:rPr>
          <w:lang w:eastAsia="ar-SA"/>
        </w:rPr>
      </w:pPr>
      <w:r>
        <w:rPr>
          <w:lang w:eastAsia="ar-SA"/>
        </w:rPr>
        <w:t>O udzielen</w:t>
      </w:r>
      <w:r w:rsidR="00B61759">
        <w:rPr>
          <w:lang w:eastAsia="ar-SA"/>
        </w:rPr>
        <w:t>ie zamówienia mogą ubiegać się W</w:t>
      </w:r>
      <w:r>
        <w:rPr>
          <w:lang w:eastAsia="ar-SA"/>
        </w:rPr>
        <w:t>ykonawcy, którzy:</w:t>
      </w:r>
    </w:p>
    <w:p w:rsidR="0000751C" w:rsidRDefault="0000751C" w:rsidP="00765B59">
      <w:pPr>
        <w:numPr>
          <w:ilvl w:val="0"/>
          <w:numId w:val="43"/>
        </w:numPr>
        <w:suppressAutoHyphens/>
        <w:ind w:left="426" w:hanging="426"/>
        <w:jc w:val="both"/>
        <w:rPr>
          <w:lang w:eastAsia="ar-SA"/>
        </w:rPr>
      </w:pPr>
      <w:proofErr w:type="gramStart"/>
      <w:r>
        <w:rPr>
          <w:lang w:eastAsia="ar-SA"/>
        </w:rPr>
        <w:t>nie</w:t>
      </w:r>
      <w:proofErr w:type="gramEnd"/>
      <w:r>
        <w:rPr>
          <w:lang w:eastAsia="ar-SA"/>
        </w:rPr>
        <w:t xml:space="preserve"> podlegają wykluczeniu na podstawie art. 24 ust. 1 ustawy </w:t>
      </w:r>
      <w:proofErr w:type="spellStart"/>
      <w:r>
        <w:rPr>
          <w:lang w:eastAsia="ar-SA"/>
        </w:rPr>
        <w:t>Pzp</w:t>
      </w:r>
      <w:proofErr w:type="spellEnd"/>
      <w:r>
        <w:rPr>
          <w:lang w:eastAsia="ar-SA"/>
        </w:rPr>
        <w:t>,</w:t>
      </w:r>
    </w:p>
    <w:p w:rsidR="0000751C" w:rsidRDefault="0000751C" w:rsidP="00765B59">
      <w:pPr>
        <w:numPr>
          <w:ilvl w:val="0"/>
          <w:numId w:val="43"/>
        </w:numPr>
        <w:suppressAutoHyphens/>
        <w:ind w:left="426" w:hanging="426"/>
        <w:jc w:val="both"/>
        <w:rPr>
          <w:lang w:eastAsia="ar-SA"/>
        </w:rPr>
      </w:pPr>
      <w:proofErr w:type="gramStart"/>
      <w:r>
        <w:rPr>
          <w:lang w:eastAsia="ar-SA"/>
        </w:rPr>
        <w:t>nie</w:t>
      </w:r>
      <w:proofErr w:type="gramEnd"/>
      <w:r>
        <w:rPr>
          <w:lang w:eastAsia="ar-SA"/>
        </w:rPr>
        <w:t xml:space="preserve"> podlegają wykluczeniu na podstawie art. 24 ust. 5 pkt 1, 2, </w:t>
      </w:r>
      <w:r w:rsidRPr="00F50B9D">
        <w:rPr>
          <w:lang w:eastAsia="ar-SA"/>
        </w:rPr>
        <w:t>4</w:t>
      </w:r>
      <w:r>
        <w:rPr>
          <w:lang w:eastAsia="ar-SA"/>
        </w:rPr>
        <w:t xml:space="preserve"> i 8 ustawy </w:t>
      </w:r>
      <w:proofErr w:type="spellStart"/>
      <w:r>
        <w:rPr>
          <w:lang w:eastAsia="ar-SA"/>
        </w:rPr>
        <w:t>Pzp</w:t>
      </w:r>
      <w:proofErr w:type="spellEnd"/>
      <w:r>
        <w:rPr>
          <w:lang w:eastAsia="ar-SA"/>
        </w:rPr>
        <w:t>,</w:t>
      </w:r>
    </w:p>
    <w:p w:rsidR="0000751C" w:rsidRDefault="0000751C" w:rsidP="00765B59">
      <w:pPr>
        <w:numPr>
          <w:ilvl w:val="0"/>
          <w:numId w:val="43"/>
        </w:numPr>
        <w:suppressAutoHyphens/>
        <w:ind w:left="426" w:hanging="426"/>
        <w:jc w:val="both"/>
        <w:rPr>
          <w:lang w:eastAsia="ar-SA"/>
        </w:rPr>
      </w:pPr>
      <w:proofErr w:type="gramStart"/>
      <w:r w:rsidRPr="00A56F25">
        <w:rPr>
          <w:lang w:eastAsia="ar-SA"/>
        </w:rPr>
        <w:t>spełniają</w:t>
      </w:r>
      <w:proofErr w:type="gramEnd"/>
      <w:r w:rsidRPr="00A56F25">
        <w:rPr>
          <w:lang w:eastAsia="ar-SA"/>
        </w:rPr>
        <w:t xml:space="preserve"> warunki udziału w post</w:t>
      </w:r>
      <w:r>
        <w:rPr>
          <w:lang w:eastAsia="ar-SA"/>
        </w:rPr>
        <w:t>ę</w:t>
      </w:r>
      <w:r w:rsidRPr="00A56F25">
        <w:rPr>
          <w:lang w:eastAsia="ar-SA"/>
        </w:rPr>
        <w:t>powaniu</w:t>
      </w:r>
      <w:r>
        <w:rPr>
          <w:lang w:eastAsia="ar-SA"/>
        </w:rPr>
        <w:t xml:space="preserve"> określone przez Zamawiającego.</w:t>
      </w:r>
    </w:p>
    <w:p w:rsidR="0000751C" w:rsidRDefault="0000751C" w:rsidP="0000751C">
      <w:pPr>
        <w:pStyle w:val="Bezodstpw"/>
        <w:rPr>
          <w:rFonts w:ascii="Times New Roman" w:hAnsi="Times New Roman"/>
          <w:sz w:val="24"/>
          <w:szCs w:val="24"/>
          <w:lang w:eastAsia="ar-SA"/>
        </w:rPr>
      </w:pPr>
    </w:p>
    <w:p w:rsidR="0000751C" w:rsidRPr="00B61759" w:rsidRDefault="00EC12BC" w:rsidP="0000751C">
      <w:pPr>
        <w:pStyle w:val="Bezodstpw"/>
        <w:rPr>
          <w:rFonts w:ascii="Times New Roman" w:hAnsi="Times New Roman"/>
          <w:b/>
          <w:sz w:val="24"/>
          <w:szCs w:val="24"/>
          <w:lang w:eastAsia="ar-SA"/>
        </w:rPr>
      </w:pPr>
      <w:r w:rsidRPr="00EC12BC">
        <w:rPr>
          <w:rFonts w:ascii="Times New Roman" w:hAnsi="Times New Roman"/>
          <w:b/>
          <w:sz w:val="24"/>
          <w:szCs w:val="24"/>
          <w:u w:val="single"/>
          <w:lang w:eastAsia="ar-SA"/>
        </w:rPr>
        <w:t>Warunki udziału w postępowaniu:</w:t>
      </w:r>
    </w:p>
    <w:p w:rsidR="0000751C" w:rsidRDefault="00B61759" w:rsidP="00B61759">
      <w:pPr>
        <w:pStyle w:val="Bezodstpw"/>
        <w:ind w:left="284" w:hanging="284"/>
        <w:jc w:val="both"/>
        <w:rPr>
          <w:rFonts w:ascii="Times New Roman" w:hAnsi="Times New Roman"/>
          <w:b/>
          <w:sz w:val="24"/>
          <w:szCs w:val="24"/>
          <w:lang w:eastAsia="ar-SA"/>
        </w:rPr>
      </w:pPr>
      <w:r>
        <w:rPr>
          <w:rFonts w:ascii="Times New Roman" w:hAnsi="Times New Roman"/>
          <w:b/>
          <w:sz w:val="24"/>
          <w:szCs w:val="24"/>
          <w:lang w:eastAsia="ar-SA"/>
        </w:rPr>
        <w:t xml:space="preserve">1. </w:t>
      </w:r>
      <w:r w:rsidR="001B60F2">
        <w:rPr>
          <w:rFonts w:ascii="Times New Roman" w:hAnsi="Times New Roman"/>
          <w:b/>
          <w:sz w:val="24"/>
          <w:szCs w:val="24"/>
          <w:lang w:eastAsia="ar-SA"/>
        </w:rPr>
        <w:tab/>
      </w:r>
      <w:r w:rsidR="0000751C" w:rsidRPr="00C14172">
        <w:rPr>
          <w:rFonts w:ascii="Times New Roman" w:hAnsi="Times New Roman"/>
          <w:b/>
          <w:sz w:val="24"/>
          <w:szCs w:val="24"/>
          <w:lang w:eastAsia="ar-SA"/>
        </w:rPr>
        <w:t>Kompetencje lub uprawnienia do prowadzenia określonej działa</w:t>
      </w:r>
      <w:r w:rsidR="0000751C">
        <w:rPr>
          <w:rFonts w:ascii="Times New Roman" w:hAnsi="Times New Roman"/>
          <w:b/>
          <w:sz w:val="24"/>
          <w:szCs w:val="24"/>
          <w:lang w:eastAsia="ar-SA"/>
        </w:rPr>
        <w:t xml:space="preserve">lności </w:t>
      </w:r>
      <w:proofErr w:type="gramStart"/>
      <w:r w:rsidR="0000751C" w:rsidRPr="00C14172">
        <w:rPr>
          <w:rFonts w:ascii="Times New Roman" w:hAnsi="Times New Roman"/>
          <w:b/>
          <w:sz w:val="24"/>
          <w:szCs w:val="24"/>
          <w:lang w:eastAsia="ar-SA"/>
        </w:rPr>
        <w:t xml:space="preserve">zawodowej, </w:t>
      </w:r>
      <w:r w:rsidR="001B60F2">
        <w:rPr>
          <w:rFonts w:ascii="Times New Roman" w:hAnsi="Times New Roman"/>
          <w:b/>
          <w:sz w:val="24"/>
          <w:szCs w:val="24"/>
          <w:lang w:eastAsia="ar-SA"/>
        </w:rPr>
        <w:t xml:space="preserve">                   </w:t>
      </w:r>
      <w:r w:rsidR="0000751C" w:rsidRPr="00C14172">
        <w:rPr>
          <w:rFonts w:ascii="Times New Roman" w:hAnsi="Times New Roman"/>
          <w:b/>
          <w:sz w:val="24"/>
          <w:szCs w:val="24"/>
          <w:lang w:eastAsia="ar-SA"/>
        </w:rPr>
        <w:t>o</w:t>
      </w:r>
      <w:proofErr w:type="gramEnd"/>
      <w:r w:rsidR="0000751C" w:rsidRPr="00C14172">
        <w:rPr>
          <w:rFonts w:ascii="Times New Roman" w:hAnsi="Times New Roman"/>
          <w:b/>
          <w:sz w:val="24"/>
          <w:szCs w:val="24"/>
          <w:lang w:eastAsia="ar-SA"/>
        </w:rPr>
        <w:t xml:space="preserve"> ile wynika to z odrębnych przepisów</w:t>
      </w:r>
      <w:r w:rsidR="0000751C">
        <w:rPr>
          <w:rFonts w:ascii="Times New Roman" w:hAnsi="Times New Roman"/>
          <w:b/>
          <w:sz w:val="24"/>
          <w:szCs w:val="24"/>
          <w:lang w:eastAsia="ar-SA"/>
        </w:rPr>
        <w:t>:</w:t>
      </w:r>
    </w:p>
    <w:p w:rsidR="0000751C" w:rsidRDefault="0000751C" w:rsidP="00765B59">
      <w:pPr>
        <w:pStyle w:val="Bezodstpw"/>
        <w:numPr>
          <w:ilvl w:val="0"/>
          <w:numId w:val="46"/>
        </w:numPr>
        <w:jc w:val="both"/>
        <w:rPr>
          <w:rFonts w:ascii="Times New Roman" w:hAnsi="Times New Roman"/>
          <w:sz w:val="24"/>
          <w:szCs w:val="24"/>
          <w:lang w:eastAsia="ar-SA"/>
        </w:rPr>
      </w:pPr>
      <w:proofErr w:type="gramStart"/>
      <w:r w:rsidRPr="00436C5E">
        <w:rPr>
          <w:rFonts w:ascii="Times New Roman" w:hAnsi="Times New Roman"/>
          <w:sz w:val="24"/>
          <w:szCs w:val="24"/>
          <w:lang w:eastAsia="ar-SA"/>
        </w:rPr>
        <w:t>posiadani</w:t>
      </w:r>
      <w:r>
        <w:rPr>
          <w:rFonts w:ascii="Times New Roman" w:hAnsi="Times New Roman"/>
          <w:sz w:val="24"/>
          <w:szCs w:val="24"/>
          <w:lang w:eastAsia="ar-SA"/>
        </w:rPr>
        <w:t>e</w:t>
      </w:r>
      <w:proofErr w:type="gramEnd"/>
      <w:r w:rsidRPr="00436C5E">
        <w:rPr>
          <w:rFonts w:ascii="Times New Roman" w:hAnsi="Times New Roman"/>
          <w:sz w:val="24"/>
          <w:szCs w:val="24"/>
          <w:lang w:eastAsia="ar-SA"/>
        </w:rPr>
        <w:t xml:space="preserve"> wpisu do rejestru działalności regulowanej, prowadzonego przez </w:t>
      </w:r>
      <w:r w:rsidR="00B61759">
        <w:rPr>
          <w:rFonts w:ascii="Times New Roman" w:hAnsi="Times New Roman"/>
          <w:sz w:val="24"/>
          <w:szCs w:val="24"/>
          <w:lang w:eastAsia="ar-SA"/>
        </w:rPr>
        <w:t>Burmistrza Miasta i Gminy Wąchock</w:t>
      </w:r>
      <w:r w:rsidRPr="00436C5E">
        <w:rPr>
          <w:rFonts w:ascii="Times New Roman" w:hAnsi="Times New Roman"/>
          <w:sz w:val="24"/>
          <w:szCs w:val="24"/>
          <w:lang w:eastAsia="ar-SA"/>
        </w:rPr>
        <w:t>, o którym mowa w art. 9b usta</w:t>
      </w:r>
      <w:r>
        <w:rPr>
          <w:rFonts w:ascii="Times New Roman" w:hAnsi="Times New Roman"/>
          <w:sz w:val="24"/>
          <w:szCs w:val="24"/>
          <w:lang w:eastAsia="ar-SA"/>
        </w:rPr>
        <w:t>wy z dnia 13 września 1996 r. o </w:t>
      </w:r>
      <w:r w:rsidRPr="00436C5E">
        <w:rPr>
          <w:rFonts w:ascii="Times New Roman" w:hAnsi="Times New Roman"/>
          <w:sz w:val="24"/>
          <w:szCs w:val="24"/>
          <w:lang w:eastAsia="ar-SA"/>
        </w:rPr>
        <w:t>utrzymaniu czystości i porządku w gminach</w:t>
      </w:r>
      <w:r w:rsidR="00075DA4">
        <w:rPr>
          <w:rFonts w:ascii="Times New Roman" w:hAnsi="Times New Roman"/>
          <w:sz w:val="24"/>
          <w:szCs w:val="24"/>
          <w:lang w:eastAsia="ar-SA"/>
        </w:rPr>
        <w:t xml:space="preserve"> (</w:t>
      </w:r>
      <w:proofErr w:type="spellStart"/>
      <w:r w:rsidR="00075DA4">
        <w:rPr>
          <w:rFonts w:ascii="Times New Roman" w:hAnsi="Times New Roman"/>
          <w:sz w:val="24"/>
          <w:szCs w:val="24"/>
          <w:lang w:eastAsia="ar-SA"/>
        </w:rPr>
        <w:t>t.j</w:t>
      </w:r>
      <w:proofErr w:type="spellEnd"/>
      <w:r w:rsidR="00075DA4">
        <w:rPr>
          <w:rFonts w:ascii="Times New Roman" w:hAnsi="Times New Roman"/>
          <w:sz w:val="24"/>
          <w:szCs w:val="24"/>
          <w:lang w:eastAsia="ar-SA"/>
        </w:rPr>
        <w:t xml:space="preserve">. Dz.U. </w:t>
      </w:r>
      <w:proofErr w:type="gramStart"/>
      <w:r w:rsidR="00075DA4">
        <w:rPr>
          <w:rFonts w:ascii="Times New Roman" w:hAnsi="Times New Roman"/>
          <w:sz w:val="24"/>
          <w:szCs w:val="24"/>
          <w:lang w:eastAsia="ar-SA"/>
        </w:rPr>
        <w:t>z</w:t>
      </w:r>
      <w:proofErr w:type="gramEnd"/>
      <w:r w:rsidR="00075DA4">
        <w:rPr>
          <w:rFonts w:ascii="Times New Roman" w:hAnsi="Times New Roman"/>
          <w:sz w:val="24"/>
          <w:szCs w:val="24"/>
          <w:lang w:eastAsia="ar-SA"/>
        </w:rPr>
        <w:t xml:space="preserve"> 2016 r. poz. 250 z </w:t>
      </w:r>
      <w:proofErr w:type="spellStart"/>
      <w:r w:rsidR="00075DA4">
        <w:rPr>
          <w:rFonts w:ascii="Times New Roman" w:hAnsi="Times New Roman"/>
          <w:sz w:val="24"/>
          <w:szCs w:val="24"/>
          <w:lang w:eastAsia="ar-SA"/>
        </w:rPr>
        <w:t>późn</w:t>
      </w:r>
      <w:proofErr w:type="spellEnd"/>
      <w:r w:rsidR="00075DA4">
        <w:rPr>
          <w:rFonts w:ascii="Times New Roman" w:hAnsi="Times New Roman"/>
          <w:sz w:val="24"/>
          <w:szCs w:val="24"/>
          <w:lang w:eastAsia="ar-SA"/>
        </w:rPr>
        <w:t xml:space="preserve">. </w:t>
      </w:r>
      <w:proofErr w:type="gramStart"/>
      <w:r w:rsidR="00075DA4">
        <w:rPr>
          <w:rFonts w:ascii="Times New Roman" w:hAnsi="Times New Roman"/>
          <w:sz w:val="24"/>
          <w:szCs w:val="24"/>
          <w:lang w:eastAsia="ar-SA"/>
        </w:rPr>
        <w:t>zm</w:t>
      </w:r>
      <w:proofErr w:type="gramEnd"/>
      <w:r w:rsidR="00075DA4">
        <w:rPr>
          <w:rFonts w:ascii="Times New Roman" w:hAnsi="Times New Roman"/>
          <w:sz w:val="24"/>
          <w:szCs w:val="24"/>
          <w:lang w:eastAsia="ar-SA"/>
        </w:rPr>
        <w:t>.)</w:t>
      </w:r>
      <w:r w:rsidRPr="00436C5E">
        <w:rPr>
          <w:rFonts w:ascii="Times New Roman" w:hAnsi="Times New Roman"/>
          <w:sz w:val="24"/>
          <w:szCs w:val="24"/>
          <w:lang w:eastAsia="ar-SA"/>
        </w:rPr>
        <w:t>, w zakresie objętym przedmiotem zamówienia,</w:t>
      </w:r>
    </w:p>
    <w:p w:rsidR="0000751C" w:rsidRPr="001B60F2" w:rsidRDefault="0000751C" w:rsidP="00765B59">
      <w:pPr>
        <w:pStyle w:val="Bezodstpw"/>
        <w:numPr>
          <w:ilvl w:val="0"/>
          <w:numId w:val="46"/>
        </w:numPr>
        <w:jc w:val="both"/>
        <w:rPr>
          <w:rFonts w:ascii="Times New Roman" w:hAnsi="Times New Roman"/>
          <w:sz w:val="24"/>
          <w:szCs w:val="24"/>
          <w:lang w:eastAsia="ar-SA"/>
        </w:rPr>
      </w:pPr>
      <w:proofErr w:type="gramStart"/>
      <w:r w:rsidRPr="001B60F2">
        <w:rPr>
          <w:rFonts w:ascii="Times New Roman" w:eastAsia="Times New Roman" w:hAnsi="Times New Roman"/>
          <w:sz w:val="24"/>
          <w:szCs w:val="24"/>
          <w:lang w:eastAsia="pl-PL"/>
        </w:rPr>
        <w:t>posiadanie</w:t>
      </w:r>
      <w:proofErr w:type="gramEnd"/>
      <w:r w:rsidRPr="001B60F2">
        <w:rPr>
          <w:rFonts w:ascii="Times New Roman" w:eastAsia="Times New Roman" w:hAnsi="Times New Roman"/>
          <w:sz w:val="24"/>
          <w:szCs w:val="24"/>
          <w:lang w:eastAsia="pl-PL"/>
        </w:rPr>
        <w:t xml:space="preserve"> wpisu do rejestru zbierających zużyty sprzęt elektryczny i elektroniczny</w:t>
      </w:r>
      <w:r w:rsidR="00B61759" w:rsidRPr="001B60F2">
        <w:rPr>
          <w:rFonts w:ascii="Times New Roman" w:eastAsia="Times New Roman" w:hAnsi="Times New Roman"/>
          <w:sz w:val="24"/>
          <w:szCs w:val="24"/>
          <w:lang w:eastAsia="pl-PL"/>
        </w:rPr>
        <w:t>,</w:t>
      </w:r>
      <w:r w:rsidR="00075DA4">
        <w:rPr>
          <w:rFonts w:ascii="Times New Roman" w:eastAsia="Times New Roman" w:hAnsi="Times New Roman"/>
          <w:sz w:val="24"/>
          <w:szCs w:val="24"/>
          <w:lang w:eastAsia="pl-PL"/>
        </w:rPr>
        <w:t xml:space="preserve"> zgodnie z ustawą z dnia 11 września 2015 r. o zużytym sprzęcie elektrycznym i elektronicznym (Dz.U. </w:t>
      </w:r>
      <w:proofErr w:type="gramStart"/>
      <w:r w:rsidR="00075DA4">
        <w:rPr>
          <w:rFonts w:ascii="Times New Roman" w:eastAsia="Times New Roman" w:hAnsi="Times New Roman"/>
          <w:sz w:val="24"/>
          <w:szCs w:val="24"/>
          <w:lang w:eastAsia="pl-PL"/>
        </w:rPr>
        <w:t>z</w:t>
      </w:r>
      <w:proofErr w:type="gramEnd"/>
      <w:r w:rsidR="00075DA4">
        <w:rPr>
          <w:rFonts w:ascii="Times New Roman" w:eastAsia="Times New Roman" w:hAnsi="Times New Roman"/>
          <w:sz w:val="24"/>
          <w:szCs w:val="24"/>
          <w:lang w:eastAsia="pl-PL"/>
        </w:rPr>
        <w:t xml:space="preserve"> 2015 r. poz. 1688 z </w:t>
      </w:r>
      <w:proofErr w:type="spellStart"/>
      <w:r w:rsidR="00075DA4">
        <w:rPr>
          <w:rFonts w:ascii="Times New Roman" w:eastAsia="Times New Roman" w:hAnsi="Times New Roman"/>
          <w:sz w:val="24"/>
          <w:szCs w:val="24"/>
          <w:lang w:eastAsia="pl-PL"/>
        </w:rPr>
        <w:t>późn</w:t>
      </w:r>
      <w:proofErr w:type="spellEnd"/>
      <w:r w:rsidR="00075DA4">
        <w:rPr>
          <w:rFonts w:ascii="Times New Roman" w:eastAsia="Times New Roman" w:hAnsi="Times New Roman"/>
          <w:sz w:val="24"/>
          <w:szCs w:val="24"/>
          <w:lang w:eastAsia="pl-PL"/>
        </w:rPr>
        <w:t xml:space="preserve">. </w:t>
      </w:r>
      <w:proofErr w:type="gramStart"/>
      <w:r w:rsidR="00075DA4">
        <w:rPr>
          <w:rFonts w:ascii="Times New Roman" w:eastAsia="Times New Roman" w:hAnsi="Times New Roman"/>
          <w:sz w:val="24"/>
          <w:szCs w:val="24"/>
          <w:lang w:eastAsia="pl-PL"/>
        </w:rPr>
        <w:t>zm</w:t>
      </w:r>
      <w:proofErr w:type="gramEnd"/>
      <w:r w:rsidR="00075DA4">
        <w:rPr>
          <w:rFonts w:ascii="Times New Roman" w:eastAsia="Times New Roman" w:hAnsi="Times New Roman"/>
          <w:sz w:val="24"/>
          <w:szCs w:val="24"/>
          <w:lang w:eastAsia="pl-PL"/>
        </w:rPr>
        <w:t>.)</w:t>
      </w:r>
      <w:r w:rsidRPr="001B60F2">
        <w:rPr>
          <w:rFonts w:ascii="Times New Roman" w:hAnsi="Times New Roman"/>
          <w:sz w:val="24"/>
          <w:szCs w:val="24"/>
          <w:lang w:eastAsia="ar-SA"/>
        </w:rPr>
        <w:t>,</w:t>
      </w:r>
    </w:p>
    <w:p w:rsidR="00075DA4" w:rsidRPr="00C45D17" w:rsidRDefault="0000751C" w:rsidP="00765B59">
      <w:pPr>
        <w:pStyle w:val="Bezodstpw"/>
        <w:numPr>
          <w:ilvl w:val="0"/>
          <w:numId w:val="46"/>
        </w:numPr>
        <w:jc w:val="both"/>
        <w:rPr>
          <w:rFonts w:ascii="Times New Roman" w:hAnsi="Times New Roman"/>
          <w:sz w:val="24"/>
          <w:szCs w:val="24"/>
          <w:lang w:eastAsia="ar-SA"/>
        </w:rPr>
      </w:pPr>
      <w:proofErr w:type="gramStart"/>
      <w:r w:rsidRPr="00436C5E">
        <w:rPr>
          <w:rFonts w:ascii="Times New Roman" w:hAnsi="Times New Roman"/>
          <w:sz w:val="24"/>
          <w:szCs w:val="24"/>
          <w:lang w:eastAsia="ar-SA"/>
        </w:rPr>
        <w:t>posiadani</w:t>
      </w:r>
      <w:r>
        <w:rPr>
          <w:rFonts w:ascii="Times New Roman" w:hAnsi="Times New Roman"/>
          <w:sz w:val="24"/>
          <w:szCs w:val="24"/>
          <w:lang w:eastAsia="ar-SA"/>
        </w:rPr>
        <w:t>e</w:t>
      </w:r>
      <w:proofErr w:type="gramEnd"/>
      <w:r w:rsidRPr="00436C5E">
        <w:rPr>
          <w:rFonts w:ascii="Times New Roman" w:hAnsi="Times New Roman"/>
          <w:sz w:val="24"/>
          <w:szCs w:val="24"/>
          <w:lang w:eastAsia="ar-SA"/>
        </w:rPr>
        <w:t xml:space="preserve"> </w:t>
      </w:r>
      <w:r w:rsidR="00C45D17">
        <w:rPr>
          <w:rFonts w:ascii="Times New Roman" w:hAnsi="Times New Roman"/>
          <w:sz w:val="24"/>
          <w:szCs w:val="24"/>
          <w:lang w:eastAsia="ar-SA"/>
        </w:rPr>
        <w:t xml:space="preserve">aktualnego </w:t>
      </w:r>
      <w:r w:rsidR="00B61759">
        <w:rPr>
          <w:rFonts w:ascii="Times New Roman" w:hAnsi="Times New Roman"/>
          <w:sz w:val="24"/>
          <w:szCs w:val="24"/>
          <w:lang w:eastAsia="ar-SA"/>
        </w:rPr>
        <w:t xml:space="preserve">zezwolenia </w:t>
      </w:r>
      <w:r w:rsidR="00C45D17">
        <w:rPr>
          <w:rFonts w:ascii="Times New Roman" w:hAnsi="Times New Roman"/>
          <w:sz w:val="24"/>
          <w:szCs w:val="24"/>
          <w:lang w:eastAsia="ar-SA"/>
        </w:rPr>
        <w:t xml:space="preserve">obejmującego prowadzenie działalności w zakresie </w:t>
      </w:r>
      <w:r w:rsidR="00B61759">
        <w:rPr>
          <w:rFonts w:ascii="Times New Roman" w:hAnsi="Times New Roman"/>
          <w:sz w:val="24"/>
          <w:szCs w:val="24"/>
          <w:lang w:eastAsia="ar-SA"/>
        </w:rPr>
        <w:t>transport</w:t>
      </w:r>
      <w:r w:rsidR="00C45D17">
        <w:rPr>
          <w:rFonts w:ascii="Times New Roman" w:hAnsi="Times New Roman"/>
          <w:sz w:val="24"/>
          <w:szCs w:val="24"/>
          <w:lang w:eastAsia="ar-SA"/>
        </w:rPr>
        <w:t>u</w:t>
      </w:r>
      <w:r w:rsidR="00B61759">
        <w:rPr>
          <w:rFonts w:ascii="Times New Roman" w:hAnsi="Times New Roman"/>
          <w:sz w:val="24"/>
          <w:szCs w:val="24"/>
          <w:lang w:eastAsia="ar-SA"/>
        </w:rPr>
        <w:t xml:space="preserve"> odpadów,</w:t>
      </w:r>
      <w:r w:rsidRPr="00436C5E">
        <w:rPr>
          <w:rFonts w:ascii="Times New Roman" w:hAnsi="Times New Roman"/>
          <w:sz w:val="24"/>
          <w:szCs w:val="24"/>
          <w:lang w:eastAsia="ar-SA"/>
        </w:rPr>
        <w:t xml:space="preserve"> zgodnie z ustawą z dnia 14 grudnia 2012 r. o odpadach</w:t>
      </w:r>
      <w:r w:rsidR="00C45D17">
        <w:rPr>
          <w:rFonts w:ascii="Times New Roman" w:hAnsi="Times New Roman"/>
          <w:sz w:val="24"/>
          <w:szCs w:val="24"/>
          <w:lang w:eastAsia="ar-SA"/>
        </w:rPr>
        <w:t xml:space="preserve"> (</w:t>
      </w:r>
      <w:proofErr w:type="spellStart"/>
      <w:r w:rsidR="00C45D17">
        <w:rPr>
          <w:rFonts w:ascii="Times New Roman" w:hAnsi="Times New Roman"/>
          <w:sz w:val="24"/>
          <w:szCs w:val="24"/>
          <w:lang w:eastAsia="ar-SA"/>
        </w:rPr>
        <w:t>t.j</w:t>
      </w:r>
      <w:proofErr w:type="spellEnd"/>
      <w:r w:rsidR="00C45D17">
        <w:rPr>
          <w:rFonts w:ascii="Times New Roman" w:hAnsi="Times New Roman"/>
          <w:sz w:val="24"/>
          <w:szCs w:val="24"/>
          <w:lang w:eastAsia="ar-SA"/>
        </w:rPr>
        <w:t xml:space="preserve">. Dz.U. </w:t>
      </w:r>
      <w:proofErr w:type="gramStart"/>
      <w:r w:rsidR="00C45D17">
        <w:rPr>
          <w:rFonts w:ascii="Times New Roman" w:hAnsi="Times New Roman"/>
          <w:sz w:val="24"/>
          <w:szCs w:val="24"/>
          <w:lang w:eastAsia="ar-SA"/>
        </w:rPr>
        <w:lastRenderedPageBreak/>
        <w:t>z</w:t>
      </w:r>
      <w:proofErr w:type="gramEnd"/>
      <w:r w:rsidR="00C45D17">
        <w:rPr>
          <w:rFonts w:ascii="Times New Roman" w:hAnsi="Times New Roman"/>
          <w:sz w:val="24"/>
          <w:szCs w:val="24"/>
          <w:lang w:eastAsia="ar-SA"/>
        </w:rPr>
        <w:t xml:space="preserve"> 2013 r. poz. 21 z </w:t>
      </w:r>
      <w:proofErr w:type="spellStart"/>
      <w:r w:rsidR="00C45D17">
        <w:rPr>
          <w:rFonts w:ascii="Times New Roman" w:hAnsi="Times New Roman"/>
          <w:sz w:val="24"/>
          <w:szCs w:val="24"/>
          <w:lang w:eastAsia="ar-SA"/>
        </w:rPr>
        <w:t>późn</w:t>
      </w:r>
      <w:proofErr w:type="spellEnd"/>
      <w:r w:rsidR="00C45D17">
        <w:rPr>
          <w:rFonts w:ascii="Times New Roman" w:hAnsi="Times New Roman"/>
          <w:sz w:val="24"/>
          <w:szCs w:val="24"/>
          <w:lang w:eastAsia="ar-SA"/>
        </w:rPr>
        <w:t xml:space="preserve">. </w:t>
      </w:r>
      <w:proofErr w:type="gramStart"/>
      <w:r w:rsidR="00C45D17">
        <w:rPr>
          <w:rFonts w:ascii="Times New Roman" w:hAnsi="Times New Roman"/>
          <w:sz w:val="24"/>
          <w:szCs w:val="24"/>
          <w:lang w:eastAsia="ar-SA"/>
        </w:rPr>
        <w:t>zm</w:t>
      </w:r>
      <w:proofErr w:type="gramEnd"/>
      <w:r w:rsidR="00C45D17">
        <w:rPr>
          <w:rFonts w:ascii="Times New Roman" w:hAnsi="Times New Roman"/>
          <w:sz w:val="24"/>
          <w:szCs w:val="24"/>
          <w:lang w:eastAsia="ar-SA"/>
        </w:rPr>
        <w:t>.)</w:t>
      </w:r>
      <w:r w:rsidRPr="00436C5E">
        <w:rPr>
          <w:rFonts w:ascii="Times New Roman" w:hAnsi="Times New Roman"/>
          <w:sz w:val="24"/>
          <w:szCs w:val="24"/>
          <w:lang w:eastAsia="ar-SA"/>
        </w:rPr>
        <w:t>,</w:t>
      </w:r>
      <w:r w:rsidR="00C45D17">
        <w:rPr>
          <w:rFonts w:ascii="Times New Roman" w:hAnsi="Times New Roman"/>
          <w:sz w:val="24"/>
          <w:szCs w:val="24"/>
          <w:lang w:eastAsia="ar-SA"/>
        </w:rPr>
        <w:t xml:space="preserve"> lub równoważne, w tym wydane na podstawie wcześniejszych przepisów w zakresie obejmującym minimum przedmiot zamówienia.</w:t>
      </w:r>
    </w:p>
    <w:p w:rsidR="0000751C" w:rsidRPr="00ED5EB8" w:rsidRDefault="004154CB" w:rsidP="004154CB">
      <w:pPr>
        <w:pStyle w:val="Bezodstpw"/>
        <w:ind w:left="284" w:hanging="284"/>
        <w:rPr>
          <w:rFonts w:ascii="Times New Roman" w:hAnsi="Times New Roman"/>
          <w:b/>
          <w:sz w:val="24"/>
          <w:szCs w:val="24"/>
          <w:lang w:eastAsia="ar-SA"/>
        </w:rPr>
      </w:pPr>
      <w:r>
        <w:rPr>
          <w:rFonts w:ascii="Times New Roman" w:hAnsi="Times New Roman"/>
          <w:b/>
          <w:sz w:val="24"/>
          <w:szCs w:val="24"/>
          <w:lang w:eastAsia="ar-SA"/>
        </w:rPr>
        <w:t xml:space="preserve">2. </w:t>
      </w:r>
      <w:r>
        <w:rPr>
          <w:rFonts w:ascii="Times New Roman" w:hAnsi="Times New Roman"/>
          <w:b/>
          <w:sz w:val="24"/>
          <w:szCs w:val="24"/>
          <w:lang w:eastAsia="ar-SA"/>
        </w:rPr>
        <w:tab/>
      </w:r>
      <w:r w:rsidR="0000751C" w:rsidRPr="006B3E15">
        <w:rPr>
          <w:rFonts w:ascii="Times New Roman" w:hAnsi="Times New Roman"/>
          <w:b/>
          <w:sz w:val="24"/>
          <w:szCs w:val="24"/>
          <w:lang w:eastAsia="ar-SA"/>
        </w:rPr>
        <w:t>Sytuacja finansowa lub ekonomiczna</w:t>
      </w:r>
      <w:r w:rsidR="001B60F2">
        <w:rPr>
          <w:rFonts w:ascii="Times New Roman" w:hAnsi="Times New Roman"/>
          <w:b/>
          <w:sz w:val="24"/>
          <w:szCs w:val="24"/>
          <w:lang w:eastAsia="ar-SA"/>
        </w:rPr>
        <w:t>:</w:t>
      </w:r>
    </w:p>
    <w:p w:rsidR="0000751C" w:rsidRDefault="001B60F2" w:rsidP="0000751C">
      <w:pPr>
        <w:pStyle w:val="Bezodstpw"/>
        <w:jc w:val="both"/>
        <w:rPr>
          <w:rFonts w:ascii="Times New Roman" w:hAnsi="Times New Roman"/>
          <w:sz w:val="24"/>
          <w:szCs w:val="24"/>
          <w:lang w:eastAsia="ar-SA"/>
        </w:rPr>
      </w:pPr>
      <w:r>
        <w:rPr>
          <w:rFonts w:ascii="Times New Roman" w:hAnsi="Times New Roman"/>
          <w:sz w:val="24"/>
          <w:szCs w:val="24"/>
          <w:lang w:eastAsia="ar-SA"/>
        </w:rPr>
        <w:t xml:space="preserve">Zamawiający wymaga, </w:t>
      </w:r>
      <w:r w:rsidR="0000751C" w:rsidRPr="00F50B9D">
        <w:rPr>
          <w:rFonts w:ascii="Times New Roman" w:hAnsi="Times New Roman"/>
          <w:sz w:val="24"/>
          <w:szCs w:val="24"/>
          <w:lang w:eastAsia="ar-SA"/>
        </w:rPr>
        <w:t xml:space="preserve">aby Wykonawca posiadał ubezpieczenie OC w zakresie prowadzonej działalności gospodarczej na kwotę minimum </w:t>
      </w:r>
      <w:r w:rsidR="0000751C">
        <w:rPr>
          <w:rFonts w:ascii="Times New Roman" w:hAnsi="Times New Roman"/>
          <w:sz w:val="24"/>
          <w:szCs w:val="24"/>
          <w:lang w:eastAsia="ar-SA"/>
        </w:rPr>
        <w:t>10</w:t>
      </w:r>
      <w:r w:rsidR="0000751C" w:rsidRPr="00590328">
        <w:rPr>
          <w:rFonts w:ascii="Times New Roman" w:hAnsi="Times New Roman"/>
          <w:sz w:val="24"/>
          <w:szCs w:val="24"/>
          <w:lang w:eastAsia="ar-SA"/>
        </w:rPr>
        <w:t>0 000,00 zł.</w:t>
      </w:r>
    </w:p>
    <w:p w:rsidR="0000751C" w:rsidRPr="00ED5EB8" w:rsidRDefault="0000751C" w:rsidP="0000751C">
      <w:pPr>
        <w:pStyle w:val="Bezodstpw"/>
        <w:ind w:left="-11"/>
        <w:jc w:val="both"/>
        <w:rPr>
          <w:rFonts w:ascii="Times New Roman" w:hAnsi="Times New Roman"/>
          <w:sz w:val="24"/>
          <w:szCs w:val="24"/>
          <w:lang w:eastAsia="ar-SA"/>
        </w:rPr>
      </w:pPr>
      <w:r w:rsidRPr="005362BA">
        <w:rPr>
          <w:rFonts w:ascii="Times New Roman" w:hAnsi="Times New Roman"/>
          <w:i/>
          <w:sz w:val="24"/>
          <w:szCs w:val="24"/>
          <w:lang w:eastAsia="ar-SA"/>
        </w:rPr>
        <w:t>Warunek ten w odniesieniu do wykonawców ubiegających się wspólnie o udzielenie zamówienia Zamawiający będzie oceniał łącznie.</w:t>
      </w:r>
    </w:p>
    <w:p w:rsidR="0000751C" w:rsidRPr="006B3E15" w:rsidRDefault="0000751C" w:rsidP="00765B59">
      <w:pPr>
        <w:pStyle w:val="Bezodstpw"/>
        <w:numPr>
          <w:ilvl w:val="0"/>
          <w:numId w:val="5"/>
        </w:numPr>
        <w:rPr>
          <w:rFonts w:ascii="Times New Roman" w:hAnsi="Times New Roman"/>
          <w:b/>
          <w:sz w:val="24"/>
          <w:szCs w:val="24"/>
          <w:lang w:eastAsia="ar-SA"/>
        </w:rPr>
      </w:pPr>
      <w:r w:rsidRPr="00C14172">
        <w:rPr>
          <w:rFonts w:ascii="Times New Roman" w:hAnsi="Times New Roman"/>
          <w:b/>
          <w:sz w:val="24"/>
          <w:szCs w:val="24"/>
          <w:lang w:eastAsia="ar-SA"/>
        </w:rPr>
        <w:t>Zdolność techniczna lub zawodowa</w:t>
      </w:r>
    </w:p>
    <w:p w:rsidR="0000751C" w:rsidRPr="00EB18FB" w:rsidRDefault="0000751C" w:rsidP="00765B59">
      <w:pPr>
        <w:pStyle w:val="Bezodstpw"/>
        <w:numPr>
          <w:ilvl w:val="1"/>
          <w:numId w:val="6"/>
        </w:numPr>
        <w:ind w:left="567" w:hanging="283"/>
        <w:jc w:val="both"/>
        <w:rPr>
          <w:rFonts w:ascii="Times New Roman" w:hAnsi="Times New Roman"/>
          <w:b/>
          <w:sz w:val="24"/>
          <w:szCs w:val="24"/>
          <w:lang w:eastAsia="ar-SA"/>
        </w:rPr>
      </w:pPr>
      <w:r w:rsidRPr="00EB18FB">
        <w:rPr>
          <w:rFonts w:ascii="Times New Roman" w:hAnsi="Times New Roman"/>
          <w:b/>
          <w:sz w:val="24"/>
          <w:szCs w:val="24"/>
          <w:lang w:eastAsia="ar-SA"/>
        </w:rPr>
        <w:t>Doświadczenie zawodowe</w:t>
      </w:r>
      <w:r w:rsidR="005F65F3">
        <w:rPr>
          <w:rFonts w:ascii="Times New Roman" w:hAnsi="Times New Roman"/>
          <w:b/>
          <w:sz w:val="24"/>
          <w:szCs w:val="24"/>
          <w:lang w:eastAsia="ar-SA"/>
        </w:rPr>
        <w:t>:</w:t>
      </w:r>
    </w:p>
    <w:p w:rsidR="0000751C" w:rsidRPr="001F714C" w:rsidRDefault="0000751C" w:rsidP="004154CB">
      <w:pPr>
        <w:autoSpaceDE w:val="0"/>
        <w:autoSpaceDN w:val="0"/>
        <w:adjustRightInd w:val="0"/>
        <w:ind w:left="567"/>
        <w:jc w:val="both"/>
        <w:rPr>
          <w:rFonts w:ascii="Cambria Italic" w:hAnsi="Cambria Italic" w:cs="Cambria Italic"/>
          <w:iCs/>
        </w:rPr>
      </w:pPr>
      <w:r w:rsidRPr="006B3BE0">
        <w:t>Zamawi</w:t>
      </w:r>
      <w:r w:rsidR="001B60F2">
        <w:t xml:space="preserve">ający uzna warunek za spełniony, </w:t>
      </w:r>
      <w:r w:rsidRPr="006B3BE0">
        <w:t xml:space="preserve">jeżeli Wykonawca wykaże, że w okresie ostatnich </w:t>
      </w:r>
      <w:r w:rsidRPr="00A83955">
        <w:t>3 lat</w:t>
      </w:r>
      <w:r w:rsidRPr="006B3BE0">
        <w:t xml:space="preserve"> przed upływem terminu składania ofert, a jeżeli okres prowadzenia działalności jest krótszy, w tym okresie – </w:t>
      </w:r>
      <w:r w:rsidRPr="009A3295">
        <w:t xml:space="preserve">wykonał </w:t>
      </w:r>
      <w:r w:rsidR="00366EF2">
        <w:t xml:space="preserve">lub wykonuje </w:t>
      </w:r>
      <w:r w:rsidRPr="009A3295">
        <w:rPr>
          <w:iCs/>
        </w:rPr>
        <w:t>w sposób ciągły przez okres minimum 12 miesięcy</w:t>
      </w:r>
      <w:r w:rsidR="00366EF2">
        <w:rPr>
          <w:iCs/>
        </w:rPr>
        <w:t>,</w:t>
      </w:r>
      <w:r w:rsidR="00366EF2">
        <w:t xml:space="preserve"> </w:t>
      </w:r>
      <w:r w:rsidRPr="009A3295">
        <w:t>co najmniej jedną usługę odbierania odpadów komunalnych z nieruchomości zamieszkałych</w:t>
      </w:r>
      <w:r w:rsidR="00366EF2">
        <w:t>,</w:t>
      </w:r>
      <w:r w:rsidRPr="009A3295">
        <w:t xml:space="preserve"> </w:t>
      </w:r>
      <w:r>
        <w:t>w </w:t>
      </w:r>
      <w:r w:rsidRPr="009A3295">
        <w:t xml:space="preserve">gminie powyżej </w:t>
      </w:r>
      <w:r w:rsidR="00366EF2">
        <w:t>5</w:t>
      </w:r>
      <w:r>
        <w:t xml:space="preserve"> </w:t>
      </w:r>
      <w:r w:rsidRPr="009A3295">
        <w:t>000 mieszkańców</w:t>
      </w:r>
      <w:r w:rsidR="00366EF2">
        <w:t>, o łącznej masie odebranych odpadów komunalnych - co najmniej 500 Mg</w:t>
      </w:r>
      <w:r w:rsidRPr="009A3295">
        <w:t>.</w:t>
      </w:r>
    </w:p>
    <w:p w:rsidR="0000751C" w:rsidRPr="00EB18FB" w:rsidRDefault="00366EF2" w:rsidP="004154CB">
      <w:pPr>
        <w:ind w:left="567" w:hanging="283"/>
        <w:contextualSpacing/>
        <w:jc w:val="both"/>
        <w:rPr>
          <w:b/>
        </w:rPr>
      </w:pPr>
      <w:r>
        <w:rPr>
          <w:b/>
        </w:rPr>
        <w:t xml:space="preserve">2) </w:t>
      </w:r>
      <w:r w:rsidR="0000751C" w:rsidRPr="00EB18FB">
        <w:rPr>
          <w:b/>
        </w:rPr>
        <w:t>Dysponowanie sprzętem technicznym do od</w:t>
      </w:r>
      <w:r w:rsidR="0000751C">
        <w:rPr>
          <w:b/>
        </w:rPr>
        <w:t>bioru odpadów komunalnych</w:t>
      </w:r>
      <w:r w:rsidR="005F65F3">
        <w:rPr>
          <w:b/>
        </w:rPr>
        <w:t>:</w:t>
      </w:r>
      <w:r w:rsidR="0000751C">
        <w:rPr>
          <w:b/>
        </w:rPr>
        <w:t xml:space="preserve"> </w:t>
      </w:r>
    </w:p>
    <w:p w:rsidR="0000751C" w:rsidRPr="00B91072" w:rsidRDefault="0000751C" w:rsidP="004154CB">
      <w:pPr>
        <w:pStyle w:val="Bezodstpw"/>
        <w:ind w:left="567"/>
        <w:jc w:val="both"/>
        <w:rPr>
          <w:rFonts w:ascii="Times New Roman" w:hAnsi="Times New Roman"/>
          <w:sz w:val="24"/>
          <w:szCs w:val="24"/>
          <w:lang w:eastAsia="ar-SA"/>
        </w:rPr>
      </w:pPr>
      <w:r w:rsidRPr="00B91072">
        <w:rPr>
          <w:rFonts w:ascii="Times New Roman" w:hAnsi="Times New Roman"/>
          <w:sz w:val="24"/>
          <w:szCs w:val="24"/>
          <w:lang w:eastAsia="ar-SA"/>
        </w:rPr>
        <w:t>Warunek zostanie spełniony, jeżeli Wykonawca wykaże, iż dysponuje:</w:t>
      </w:r>
    </w:p>
    <w:p w:rsidR="0000751C" w:rsidRPr="00B91072" w:rsidRDefault="0000751C" w:rsidP="00765B59">
      <w:pPr>
        <w:pStyle w:val="Bezodstpw"/>
        <w:numPr>
          <w:ilvl w:val="1"/>
          <w:numId w:val="48"/>
        </w:numPr>
        <w:ind w:left="851" w:hanging="284"/>
        <w:jc w:val="both"/>
        <w:rPr>
          <w:rFonts w:ascii="Times New Roman" w:eastAsia="Times New Roman" w:hAnsi="Times New Roman"/>
          <w:spacing w:val="-2"/>
          <w:sz w:val="24"/>
          <w:szCs w:val="24"/>
          <w:lang w:eastAsia="pl-PL"/>
        </w:rPr>
      </w:pPr>
      <w:proofErr w:type="gramStart"/>
      <w:r w:rsidRPr="00B91072">
        <w:rPr>
          <w:rFonts w:ascii="Times New Roman" w:eastAsia="Times New Roman" w:hAnsi="Times New Roman"/>
          <w:spacing w:val="1"/>
          <w:sz w:val="24"/>
          <w:szCs w:val="24"/>
          <w:lang w:eastAsia="pl-PL"/>
        </w:rPr>
        <w:t>c</w:t>
      </w:r>
      <w:r w:rsidRPr="00B91072">
        <w:rPr>
          <w:rFonts w:ascii="Times New Roman" w:eastAsia="Times New Roman" w:hAnsi="Times New Roman"/>
          <w:sz w:val="24"/>
          <w:szCs w:val="24"/>
          <w:lang w:eastAsia="pl-PL"/>
        </w:rPr>
        <w:t>o</w:t>
      </w:r>
      <w:proofErr w:type="gramEnd"/>
      <w:r w:rsidRPr="00B91072">
        <w:rPr>
          <w:rFonts w:ascii="Times New Roman" w:eastAsia="Times New Roman" w:hAnsi="Times New Roman"/>
          <w:spacing w:val="35"/>
          <w:sz w:val="24"/>
          <w:szCs w:val="24"/>
          <w:lang w:eastAsia="pl-PL"/>
        </w:rPr>
        <w:t xml:space="preserve"> </w:t>
      </w:r>
      <w:r w:rsidRPr="00B91072">
        <w:rPr>
          <w:rFonts w:ascii="Times New Roman" w:eastAsia="Times New Roman" w:hAnsi="Times New Roman"/>
          <w:spacing w:val="-2"/>
          <w:sz w:val="24"/>
          <w:szCs w:val="24"/>
          <w:lang w:eastAsia="pl-PL"/>
        </w:rPr>
        <w:t>na</w:t>
      </w:r>
      <w:r w:rsidRPr="00B91072">
        <w:rPr>
          <w:rFonts w:ascii="Times New Roman" w:eastAsia="Times New Roman" w:hAnsi="Times New Roman"/>
          <w:sz w:val="24"/>
          <w:szCs w:val="24"/>
          <w:lang w:eastAsia="pl-PL"/>
        </w:rPr>
        <w:t>j</w:t>
      </w:r>
      <w:r w:rsidRPr="00B91072">
        <w:rPr>
          <w:rFonts w:ascii="Times New Roman" w:eastAsia="Times New Roman" w:hAnsi="Times New Roman"/>
          <w:spacing w:val="3"/>
          <w:sz w:val="24"/>
          <w:szCs w:val="24"/>
          <w:lang w:eastAsia="pl-PL"/>
        </w:rPr>
        <w:t>m</w:t>
      </w:r>
      <w:r w:rsidRPr="00B91072">
        <w:rPr>
          <w:rFonts w:ascii="Times New Roman" w:eastAsia="Times New Roman" w:hAnsi="Times New Roman"/>
          <w:spacing w:val="-4"/>
          <w:sz w:val="24"/>
          <w:szCs w:val="24"/>
          <w:lang w:eastAsia="pl-PL"/>
        </w:rPr>
        <w:t>n</w:t>
      </w:r>
      <w:r w:rsidRPr="00B91072">
        <w:rPr>
          <w:rFonts w:ascii="Times New Roman" w:eastAsia="Times New Roman" w:hAnsi="Times New Roman"/>
          <w:spacing w:val="3"/>
          <w:sz w:val="24"/>
          <w:szCs w:val="24"/>
          <w:lang w:eastAsia="pl-PL"/>
        </w:rPr>
        <w:t>i</w:t>
      </w:r>
      <w:r w:rsidRPr="00B91072">
        <w:rPr>
          <w:rFonts w:ascii="Times New Roman" w:eastAsia="Times New Roman" w:hAnsi="Times New Roman"/>
          <w:spacing w:val="-2"/>
          <w:sz w:val="24"/>
          <w:szCs w:val="24"/>
          <w:lang w:eastAsia="pl-PL"/>
        </w:rPr>
        <w:t>e</w:t>
      </w:r>
      <w:r w:rsidRPr="00B91072">
        <w:rPr>
          <w:rFonts w:ascii="Times New Roman" w:eastAsia="Times New Roman" w:hAnsi="Times New Roman"/>
          <w:sz w:val="24"/>
          <w:szCs w:val="24"/>
          <w:lang w:eastAsia="pl-PL"/>
        </w:rPr>
        <w:t>j</w:t>
      </w:r>
      <w:r w:rsidRPr="00B91072">
        <w:rPr>
          <w:rFonts w:ascii="Times New Roman" w:eastAsia="Times New Roman" w:hAnsi="Times New Roman"/>
          <w:spacing w:val="38"/>
          <w:sz w:val="24"/>
          <w:szCs w:val="24"/>
          <w:lang w:eastAsia="pl-PL"/>
        </w:rPr>
        <w:t xml:space="preserve"> </w:t>
      </w:r>
      <w:r w:rsidR="00C25BDA">
        <w:rPr>
          <w:rFonts w:ascii="Times New Roman" w:eastAsia="Times New Roman" w:hAnsi="Times New Roman"/>
          <w:spacing w:val="1"/>
          <w:sz w:val="24"/>
          <w:szCs w:val="24"/>
          <w:lang w:eastAsia="pl-PL"/>
        </w:rPr>
        <w:t>dwoma</w:t>
      </w:r>
      <w:r w:rsidRPr="00B91072">
        <w:rPr>
          <w:rFonts w:ascii="Times New Roman" w:eastAsia="Times New Roman" w:hAnsi="Times New Roman"/>
          <w:spacing w:val="36"/>
          <w:sz w:val="24"/>
          <w:szCs w:val="24"/>
          <w:lang w:eastAsia="pl-PL"/>
        </w:rPr>
        <w:t xml:space="preserve"> </w:t>
      </w:r>
      <w:r w:rsidRPr="00B91072">
        <w:rPr>
          <w:rFonts w:ascii="Times New Roman" w:eastAsia="Times New Roman" w:hAnsi="Times New Roman"/>
          <w:spacing w:val="1"/>
          <w:sz w:val="24"/>
          <w:szCs w:val="24"/>
          <w:lang w:eastAsia="pl-PL"/>
        </w:rPr>
        <w:t>po</w:t>
      </w:r>
      <w:r w:rsidRPr="00B91072">
        <w:rPr>
          <w:rFonts w:ascii="Times New Roman" w:eastAsia="Times New Roman" w:hAnsi="Times New Roman"/>
          <w:sz w:val="24"/>
          <w:szCs w:val="24"/>
          <w:lang w:eastAsia="pl-PL"/>
        </w:rPr>
        <w:t>j</w:t>
      </w:r>
      <w:r w:rsidRPr="00B91072">
        <w:rPr>
          <w:rFonts w:ascii="Times New Roman" w:eastAsia="Times New Roman" w:hAnsi="Times New Roman"/>
          <w:spacing w:val="1"/>
          <w:sz w:val="24"/>
          <w:szCs w:val="24"/>
          <w:lang w:eastAsia="pl-PL"/>
        </w:rPr>
        <w:t>a</w:t>
      </w:r>
      <w:r w:rsidRPr="00B91072">
        <w:rPr>
          <w:rFonts w:ascii="Times New Roman" w:eastAsia="Times New Roman" w:hAnsi="Times New Roman"/>
          <w:spacing w:val="-2"/>
          <w:sz w:val="24"/>
          <w:szCs w:val="24"/>
          <w:lang w:eastAsia="pl-PL"/>
        </w:rPr>
        <w:t>z</w:t>
      </w:r>
      <w:r w:rsidRPr="00B91072">
        <w:rPr>
          <w:rFonts w:ascii="Times New Roman" w:eastAsia="Times New Roman" w:hAnsi="Times New Roman"/>
          <w:spacing w:val="1"/>
          <w:sz w:val="24"/>
          <w:szCs w:val="24"/>
          <w:lang w:eastAsia="pl-PL"/>
        </w:rPr>
        <w:t>d</w:t>
      </w:r>
      <w:r w:rsidRPr="00B91072">
        <w:rPr>
          <w:rFonts w:ascii="Times New Roman" w:eastAsia="Times New Roman" w:hAnsi="Times New Roman"/>
          <w:sz w:val="24"/>
          <w:szCs w:val="24"/>
          <w:lang w:eastAsia="pl-PL"/>
        </w:rPr>
        <w:t>ami</w:t>
      </w:r>
      <w:r w:rsidRPr="00B91072">
        <w:rPr>
          <w:rFonts w:ascii="Times New Roman" w:eastAsia="Times New Roman" w:hAnsi="Times New Roman"/>
          <w:spacing w:val="33"/>
          <w:sz w:val="24"/>
          <w:szCs w:val="24"/>
          <w:lang w:eastAsia="pl-PL"/>
        </w:rPr>
        <w:t xml:space="preserve"> </w:t>
      </w:r>
      <w:r w:rsidRPr="00B91072">
        <w:rPr>
          <w:rFonts w:ascii="Times New Roman" w:eastAsia="Times New Roman" w:hAnsi="Times New Roman"/>
          <w:spacing w:val="1"/>
          <w:sz w:val="24"/>
          <w:szCs w:val="24"/>
          <w:lang w:eastAsia="pl-PL"/>
        </w:rPr>
        <w:t>p</w:t>
      </w:r>
      <w:r w:rsidRPr="00B91072">
        <w:rPr>
          <w:rFonts w:ascii="Times New Roman" w:eastAsia="Times New Roman" w:hAnsi="Times New Roman"/>
          <w:sz w:val="24"/>
          <w:szCs w:val="24"/>
          <w:lang w:eastAsia="pl-PL"/>
        </w:rPr>
        <w:t>r</w:t>
      </w:r>
      <w:r w:rsidRPr="00B91072">
        <w:rPr>
          <w:rFonts w:ascii="Times New Roman" w:eastAsia="Times New Roman" w:hAnsi="Times New Roman"/>
          <w:spacing w:val="-2"/>
          <w:sz w:val="24"/>
          <w:szCs w:val="24"/>
          <w:lang w:eastAsia="pl-PL"/>
        </w:rPr>
        <w:t>zy</w:t>
      </w:r>
      <w:r w:rsidRPr="00B91072">
        <w:rPr>
          <w:rFonts w:ascii="Times New Roman" w:eastAsia="Times New Roman" w:hAnsi="Times New Roman"/>
          <w:spacing w:val="1"/>
          <w:sz w:val="24"/>
          <w:szCs w:val="24"/>
          <w:lang w:eastAsia="pl-PL"/>
        </w:rPr>
        <w:t>s</w:t>
      </w:r>
      <w:r w:rsidRPr="00B91072">
        <w:rPr>
          <w:rFonts w:ascii="Times New Roman" w:eastAsia="Times New Roman" w:hAnsi="Times New Roman"/>
          <w:sz w:val="24"/>
          <w:szCs w:val="24"/>
          <w:lang w:eastAsia="pl-PL"/>
        </w:rPr>
        <w:t>t</w:t>
      </w:r>
      <w:r w:rsidRPr="00B91072">
        <w:rPr>
          <w:rFonts w:ascii="Times New Roman" w:eastAsia="Times New Roman" w:hAnsi="Times New Roman"/>
          <w:spacing w:val="1"/>
          <w:sz w:val="24"/>
          <w:szCs w:val="24"/>
          <w:lang w:eastAsia="pl-PL"/>
        </w:rPr>
        <w:t>os</w:t>
      </w:r>
      <w:r w:rsidRPr="00B91072">
        <w:rPr>
          <w:rFonts w:ascii="Times New Roman" w:eastAsia="Times New Roman" w:hAnsi="Times New Roman"/>
          <w:spacing w:val="-2"/>
          <w:sz w:val="24"/>
          <w:szCs w:val="24"/>
          <w:lang w:eastAsia="pl-PL"/>
        </w:rPr>
        <w:t>o</w:t>
      </w:r>
      <w:r w:rsidRPr="00B91072">
        <w:rPr>
          <w:rFonts w:ascii="Times New Roman" w:eastAsia="Times New Roman" w:hAnsi="Times New Roman"/>
          <w:spacing w:val="-1"/>
          <w:sz w:val="24"/>
          <w:szCs w:val="24"/>
          <w:lang w:eastAsia="pl-PL"/>
        </w:rPr>
        <w:t>w</w:t>
      </w:r>
      <w:r w:rsidRPr="00B91072">
        <w:rPr>
          <w:rFonts w:ascii="Times New Roman" w:eastAsia="Times New Roman" w:hAnsi="Times New Roman"/>
          <w:spacing w:val="-2"/>
          <w:sz w:val="24"/>
          <w:szCs w:val="24"/>
          <w:lang w:eastAsia="pl-PL"/>
        </w:rPr>
        <w:t>a</w:t>
      </w:r>
      <w:r w:rsidRPr="00B91072">
        <w:rPr>
          <w:rFonts w:ascii="Times New Roman" w:eastAsia="Times New Roman" w:hAnsi="Times New Roman"/>
          <w:spacing w:val="1"/>
          <w:sz w:val="24"/>
          <w:szCs w:val="24"/>
          <w:lang w:eastAsia="pl-PL"/>
        </w:rPr>
        <w:t>n</w:t>
      </w:r>
      <w:r w:rsidRPr="00B91072">
        <w:rPr>
          <w:rFonts w:ascii="Times New Roman" w:eastAsia="Times New Roman" w:hAnsi="Times New Roman"/>
          <w:sz w:val="24"/>
          <w:szCs w:val="24"/>
          <w:lang w:eastAsia="pl-PL"/>
        </w:rPr>
        <w:t>ymi</w:t>
      </w:r>
      <w:r w:rsidRPr="00B91072">
        <w:rPr>
          <w:rFonts w:ascii="Times New Roman" w:eastAsia="Times New Roman" w:hAnsi="Times New Roman"/>
          <w:spacing w:val="38"/>
          <w:sz w:val="24"/>
          <w:szCs w:val="24"/>
          <w:lang w:eastAsia="pl-PL"/>
        </w:rPr>
        <w:t xml:space="preserve"> </w:t>
      </w:r>
      <w:r w:rsidRPr="00B91072">
        <w:rPr>
          <w:rFonts w:ascii="Times New Roman" w:eastAsia="Times New Roman" w:hAnsi="Times New Roman"/>
          <w:spacing w:val="-2"/>
          <w:w w:val="101"/>
          <w:sz w:val="24"/>
          <w:szCs w:val="24"/>
          <w:lang w:eastAsia="pl-PL"/>
        </w:rPr>
        <w:t>d</w:t>
      </w:r>
      <w:r w:rsidRPr="00B91072">
        <w:rPr>
          <w:rFonts w:ascii="Times New Roman" w:eastAsia="Times New Roman" w:hAnsi="Times New Roman"/>
          <w:w w:val="101"/>
          <w:sz w:val="24"/>
          <w:szCs w:val="24"/>
          <w:lang w:eastAsia="pl-PL"/>
        </w:rPr>
        <w:t xml:space="preserve">o </w:t>
      </w:r>
      <w:r w:rsidRPr="00B91072">
        <w:rPr>
          <w:rFonts w:ascii="Times New Roman" w:eastAsia="Times New Roman" w:hAnsi="Times New Roman"/>
          <w:spacing w:val="1"/>
          <w:sz w:val="24"/>
          <w:szCs w:val="24"/>
          <w:lang w:eastAsia="pl-PL"/>
        </w:rPr>
        <w:t>o</w:t>
      </w:r>
      <w:r w:rsidRPr="00B91072">
        <w:rPr>
          <w:rFonts w:ascii="Times New Roman" w:eastAsia="Times New Roman" w:hAnsi="Times New Roman"/>
          <w:spacing w:val="-2"/>
          <w:sz w:val="24"/>
          <w:szCs w:val="24"/>
          <w:lang w:eastAsia="pl-PL"/>
        </w:rPr>
        <w:t>d</w:t>
      </w:r>
      <w:r w:rsidRPr="00B91072">
        <w:rPr>
          <w:rFonts w:ascii="Times New Roman" w:eastAsia="Times New Roman" w:hAnsi="Times New Roman"/>
          <w:spacing w:val="1"/>
          <w:sz w:val="24"/>
          <w:szCs w:val="24"/>
          <w:lang w:eastAsia="pl-PL"/>
        </w:rPr>
        <w:t>b</w:t>
      </w:r>
      <w:r w:rsidRPr="00B91072">
        <w:rPr>
          <w:rFonts w:ascii="Times New Roman" w:eastAsia="Times New Roman" w:hAnsi="Times New Roman"/>
          <w:sz w:val="24"/>
          <w:szCs w:val="24"/>
          <w:lang w:eastAsia="pl-PL"/>
        </w:rPr>
        <w:t>i</w:t>
      </w:r>
      <w:r w:rsidRPr="00B91072">
        <w:rPr>
          <w:rFonts w:ascii="Times New Roman" w:eastAsia="Times New Roman" w:hAnsi="Times New Roman"/>
          <w:spacing w:val="1"/>
          <w:sz w:val="24"/>
          <w:szCs w:val="24"/>
          <w:lang w:eastAsia="pl-PL"/>
        </w:rPr>
        <w:t>e</w:t>
      </w:r>
      <w:r w:rsidRPr="00B91072">
        <w:rPr>
          <w:rFonts w:ascii="Times New Roman" w:eastAsia="Times New Roman" w:hAnsi="Times New Roman"/>
          <w:sz w:val="24"/>
          <w:szCs w:val="24"/>
          <w:lang w:eastAsia="pl-PL"/>
        </w:rPr>
        <w:t>r</w:t>
      </w:r>
      <w:r w:rsidRPr="00B91072">
        <w:rPr>
          <w:rFonts w:ascii="Times New Roman" w:eastAsia="Times New Roman" w:hAnsi="Times New Roman"/>
          <w:spacing w:val="1"/>
          <w:sz w:val="24"/>
          <w:szCs w:val="24"/>
          <w:lang w:eastAsia="pl-PL"/>
        </w:rPr>
        <w:t>a</w:t>
      </w:r>
      <w:r w:rsidRPr="00B91072">
        <w:rPr>
          <w:rFonts w:ascii="Times New Roman" w:eastAsia="Times New Roman" w:hAnsi="Times New Roman"/>
          <w:spacing w:val="-2"/>
          <w:sz w:val="24"/>
          <w:szCs w:val="24"/>
          <w:lang w:eastAsia="pl-PL"/>
        </w:rPr>
        <w:t>n</w:t>
      </w:r>
      <w:r w:rsidRPr="00B91072">
        <w:rPr>
          <w:rFonts w:ascii="Times New Roman" w:eastAsia="Times New Roman" w:hAnsi="Times New Roman"/>
          <w:sz w:val="24"/>
          <w:szCs w:val="24"/>
          <w:lang w:eastAsia="pl-PL"/>
        </w:rPr>
        <w:t xml:space="preserve">ia </w:t>
      </w:r>
      <w:r w:rsidRPr="00B91072">
        <w:rPr>
          <w:rFonts w:ascii="Times New Roman" w:eastAsia="Times New Roman" w:hAnsi="Times New Roman"/>
          <w:spacing w:val="-2"/>
          <w:sz w:val="24"/>
          <w:szCs w:val="24"/>
          <w:lang w:eastAsia="pl-PL"/>
        </w:rPr>
        <w:t>z</w:t>
      </w:r>
      <w:r w:rsidRPr="00B91072">
        <w:rPr>
          <w:rFonts w:ascii="Times New Roman" w:eastAsia="Times New Roman" w:hAnsi="Times New Roman"/>
          <w:spacing w:val="1"/>
          <w:sz w:val="24"/>
          <w:szCs w:val="24"/>
          <w:lang w:eastAsia="pl-PL"/>
        </w:rPr>
        <w:t>m</w:t>
      </w:r>
      <w:r w:rsidRPr="00B91072">
        <w:rPr>
          <w:rFonts w:ascii="Times New Roman" w:eastAsia="Times New Roman" w:hAnsi="Times New Roman"/>
          <w:sz w:val="24"/>
          <w:szCs w:val="24"/>
          <w:lang w:eastAsia="pl-PL"/>
        </w:rPr>
        <w:t>i</w:t>
      </w:r>
      <w:r w:rsidRPr="00B91072">
        <w:rPr>
          <w:rFonts w:ascii="Times New Roman" w:eastAsia="Times New Roman" w:hAnsi="Times New Roman"/>
          <w:spacing w:val="1"/>
          <w:sz w:val="24"/>
          <w:szCs w:val="24"/>
          <w:lang w:eastAsia="pl-PL"/>
        </w:rPr>
        <w:t>e</w:t>
      </w:r>
      <w:r w:rsidRPr="00B91072">
        <w:rPr>
          <w:rFonts w:ascii="Times New Roman" w:eastAsia="Times New Roman" w:hAnsi="Times New Roman"/>
          <w:spacing w:val="-2"/>
          <w:sz w:val="24"/>
          <w:szCs w:val="24"/>
          <w:lang w:eastAsia="pl-PL"/>
        </w:rPr>
        <w:t>sz</w:t>
      </w:r>
      <w:r w:rsidRPr="00B91072">
        <w:rPr>
          <w:rFonts w:ascii="Times New Roman" w:eastAsia="Times New Roman" w:hAnsi="Times New Roman"/>
          <w:spacing w:val="1"/>
          <w:sz w:val="24"/>
          <w:szCs w:val="24"/>
          <w:lang w:eastAsia="pl-PL"/>
        </w:rPr>
        <w:t>a</w:t>
      </w:r>
      <w:r w:rsidRPr="00B91072">
        <w:rPr>
          <w:rFonts w:ascii="Times New Roman" w:eastAsia="Times New Roman" w:hAnsi="Times New Roman"/>
          <w:spacing w:val="3"/>
          <w:sz w:val="24"/>
          <w:szCs w:val="24"/>
          <w:lang w:eastAsia="pl-PL"/>
        </w:rPr>
        <w:t>n</w:t>
      </w:r>
      <w:r w:rsidRPr="00B91072">
        <w:rPr>
          <w:rFonts w:ascii="Times New Roman" w:eastAsia="Times New Roman" w:hAnsi="Times New Roman"/>
          <w:spacing w:val="-4"/>
          <w:sz w:val="24"/>
          <w:szCs w:val="24"/>
          <w:lang w:eastAsia="pl-PL"/>
        </w:rPr>
        <w:t>y</w:t>
      </w:r>
      <w:r w:rsidRPr="00B91072">
        <w:rPr>
          <w:rFonts w:ascii="Times New Roman" w:eastAsia="Times New Roman" w:hAnsi="Times New Roman"/>
          <w:spacing w:val="1"/>
          <w:sz w:val="24"/>
          <w:szCs w:val="24"/>
          <w:lang w:eastAsia="pl-PL"/>
        </w:rPr>
        <w:t>c</w:t>
      </w:r>
      <w:r w:rsidRPr="00B91072">
        <w:rPr>
          <w:rFonts w:ascii="Times New Roman" w:eastAsia="Times New Roman" w:hAnsi="Times New Roman"/>
          <w:sz w:val="24"/>
          <w:szCs w:val="24"/>
          <w:lang w:eastAsia="pl-PL"/>
        </w:rPr>
        <w:t xml:space="preserve">h </w:t>
      </w:r>
      <w:r w:rsidRPr="00B91072">
        <w:rPr>
          <w:rFonts w:ascii="Times New Roman" w:eastAsia="Times New Roman" w:hAnsi="Times New Roman"/>
          <w:spacing w:val="-2"/>
          <w:sz w:val="24"/>
          <w:szCs w:val="24"/>
          <w:lang w:eastAsia="pl-PL"/>
        </w:rPr>
        <w:t>o</w:t>
      </w:r>
      <w:r w:rsidRPr="00B91072">
        <w:rPr>
          <w:rFonts w:ascii="Times New Roman" w:eastAsia="Times New Roman" w:hAnsi="Times New Roman"/>
          <w:spacing w:val="1"/>
          <w:sz w:val="24"/>
          <w:szCs w:val="24"/>
          <w:lang w:eastAsia="pl-PL"/>
        </w:rPr>
        <w:t>dp</w:t>
      </w:r>
      <w:r w:rsidRPr="00B91072">
        <w:rPr>
          <w:rFonts w:ascii="Times New Roman" w:eastAsia="Times New Roman" w:hAnsi="Times New Roman"/>
          <w:spacing w:val="-2"/>
          <w:sz w:val="24"/>
          <w:szCs w:val="24"/>
          <w:lang w:eastAsia="pl-PL"/>
        </w:rPr>
        <w:t>a</w:t>
      </w:r>
      <w:r w:rsidRPr="00B91072">
        <w:rPr>
          <w:rFonts w:ascii="Times New Roman" w:eastAsia="Times New Roman" w:hAnsi="Times New Roman"/>
          <w:spacing w:val="1"/>
          <w:sz w:val="24"/>
          <w:szCs w:val="24"/>
          <w:lang w:eastAsia="pl-PL"/>
        </w:rPr>
        <w:t>dó</w:t>
      </w:r>
      <w:r w:rsidRPr="00B91072">
        <w:rPr>
          <w:rFonts w:ascii="Times New Roman" w:eastAsia="Times New Roman" w:hAnsi="Times New Roman"/>
          <w:sz w:val="24"/>
          <w:szCs w:val="24"/>
          <w:lang w:eastAsia="pl-PL"/>
        </w:rPr>
        <w:t xml:space="preserve">w </w:t>
      </w:r>
      <w:r w:rsidRPr="00B91072">
        <w:rPr>
          <w:rFonts w:ascii="Times New Roman" w:eastAsia="Times New Roman" w:hAnsi="Times New Roman"/>
          <w:spacing w:val="3"/>
          <w:sz w:val="24"/>
          <w:szCs w:val="24"/>
          <w:lang w:eastAsia="pl-PL"/>
        </w:rPr>
        <w:t>k</w:t>
      </w:r>
      <w:r w:rsidRPr="00B91072">
        <w:rPr>
          <w:rFonts w:ascii="Times New Roman" w:eastAsia="Times New Roman" w:hAnsi="Times New Roman"/>
          <w:spacing w:val="-2"/>
          <w:sz w:val="24"/>
          <w:szCs w:val="24"/>
          <w:lang w:eastAsia="pl-PL"/>
        </w:rPr>
        <w:t>o</w:t>
      </w:r>
      <w:r w:rsidRPr="00B91072">
        <w:rPr>
          <w:rFonts w:ascii="Times New Roman" w:eastAsia="Times New Roman" w:hAnsi="Times New Roman"/>
          <w:spacing w:val="3"/>
          <w:sz w:val="24"/>
          <w:szCs w:val="24"/>
          <w:lang w:eastAsia="pl-PL"/>
        </w:rPr>
        <w:t>m</w:t>
      </w:r>
      <w:r w:rsidRPr="00B91072">
        <w:rPr>
          <w:rFonts w:ascii="Times New Roman" w:eastAsia="Times New Roman" w:hAnsi="Times New Roman"/>
          <w:spacing w:val="1"/>
          <w:sz w:val="24"/>
          <w:szCs w:val="24"/>
          <w:lang w:eastAsia="pl-PL"/>
        </w:rPr>
        <w:t>un</w:t>
      </w:r>
      <w:r w:rsidRPr="00B91072">
        <w:rPr>
          <w:rFonts w:ascii="Times New Roman" w:eastAsia="Times New Roman" w:hAnsi="Times New Roman"/>
          <w:spacing w:val="-4"/>
          <w:sz w:val="24"/>
          <w:szCs w:val="24"/>
          <w:lang w:eastAsia="pl-PL"/>
        </w:rPr>
        <w:t>a</w:t>
      </w:r>
      <w:r w:rsidRPr="00B91072">
        <w:rPr>
          <w:rFonts w:ascii="Times New Roman" w:eastAsia="Times New Roman" w:hAnsi="Times New Roman"/>
          <w:spacing w:val="3"/>
          <w:sz w:val="24"/>
          <w:szCs w:val="24"/>
          <w:lang w:eastAsia="pl-PL"/>
        </w:rPr>
        <w:t>l</w:t>
      </w:r>
      <w:r w:rsidRPr="00B91072">
        <w:rPr>
          <w:rFonts w:ascii="Times New Roman" w:eastAsia="Times New Roman" w:hAnsi="Times New Roman"/>
          <w:spacing w:val="-4"/>
          <w:sz w:val="24"/>
          <w:szCs w:val="24"/>
          <w:lang w:eastAsia="pl-PL"/>
        </w:rPr>
        <w:t>n</w:t>
      </w:r>
      <w:r w:rsidRPr="00B91072">
        <w:rPr>
          <w:rFonts w:ascii="Times New Roman" w:eastAsia="Times New Roman" w:hAnsi="Times New Roman"/>
          <w:spacing w:val="-2"/>
          <w:sz w:val="24"/>
          <w:szCs w:val="24"/>
          <w:lang w:eastAsia="pl-PL"/>
        </w:rPr>
        <w:t>y</w:t>
      </w:r>
      <w:r w:rsidRPr="00B91072">
        <w:rPr>
          <w:rFonts w:ascii="Times New Roman" w:eastAsia="Times New Roman" w:hAnsi="Times New Roman"/>
          <w:spacing w:val="1"/>
          <w:sz w:val="24"/>
          <w:szCs w:val="24"/>
          <w:lang w:eastAsia="pl-PL"/>
        </w:rPr>
        <w:t>c</w:t>
      </w:r>
      <w:r>
        <w:rPr>
          <w:rFonts w:ascii="Times New Roman" w:eastAsia="Times New Roman" w:hAnsi="Times New Roman"/>
          <w:sz w:val="24"/>
          <w:szCs w:val="24"/>
          <w:lang w:eastAsia="pl-PL"/>
        </w:rPr>
        <w:t>h,</w:t>
      </w:r>
    </w:p>
    <w:p w:rsidR="0000751C" w:rsidRPr="00B91072" w:rsidRDefault="0000751C" w:rsidP="00765B59">
      <w:pPr>
        <w:pStyle w:val="Bezodstpw"/>
        <w:numPr>
          <w:ilvl w:val="1"/>
          <w:numId w:val="48"/>
        </w:numPr>
        <w:ind w:left="851" w:hanging="284"/>
        <w:jc w:val="both"/>
        <w:rPr>
          <w:rFonts w:ascii="Times New Roman" w:eastAsia="Times New Roman" w:hAnsi="Times New Roman"/>
          <w:spacing w:val="4"/>
          <w:sz w:val="24"/>
          <w:szCs w:val="24"/>
          <w:lang w:eastAsia="pl-PL"/>
        </w:rPr>
      </w:pPr>
      <w:proofErr w:type="gramStart"/>
      <w:r w:rsidRPr="00B91072">
        <w:rPr>
          <w:rFonts w:ascii="Times New Roman" w:eastAsia="Times New Roman" w:hAnsi="Times New Roman"/>
          <w:spacing w:val="1"/>
          <w:sz w:val="24"/>
          <w:szCs w:val="24"/>
          <w:lang w:eastAsia="pl-PL"/>
        </w:rPr>
        <w:t>c</w:t>
      </w:r>
      <w:r w:rsidRPr="00B91072">
        <w:rPr>
          <w:rFonts w:ascii="Times New Roman" w:eastAsia="Times New Roman" w:hAnsi="Times New Roman"/>
          <w:sz w:val="24"/>
          <w:szCs w:val="24"/>
          <w:lang w:eastAsia="pl-PL"/>
        </w:rPr>
        <w:t>o</w:t>
      </w:r>
      <w:proofErr w:type="gramEnd"/>
      <w:r w:rsidRPr="00B91072">
        <w:rPr>
          <w:rFonts w:ascii="Times New Roman" w:eastAsia="Times New Roman" w:hAnsi="Times New Roman"/>
          <w:sz w:val="24"/>
          <w:szCs w:val="24"/>
          <w:lang w:eastAsia="pl-PL"/>
        </w:rPr>
        <w:t xml:space="preserve"> </w:t>
      </w:r>
      <w:r w:rsidRPr="00B91072">
        <w:rPr>
          <w:rFonts w:ascii="Times New Roman" w:eastAsia="Times New Roman" w:hAnsi="Times New Roman"/>
          <w:spacing w:val="-2"/>
          <w:sz w:val="24"/>
          <w:szCs w:val="24"/>
          <w:lang w:eastAsia="pl-PL"/>
        </w:rPr>
        <w:t>n</w:t>
      </w:r>
      <w:r w:rsidRPr="00B91072">
        <w:rPr>
          <w:rFonts w:ascii="Times New Roman" w:eastAsia="Times New Roman" w:hAnsi="Times New Roman"/>
          <w:spacing w:val="1"/>
          <w:sz w:val="24"/>
          <w:szCs w:val="24"/>
          <w:lang w:eastAsia="pl-PL"/>
        </w:rPr>
        <w:t>a</w:t>
      </w:r>
      <w:r w:rsidRPr="00B91072">
        <w:rPr>
          <w:rFonts w:ascii="Times New Roman" w:eastAsia="Times New Roman" w:hAnsi="Times New Roman"/>
          <w:spacing w:val="-2"/>
          <w:sz w:val="24"/>
          <w:szCs w:val="24"/>
          <w:lang w:eastAsia="pl-PL"/>
        </w:rPr>
        <w:t>j</w:t>
      </w:r>
      <w:r w:rsidRPr="00B91072">
        <w:rPr>
          <w:rFonts w:ascii="Times New Roman" w:eastAsia="Times New Roman" w:hAnsi="Times New Roman"/>
          <w:spacing w:val="3"/>
          <w:sz w:val="24"/>
          <w:szCs w:val="24"/>
          <w:lang w:eastAsia="pl-PL"/>
        </w:rPr>
        <w:t>m</w:t>
      </w:r>
      <w:r w:rsidRPr="00B91072">
        <w:rPr>
          <w:rFonts w:ascii="Times New Roman" w:eastAsia="Times New Roman" w:hAnsi="Times New Roman"/>
          <w:spacing w:val="1"/>
          <w:sz w:val="24"/>
          <w:szCs w:val="24"/>
          <w:lang w:eastAsia="pl-PL"/>
        </w:rPr>
        <w:t>n</w:t>
      </w:r>
      <w:r w:rsidRPr="00B91072">
        <w:rPr>
          <w:rFonts w:ascii="Times New Roman" w:eastAsia="Times New Roman" w:hAnsi="Times New Roman"/>
          <w:sz w:val="24"/>
          <w:szCs w:val="24"/>
          <w:lang w:eastAsia="pl-PL"/>
        </w:rPr>
        <w:t>i</w:t>
      </w:r>
      <w:r w:rsidRPr="00B91072">
        <w:rPr>
          <w:rFonts w:ascii="Times New Roman" w:eastAsia="Times New Roman" w:hAnsi="Times New Roman"/>
          <w:spacing w:val="-2"/>
          <w:sz w:val="24"/>
          <w:szCs w:val="24"/>
          <w:lang w:eastAsia="pl-PL"/>
        </w:rPr>
        <w:t>e</w:t>
      </w:r>
      <w:r w:rsidRPr="00B91072">
        <w:rPr>
          <w:rFonts w:ascii="Times New Roman" w:eastAsia="Times New Roman" w:hAnsi="Times New Roman"/>
          <w:sz w:val="24"/>
          <w:szCs w:val="24"/>
          <w:lang w:eastAsia="pl-PL"/>
        </w:rPr>
        <w:t xml:space="preserve">j </w:t>
      </w:r>
      <w:r w:rsidR="00C25BDA">
        <w:rPr>
          <w:rFonts w:ascii="Times New Roman" w:eastAsia="Times New Roman" w:hAnsi="Times New Roman"/>
          <w:spacing w:val="-2"/>
          <w:sz w:val="24"/>
          <w:szCs w:val="24"/>
          <w:lang w:eastAsia="pl-PL"/>
        </w:rPr>
        <w:t>dwoma</w:t>
      </w:r>
      <w:r w:rsidRPr="00B91072">
        <w:rPr>
          <w:rFonts w:ascii="Times New Roman" w:eastAsia="Times New Roman" w:hAnsi="Times New Roman"/>
          <w:sz w:val="24"/>
          <w:szCs w:val="24"/>
          <w:lang w:eastAsia="pl-PL"/>
        </w:rPr>
        <w:t xml:space="preserve"> </w:t>
      </w:r>
      <w:r w:rsidRPr="00B91072">
        <w:rPr>
          <w:rFonts w:ascii="Times New Roman" w:eastAsia="Times New Roman" w:hAnsi="Times New Roman"/>
          <w:spacing w:val="1"/>
          <w:w w:val="102"/>
          <w:sz w:val="24"/>
          <w:szCs w:val="24"/>
          <w:lang w:eastAsia="pl-PL"/>
        </w:rPr>
        <w:t>p</w:t>
      </w:r>
      <w:r w:rsidRPr="00B91072">
        <w:rPr>
          <w:rFonts w:ascii="Times New Roman" w:eastAsia="Times New Roman" w:hAnsi="Times New Roman"/>
          <w:spacing w:val="-2"/>
          <w:w w:val="102"/>
          <w:sz w:val="24"/>
          <w:szCs w:val="24"/>
          <w:lang w:eastAsia="pl-PL"/>
        </w:rPr>
        <w:t>o</w:t>
      </w:r>
      <w:r w:rsidRPr="00B91072">
        <w:rPr>
          <w:rFonts w:ascii="Times New Roman" w:eastAsia="Times New Roman" w:hAnsi="Times New Roman"/>
          <w:spacing w:val="3"/>
          <w:w w:val="102"/>
          <w:sz w:val="24"/>
          <w:szCs w:val="24"/>
          <w:lang w:eastAsia="pl-PL"/>
        </w:rPr>
        <w:t>j</w:t>
      </w:r>
      <w:r w:rsidRPr="00B91072">
        <w:rPr>
          <w:rFonts w:ascii="Times New Roman" w:eastAsia="Times New Roman" w:hAnsi="Times New Roman"/>
          <w:spacing w:val="1"/>
          <w:w w:val="102"/>
          <w:sz w:val="24"/>
          <w:szCs w:val="24"/>
          <w:lang w:eastAsia="pl-PL"/>
        </w:rPr>
        <w:t>a</w:t>
      </w:r>
      <w:r w:rsidRPr="00B91072">
        <w:rPr>
          <w:rFonts w:ascii="Times New Roman" w:eastAsia="Times New Roman" w:hAnsi="Times New Roman"/>
          <w:spacing w:val="-4"/>
          <w:w w:val="102"/>
          <w:sz w:val="24"/>
          <w:szCs w:val="24"/>
          <w:lang w:eastAsia="pl-PL"/>
        </w:rPr>
        <w:t>z</w:t>
      </w:r>
      <w:r w:rsidRPr="00B91072">
        <w:rPr>
          <w:rFonts w:ascii="Times New Roman" w:eastAsia="Times New Roman" w:hAnsi="Times New Roman"/>
          <w:spacing w:val="3"/>
          <w:w w:val="102"/>
          <w:sz w:val="24"/>
          <w:szCs w:val="24"/>
          <w:lang w:eastAsia="pl-PL"/>
        </w:rPr>
        <w:t>d</w:t>
      </w:r>
      <w:r w:rsidRPr="00B91072">
        <w:rPr>
          <w:rFonts w:ascii="Times New Roman" w:eastAsia="Times New Roman" w:hAnsi="Times New Roman"/>
          <w:w w:val="102"/>
          <w:sz w:val="24"/>
          <w:szCs w:val="24"/>
          <w:lang w:eastAsia="pl-PL"/>
        </w:rPr>
        <w:t xml:space="preserve">ami </w:t>
      </w:r>
      <w:r w:rsidRPr="00B91072">
        <w:rPr>
          <w:rFonts w:ascii="Times New Roman" w:eastAsia="Times New Roman" w:hAnsi="Times New Roman"/>
          <w:spacing w:val="1"/>
          <w:sz w:val="24"/>
          <w:szCs w:val="24"/>
          <w:lang w:eastAsia="pl-PL"/>
        </w:rPr>
        <w:t>p</w:t>
      </w:r>
      <w:r w:rsidRPr="00B91072">
        <w:rPr>
          <w:rFonts w:ascii="Times New Roman" w:eastAsia="Times New Roman" w:hAnsi="Times New Roman"/>
          <w:sz w:val="24"/>
          <w:szCs w:val="24"/>
          <w:lang w:eastAsia="pl-PL"/>
        </w:rPr>
        <w:t>r</w:t>
      </w:r>
      <w:r w:rsidRPr="00B91072">
        <w:rPr>
          <w:rFonts w:ascii="Times New Roman" w:eastAsia="Times New Roman" w:hAnsi="Times New Roman"/>
          <w:spacing w:val="1"/>
          <w:sz w:val="24"/>
          <w:szCs w:val="24"/>
          <w:lang w:eastAsia="pl-PL"/>
        </w:rPr>
        <w:t>z</w:t>
      </w:r>
      <w:r w:rsidRPr="00B91072">
        <w:rPr>
          <w:rFonts w:ascii="Times New Roman" w:eastAsia="Times New Roman" w:hAnsi="Times New Roman"/>
          <w:spacing w:val="-4"/>
          <w:sz w:val="24"/>
          <w:szCs w:val="24"/>
          <w:lang w:eastAsia="pl-PL"/>
        </w:rPr>
        <w:t>y</w:t>
      </w:r>
      <w:r w:rsidRPr="00B91072">
        <w:rPr>
          <w:rFonts w:ascii="Times New Roman" w:eastAsia="Times New Roman" w:hAnsi="Times New Roman"/>
          <w:spacing w:val="-2"/>
          <w:sz w:val="24"/>
          <w:szCs w:val="24"/>
          <w:lang w:eastAsia="pl-PL"/>
        </w:rPr>
        <w:t>s</w:t>
      </w:r>
      <w:r w:rsidRPr="00B91072">
        <w:rPr>
          <w:rFonts w:ascii="Times New Roman" w:eastAsia="Times New Roman" w:hAnsi="Times New Roman"/>
          <w:spacing w:val="3"/>
          <w:sz w:val="24"/>
          <w:szCs w:val="24"/>
          <w:lang w:eastAsia="pl-PL"/>
        </w:rPr>
        <w:t>t</w:t>
      </w:r>
      <w:r w:rsidRPr="00B91072">
        <w:rPr>
          <w:rFonts w:ascii="Times New Roman" w:eastAsia="Times New Roman" w:hAnsi="Times New Roman"/>
          <w:spacing w:val="-2"/>
          <w:sz w:val="24"/>
          <w:szCs w:val="24"/>
          <w:lang w:eastAsia="pl-PL"/>
        </w:rPr>
        <w:t>o</w:t>
      </w:r>
      <w:r w:rsidRPr="00B91072">
        <w:rPr>
          <w:rFonts w:ascii="Times New Roman" w:eastAsia="Times New Roman" w:hAnsi="Times New Roman"/>
          <w:spacing w:val="1"/>
          <w:sz w:val="24"/>
          <w:szCs w:val="24"/>
          <w:lang w:eastAsia="pl-PL"/>
        </w:rPr>
        <w:t>s</w:t>
      </w:r>
      <w:r w:rsidRPr="00B91072">
        <w:rPr>
          <w:rFonts w:ascii="Times New Roman" w:eastAsia="Times New Roman" w:hAnsi="Times New Roman"/>
          <w:spacing w:val="3"/>
          <w:sz w:val="24"/>
          <w:szCs w:val="24"/>
          <w:lang w:eastAsia="pl-PL"/>
        </w:rPr>
        <w:t>o</w:t>
      </w:r>
      <w:r w:rsidRPr="00B91072">
        <w:rPr>
          <w:rFonts w:ascii="Times New Roman" w:eastAsia="Times New Roman" w:hAnsi="Times New Roman"/>
          <w:spacing w:val="-4"/>
          <w:sz w:val="24"/>
          <w:szCs w:val="24"/>
          <w:lang w:eastAsia="pl-PL"/>
        </w:rPr>
        <w:t>w</w:t>
      </w:r>
      <w:r w:rsidRPr="00B91072">
        <w:rPr>
          <w:rFonts w:ascii="Times New Roman" w:eastAsia="Times New Roman" w:hAnsi="Times New Roman"/>
          <w:spacing w:val="1"/>
          <w:sz w:val="24"/>
          <w:szCs w:val="24"/>
          <w:lang w:eastAsia="pl-PL"/>
        </w:rPr>
        <w:t>a</w:t>
      </w:r>
      <w:r w:rsidRPr="00B91072">
        <w:rPr>
          <w:rFonts w:ascii="Times New Roman" w:eastAsia="Times New Roman" w:hAnsi="Times New Roman"/>
          <w:spacing w:val="-2"/>
          <w:sz w:val="24"/>
          <w:szCs w:val="24"/>
          <w:lang w:eastAsia="pl-PL"/>
        </w:rPr>
        <w:t>n</w:t>
      </w:r>
      <w:r w:rsidRPr="00B91072">
        <w:rPr>
          <w:rFonts w:ascii="Times New Roman" w:eastAsia="Times New Roman" w:hAnsi="Times New Roman"/>
          <w:sz w:val="24"/>
          <w:szCs w:val="24"/>
          <w:lang w:eastAsia="pl-PL"/>
        </w:rPr>
        <w:t>ymi</w:t>
      </w:r>
      <w:r w:rsidRPr="00B91072">
        <w:rPr>
          <w:rFonts w:ascii="Times New Roman" w:eastAsia="Times New Roman" w:hAnsi="Times New Roman"/>
          <w:spacing w:val="2"/>
          <w:sz w:val="24"/>
          <w:szCs w:val="24"/>
          <w:lang w:eastAsia="pl-PL"/>
        </w:rPr>
        <w:t xml:space="preserve"> </w:t>
      </w:r>
      <w:r w:rsidRPr="00B91072">
        <w:rPr>
          <w:rFonts w:ascii="Times New Roman" w:eastAsia="Times New Roman" w:hAnsi="Times New Roman"/>
          <w:spacing w:val="1"/>
          <w:sz w:val="24"/>
          <w:szCs w:val="24"/>
          <w:lang w:eastAsia="pl-PL"/>
        </w:rPr>
        <w:t>d</w:t>
      </w:r>
      <w:r w:rsidRPr="00B91072">
        <w:rPr>
          <w:rFonts w:ascii="Times New Roman" w:eastAsia="Times New Roman" w:hAnsi="Times New Roman"/>
          <w:sz w:val="24"/>
          <w:szCs w:val="24"/>
          <w:lang w:eastAsia="pl-PL"/>
        </w:rPr>
        <w:t>o</w:t>
      </w:r>
      <w:r w:rsidRPr="00B91072">
        <w:rPr>
          <w:rFonts w:ascii="Times New Roman" w:eastAsia="Times New Roman" w:hAnsi="Times New Roman"/>
          <w:spacing w:val="2"/>
          <w:sz w:val="24"/>
          <w:szCs w:val="24"/>
          <w:lang w:eastAsia="pl-PL"/>
        </w:rPr>
        <w:t xml:space="preserve"> </w:t>
      </w:r>
      <w:r w:rsidRPr="00B91072">
        <w:rPr>
          <w:rFonts w:ascii="Times New Roman" w:eastAsia="Times New Roman" w:hAnsi="Times New Roman"/>
          <w:spacing w:val="1"/>
          <w:sz w:val="24"/>
          <w:szCs w:val="24"/>
          <w:lang w:eastAsia="pl-PL"/>
        </w:rPr>
        <w:t>od</w:t>
      </w:r>
      <w:r w:rsidRPr="00B91072">
        <w:rPr>
          <w:rFonts w:ascii="Times New Roman" w:eastAsia="Times New Roman" w:hAnsi="Times New Roman"/>
          <w:spacing w:val="-2"/>
          <w:sz w:val="24"/>
          <w:szCs w:val="24"/>
          <w:lang w:eastAsia="pl-PL"/>
        </w:rPr>
        <w:t>b</w:t>
      </w:r>
      <w:r w:rsidRPr="00B91072">
        <w:rPr>
          <w:rFonts w:ascii="Times New Roman" w:eastAsia="Times New Roman" w:hAnsi="Times New Roman"/>
          <w:spacing w:val="3"/>
          <w:sz w:val="24"/>
          <w:szCs w:val="24"/>
          <w:lang w:eastAsia="pl-PL"/>
        </w:rPr>
        <w:t>i</w:t>
      </w:r>
      <w:r w:rsidRPr="00B91072">
        <w:rPr>
          <w:rFonts w:ascii="Times New Roman" w:eastAsia="Times New Roman" w:hAnsi="Times New Roman"/>
          <w:spacing w:val="-2"/>
          <w:sz w:val="24"/>
          <w:szCs w:val="24"/>
          <w:lang w:eastAsia="pl-PL"/>
        </w:rPr>
        <w:t>e</w:t>
      </w:r>
      <w:r w:rsidRPr="00B91072">
        <w:rPr>
          <w:rFonts w:ascii="Times New Roman" w:eastAsia="Times New Roman" w:hAnsi="Times New Roman"/>
          <w:spacing w:val="3"/>
          <w:sz w:val="24"/>
          <w:szCs w:val="24"/>
          <w:lang w:eastAsia="pl-PL"/>
        </w:rPr>
        <w:t>r</w:t>
      </w:r>
      <w:r w:rsidRPr="00B91072">
        <w:rPr>
          <w:rFonts w:ascii="Times New Roman" w:eastAsia="Times New Roman" w:hAnsi="Times New Roman"/>
          <w:spacing w:val="-2"/>
          <w:sz w:val="24"/>
          <w:szCs w:val="24"/>
          <w:lang w:eastAsia="pl-PL"/>
        </w:rPr>
        <w:t>a</w:t>
      </w:r>
      <w:r w:rsidRPr="00B91072">
        <w:rPr>
          <w:rFonts w:ascii="Times New Roman" w:eastAsia="Times New Roman" w:hAnsi="Times New Roman"/>
          <w:spacing w:val="1"/>
          <w:sz w:val="24"/>
          <w:szCs w:val="24"/>
          <w:lang w:eastAsia="pl-PL"/>
        </w:rPr>
        <w:t>n</w:t>
      </w:r>
      <w:r w:rsidRPr="00B91072">
        <w:rPr>
          <w:rFonts w:ascii="Times New Roman" w:eastAsia="Times New Roman" w:hAnsi="Times New Roman"/>
          <w:sz w:val="24"/>
          <w:szCs w:val="24"/>
          <w:lang w:eastAsia="pl-PL"/>
        </w:rPr>
        <w:t>ia</w:t>
      </w:r>
      <w:r w:rsidRPr="00B91072">
        <w:rPr>
          <w:rFonts w:ascii="Times New Roman" w:eastAsia="Times New Roman" w:hAnsi="Times New Roman"/>
          <w:spacing w:val="4"/>
          <w:sz w:val="24"/>
          <w:szCs w:val="24"/>
          <w:lang w:eastAsia="pl-PL"/>
        </w:rPr>
        <w:t xml:space="preserve"> </w:t>
      </w:r>
      <w:r w:rsidRPr="00B91072">
        <w:rPr>
          <w:rFonts w:ascii="Times New Roman" w:eastAsia="Times New Roman" w:hAnsi="Times New Roman"/>
          <w:spacing w:val="1"/>
          <w:sz w:val="24"/>
          <w:szCs w:val="24"/>
          <w:lang w:eastAsia="pl-PL"/>
        </w:rPr>
        <w:t>s</w:t>
      </w:r>
      <w:r w:rsidRPr="00B91072">
        <w:rPr>
          <w:rFonts w:ascii="Times New Roman" w:eastAsia="Times New Roman" w:hAnsi="Times New Roman"/>
          <w:spacing w:val="-2"/>
          <w:sz w:val="24"/>
          <w:szCs w:val="24"/>
          <w:lang w:eastAsia="pl-PL"/>
        </w:rPr>
        <w:t>e</w:t>
      </w:r>
      <w:r w:rsidRPr="00B91072">
        <w:rPr>
          <w:rFonts w:ascii="Times New Roman" w:eastAsia="Times New Roman" w:hAnsi="Times New Roman"/>
          <w:sz w:val="24"/>
          <w:szCs w:val="24"/>
          <w:lang w:eastAsia="pl-PL"/>
        </w:rPr>
        <w:t>l</w:t>
      </w:r>
      <w:r w:rsidRPr="00B91072">
        <w:rPr>
          <w:rFonts w:ascii="Times New Roman" w:eastAsia="Times New Roman" w:hAnsi="Times New Roman"/>
          <w:spacing w:val="-2"/>
          <w:sz w:val="24"/>
          <w:szCs w:val="24"/>
          <w:lang w:eastAsia="pl-PL"/>
        </w:rPr>
        <w:t>e</w:t>
      </w:r>
      <w:r w:rsidRPr="00B91072">
        <w:rPr>
          <w:rFonts w:ascii="Times New Roman" w:eastAsia="Times New Roman" w:hAnsi="Times New Roman"/>
          <w:spacing w:val="1"/>
          <w:sz w:val="24"/>
          <w:szCs w:val="24"/>
          <w:lang w:eastAsia="pl-PL"/>
        </w:rPr>
        <w:t>k</w:t>
      </w:r>
      <w:r w:rsidRPr="00B91072">
        <w:rPr>
          <w:rFonts w:ascii="Times New Roman" w:eastAsia="Times New Roman" w:hAnsi="Times New Roman"/>
          <w:sz w:val="24"/>
          <w:szCs w:val="24"/>
          <w:lang w:eastAsia="pl-PL"/>
        </w:rPr>
        <w:t>t</w:t>
      </w:r>
      <w:r w:rsidRPr="00B91072">
        <w:rPr>
          <w:rFonts w:ascii="Times New Roman" w:eastAsia="Times New Roman" w:hAnsi="Times New Roman"/>
          <w:spacing w:val="-2"/>
          <w:sz w:val="24"/>
          <w:szCs w:val="24"/>
          <w:lang w:eastAsia="pl-PL"/>
        </w:rPr>
        <w:t>y</w:t>
      </w:r>
      <w:r w:rsidRPr="00B91072">
        <w:rPr>
          <w:rFonts w:ascii="Times New Roman" w:eastAsia="Times New Roman" w:hAnsi="Times New Roman"/>
          <w:spacing w:val="-4"/>
          <w:sz w:val="24"/>
          <w:szCs w:val="24"/>
          <w:lang w:eastAsia="pl-PL"/>
        </w:rPr>
        <w:t>w</w:t>
      </w:r>
      <w:r w:rsidRPr="00B91072">
        <w:rPr>
          <w:rFonts w:ascii="Times New Roman" w:eastAsia="Times New Roman" w:hAnsi="Times New Roman"/>
          <w:spacing w:val="1"/>
          <w:sz w:val="24"/>
          <w:szCs w:val="24"/>
          <w:lang w:eastAsia="pl-PL"/>
        </w:rPr>
        <w:t>n</w:t>
      </w:r>
      <w:r w:rsidRPr="00B91072">
        <w:rPr>
          <w:rFonts w:ascii="Times New Roman" w:eastAsia="Times New Roman" w:hAnsi="Times New Roman"/>
          <w:sz w:val="24"/>
          <w:szCs w:val="24"/>
          <w:lang w:eastAsia="pl-PL"/>
        </w:rPr>
        <w:t>ie</w:t>
      </w:r>
      <w:r w:rsidRPr="00B91072">
        <w:rPr>
          <w:rFonts w:ascii="Times New Roman" w:eastAsia="Times New Roman" w:hAnsi="Times New Roman"/>
          <w:spacing w:val="4"/>
          <w:sz w:val="24"/>
          <w:szCs w:val="24"/>
          <w:lang w:eastAsia="pl-PL"/>
        </w:rPr>
        <w:t xml:space="preserve"> </w:t>
      </w:r>
      <w:r w:rsidRPr="00B91072">
        <w:rPr>
          <w:rFonts w:ascii="Times New Roman" w:eastAsia="Times New Roman" w:hAnsi="Times New Roman"/>
          <w:spacing w:val="-2"/>
          <w:sz w:val="24"/>
          <w:szCs w:val="24"/>
          <w:lang w:eastAsia="pl-PL"/>
        </w:rPr>
        <w:t>ze</w:t>
      </w:r>
      <w:r w:rsidRPr="00B91072">
        <w:rPr>
          <w:rFonts w:ascii="Times New Roman" w:eastAsia="Times New Roman" w:hAnsi="Times New Roman"/>
          <w:spacing w:val="1"/>
          <w:sz w:val="24"/>
          <w:szCs w:val="24"/>
          <w:lang w:eastAsia="pl-PL"/>
        </w:rPr>
        <w:t>b</w:t>
      </w:r>
      <w:r w:rsidRPr="00B91072">
        <w:rPr>
          <w:rFonts w:ascii="Times New Roman" w:eastAsia="Times New Roman" w:hAnsi="Times New Roman"/>
          <w:sz w:val="24"/>
          <w:szCs w:val="24"/>
          <w:lang w:eastAsia="pl-PL"/>
        </w:rPr>
        <w:t>r</w:t>
      </w:r>
      <w:r w:rsidRPr="00B91072">
        <w:rPr>
          <w:rFonts w:ascii="Times New Roman" w:eastAsia="Times New Roman" w:hAnsi="Times New Roman"/>
          <w:spacing w:val="1"/>
          <w:sz w:val="24"/>
          <w:szCs w:val="24"/>
          <w:lang w:eastAsia="pl-PL"/>
        </w:rPr>
        <w:t>an</w:t>
      </w:r>
      <w:r w:rsidRPr="00B91072">
        <w:rPr>
          <w:rFonts w:ascii="Times New Roman" w:eastAsia="Times New Roman" w:hAnsi="Times New Roman"/>
          <w:spacing w:val="-2"/>
          <w:sz w:val="24"/>
          <w:szCs w:val="24"/>
          <w:lang w:eastAsia="pl-PL"/>
        </w:rPr>
        <w:t>y</w:t>
      </w:r>
      <w:r w:rsidRPr="00B91072">
        <w:rPr>
          <w:rFonts w:ascii="Times New Roman" w:eastAsia="Times New Roman" w:hAnsi="Times New Roman"/>
          <w:spacing w:val="1"/>
          <w:sz w:val="24"/>
          <w:szCs w:val="24"/>
          <w:lang w:eastAsia="pl-PL"/>
        </w:rPr>
        <w:t>c</w:t>
      </w:r>
      <w:r w:rsidRPr="00B91072">
        <w:rPr>
          <w:rFonts w:ascii="Times New Roman" w:eastAsia="Times New Roman" w:hAnsi="Times New Roman"/>
          <w:sz w:val="24"/>
          <w:szCs w:val="24"/>
          <w:lang w:eastAsia="pl-PL"/>
        </w:rPr>
        <w:t>h</w:t>
      </w:r>
      <w:r w:rsidRPr="00B91072">
        <w:rPr>
          <w:rFonts w:ascii="Times New Roman" w:eastAsia="Times New Roman" w:hAnsi="Times New Roman"/>
          <w:spacing w:val="4"/>
          <w:sz w:val="24"/>
          <w:szCs w:val="24"/>
          <w:lang w:eastAsia="pl-PL"/>
        </w:rPr>
        <w:t xml:space="preserve"> </w:t>
      </w:r>
      <w:r w:rsidRPr="00B91072">
        <w:rPr>
          <w:rFonts w:ascii="Times New Roman" w:eastAsia="Times New Roman" w:hAnsi="Times New Roman"/>
          <w:spacing w:val="-2"/>
          <w:sz w:val="24"/>
          <w:szCs w:val="24"/>
          <w:lang w:eastAsia="pl-PL"/>
        </w:rPr>
        <w:t>o</w:t>
      </w:r>
      <w:r w:rsidRPr="00B91072">
        <w:rPr>
          <w:rFonts w:ascii="Times New Roman" w:eastAsia="Times New Roman" w:hAnsi="Times New Roman"/>
          <w:spacing w:val="1"/>
          <w:sz w:val="24"/>
          <w:szCs w:val="24"/>
          <w:lang w:eastAsia="pl-PL"/>
        </w:rPr>
        <w:t>dp</w:t>
      </w:r>
      <w:r w:rsidRPr="00B91072">
        <w:rPr>
          <w:rFonts w:ascii="Times New Roman" w:eastAsia="Times New Roman" w:hAnsi="Times New Roman"/>
          <w:spacing w:val="-2"/>
          <w:sz w:val="24"/>
          <w:szCs w:val="24"/>
          <w:lang w:eastAsia="pl-PL"/>
        </w:rPr>
        <w:t>a</w:t>
      </w:r>
      <w:r w:rsidRPr="00B91072">
        <w:rPr>
          <w:rFonts w:ascii="Times New Roman" w:eastAsia="Times New Roman" w:hAnsi="Times New Roman"/>
          <w:spacing w:val="1"/>
          <w:sz w:val="24"/>
          <w:szCs w:val="24"/>
          <w:lang w:eastAsia="pl-PL"/>
        </w:rPr>
        <w:t>d</w:t>
      </w:r>
      <w:r w:rsidRPr="00B91072">
        <w:rPr>
          <w:rFonts w:ascii="Times New Roman" w:eastAsia="Times New Roman" w:hAnsi="Times New Roman"/>
          <w:spacing w:val="3"/>
          <w:sz w:val="24"/>
          <w:szCs w:val="24"/>
          <w:lang w:eastAsia="pl-PL"/>
        </w:rPr>
        <w:t>ó</w:t>
      </w:r>
      <w:r w:rsidRPr="00B91072">
        <w:rPr>
          <w:rFonts w:ascii="Times New Roman" w:eastAsia="Times New Roman" w:hAnsi="Times New Roman"/>
          <w:sz w:val="24"/>
          <w:szCs w:val="24"/>
          <w:lang w:eastAsia="pl-PL"/>
        </w:rPr>
        <w:t xml:space="preserve">w </w:t>
      </w:r>
      <w:r w:rsidRPr="00B91072">
        <w:rPr>
          <w:rFonts w:ascii="Times New Roman" w:eastAsia="Times New Roman" w:hAnsi="Times New Roman"/>
          <w:spacing w:val="3"/>
          <w:sz w:val="24"/>
          <w:szCs w:val="24"/>
          <w:lang w:eastAsia="pl-PL"/>
        </w:rPr>
        <w:t>k</w:t>
      </w:r>
      <w:r w:rsidRPr="00B91072">
        <w:rPr>
          <w:rFonts w:ascii="Times New Roman" w:eastAsia="Times New Roman" w:hAnsi="Times New Roman"/>
          <w:spacing w:val="-4"/>
          <w:sz w:val="24"/>
          <w:szCs w:val="24"/>
          <w:lang w:eastAsia="pl-PL"/>
        </w:rPr>
        <w:t>o</w:t>
      </w:r>
      <w:r w:rsidRPr="00B91072">
        <w:rPr>
          <w:rFonts w:ascii="Times New Roman" w:eastAsia="Times New Roman" w:hAnsi="Times New Roman"/>
          <w:spacing w:val="3"/>
          <w:sz w:val="24"/>
          <w:szCs w:val="24"/>
          <w:lang w:eastAsia="pl-PL"/>
        </w:rPr>
        <w:t>m</w:t>
      </w:r>
      <w:r w:rsidRPr="00B91072">
        <w:rPr>
          <w:rFonts w:ascii="Times New Roman" w:eastAsia="Times New Roman" w:hAnsi="Times New Roman"/>
          <w:spacing w:val="1"/>
          <w:sz w:val="24"/>
          <w:szCs w:val="24"/>
          <w:lang w:eastAsia="pl-PL"/>
        </w:rPr>
        <w:t>un</w:t>
      </w:r>
      <w:r w:rsidRPr="00B91072">
        <w:rPr>
          <w:rFonts w:ascii="Times New Roman" w:eastAsia="Times New Roman" w:hAnsi="Times New Roman"/>
          <w:spacing w:val="-4"/>
          <w:sz w:val="24"/>
          <w:szCs w:val="24"/>
          <w:lang w:eastAsia="pl-PL"/>
        </w:rPr>
        <w:t>a</w:t>
      </w:r>
      <w:r w:rsidRPr="00B91072">
        <w:rPr>
          <w:rFonts w:ascii="Times New Roman" w:eastAsia="Times New Roman" w:hAnsi="Times New Roman"/>
          <w:spacing w:val="3"/>
          <w:sz w:val="24"/>
          <w:szCs w:val="24"/>
          <w:lang w:eastAsia="pl-PL"/>
        </w:rPr>
        <w:t>l</w:t>
      </w:r>
      <w:r w:rsidRPr="00B91072">
        <w:rPr>
          <w:rFonts w:ascii="Times New Roman" w:eastAsia="Times New Roman" w:hAnsi="Times New Roman"/>
          <w:spacing w:val="-2"/>
          <w:sz w:val="24"/>
          <w:szCs w:val="24"/>
          <w:lang w:eastAsia="pl-PL"/>
        </w:rPr>
        <w:t>ny</w:t>
      </w:r>
      <w:r w:rsidRPr="00B91072">
        <w:rPr>
          <w:rFonts w:ascii="Times New Roman" w:eastAsia="Times New Roman" w:hAnsi="Times New Roman"/>
          <w:spacing w:val="1"/>
          <w:sz w:val="24"/>
          <w:szCs w:val="24"/>
          <w:lang w:eastAsia="pl-PL"/>
        </w:rPr>
        <w:t>ch</w:t>
      </w:r>
      <w:r w:rsidRPr="00B91072">
        <w:rPr>
          <w:rFonts w:ascii="Times New Roman" w:eastAsia="Times New Roman" w:hAnsi="Times New Roman"/>
          <w:sz w:val="24"/>
          <w:szCs w:val="24"/>
          <w:lang w:eastAsia="pl-PL"/>
        </w:rPr>
        <w:t>,</w:t>
      </w:r>
      <w:r w:rsidRPr="00B91072">
        <w:rPr>
          <w:rFonts w:ascii="Times New Roman" w:eastAsia="Times New Roman" w:hAnsi="Times New Roman"/>
          <w:spacing w:val="4"/>
          <w:sz w:val="24"/>
          <w:szCs w:val="24"/>
          <w:lang w:eastAsia="pl-PL"/>
        </w:rPr>
        <w:t xml:space="preserve"> </w:t>
      </w:r>
    </w:p>
    <w:p w:rsidR="0000751C" w:rsidRPr="00B91072" w:rsidRDefault="0000751C" w:rsidP="00765B59">
      <w:pPr>
        <w:pStyle w:val="Bezodstpw"/>
        <w:numPr>
          <w:ilvl w:val="1"/>
          <w:numId w:val="48"/>
        </w:numPr>
        <w:ind w:left="851" w:hanging="284"/>
        <w:jc w:val="both"/>
        <w:rPr>
          <w:rFonts w:ascii="Times New Roman" w:eastAsia="Times New Roman" w:hAnsi="Times New Roman"/>
          <w:w w:val="102"/>
          <w:sz w:val="24"/>
          <w:szCs w:val="24"/>
          <w:lang w:eastAsia="pl-PL"/>
        </w:rPr>
      </w:pPr>
      <w:r w:rsidRPr="00B91072">
        <w:rPr>
          <w:rFonts w:ascii="Times New Roman" w:eastAsia="Times New Roman" w:hAnsi="Times New Roman"/>
          <w:spacing w:val="1"/>
          <w:w w:val="102"/>
          <w:sz w:val="24"/>
          <w:szCs w:val="24"/>
          <w:lang w:eastAsia="pl-PL"/>
        </w:rPr>
        <w:t>c</w:t>
      </w:r>
      <w:r w:rsidRPr="00B91072">
        <w:rPr>
          <w:rFonts w:ascii="Times New Roman" w:eastAsia="Times New Roman" w:hAnsi="Times New Roman"/>
          <w:w w:val="102"/>
          <w:sz w:val="24"/>
          <w:szCs w:val="24"/>
          <w:lang w:eastAsia="pl-PL"/>
        </w:rPr>
        <w:t xml:space="preserve">o </w:t>
      </w:r>
      <w:r w:rsidRPr="00B91072">
        <w:rPr>
          <w:rFonts w:ascii="Times New Roman" w:eastAsia="Times New Roman" w:hAnsi="Times New Roman"/>
          <w:spacing w:val="1"/>
          <w:sz w:val="24"/>
          <w:szCs w:val="24"/>
          <w:lang w:eastAsia="pl-PL"/>
        </w:rPr>
        <w:t>n</w:t>
      </w:r>
      <w:r w:rsidRPr="00B91072">
        <w:rPr>
          <w:rFonts w:ascii="Times New Roman" w:eastAsia="Times New Roman" w:hAnsi="Times New Roman"/>
          <w:spacing w:val="-2"/>
          <w:sz w:val="24"/>
          <w:szCs w:val="24"/>
          <w:lang w:eastAsia="pl-PL"/>
        </w:rPr>
        <w:t>a</w:t>
      </w:r>
      <w:r w:rsidRPr="00B91072">
        <w:rPr>
          <w:rFonts w:ascii="Times New Roman" w:eastAsia="Times New Roman" w:hAnsi="Times New Roman"/>
          <w:sz w:val="24"/>
          <w:szCs w:val="24"/>
          <w:lang w:eastAsia="pl-PL"/>
        </w:rPr>
        <w:t>j</w:t>
      </w:r>
      <w:r w:rsidRPr="00B91072">
        <w:rPr>
          <w:rFonts w:ascii="Times New Roman" w:eastAsia="Times New Roman" w:hAnsi="Times New Roman"/>
          <w:spacing w:val="3"/>
          <w:sz w:val="24"/>
          <w:szCs w:val="24"/>
          <w:lang w:eastAsia="pl-PL"/>
        </w:rPr>
        <w:t>m</w:t>
      </w:r>
      <w:r w:rsidRPr="00B91072">
        <w:rPr>
          <w:rFonts w:ascii="Times New Roman" w:eastAsia="Times New Roman" w:hAnsi="Times New Roman"/>
          <w:spacing w:val="-4"/>
          <w:sz w:val="24"/>
          <w:szCs w:val="24"/>
          <w:lang w:eastAsia="pl-PL"/>
        </w:rPr>
        <w:t>n</w:t>
      </w:r>
      <w:r w:rsidRPr="00B91072">
        <w:rPr>
          <w:rFonts w:ascii="Times New Roman" w:eastAsia="Times New Roman" w:hAnsi="Times New Roman"/>
          <w:spacing w:val="3"/>
          <w:sz w:val="24"/>
          <w:szCs w:val="24"/>
          <w:lang w:eastAsia="pl-PL"/>
        </w:rPr>
        <w:t>i</w:t>
      </w:r>
      <w:r w:rsidRPr="00B91072">
        <w:rPr>
          <w:rFonts w:ascii="Times New Roman" w:eastAsia="Times New Roman" w:hAnsi="Times New Roman"/>
          <w:spacing w:val="-2"/>
          <w:sz w:val="24"/>
          <w:szCs w:val="24"/>
          <w:lang w:eastAsia="pl-PL"/>
        </w:rPr>
        <w:t>e</w:t>
      </w:r>
      <w:r w:rsidRPr="00B91072">
        <w:rPr>
          <w:rFonts w:ascii="Times New Roman" w:eastAsia="Times New Roman" w:hAnsi="Times New Roman"/>
          <w:sz w:val="24"/>
          <w:szCs w:val="24"/>
          <w:lang w:eastAsia="pl-PL"/>
        </w:rPr>
        <w:t xml:space="preserve">j </w:t>
      </w:r>
      <w:r w:rsidR="00C25BDA">
        <w:rPr>
          <w:rFonts w:ascii="Times New Roman" w:eastAsia="Times New Roman" w:hAnsi="Times New Roman"/>
          <w:spacing w:val="3"/>
          <w:sz w:val="24"/>
          <w:szCs w:val="24"/>
          <w:lang w:eastAsia="pl-PL"/>
        </w:rPr>
        <w:t>jednym</w:t>
      </w:r>
      <w:r w:rsidRPr="00B91072">
        <w:rPr>
          <w:rFonts w:ascii="Times New Roman" w:eastAsia="Times New Roman" w:hAnsi="Times New Roman"/>
          <w:spacing w:val="3"/>
          <w:sz w:val="24"/>
          <w:szCs w:val="24"/>
          <w:lang w:eastAsia="pl-PL"/>
        </w:rPr>
        <w:t xml:space="preserve"> </w:t>
      </w:r>
      <w:r w:rsidRPr="00B91072">
        <w:rPr>
          <w:rFonts w:ascii="Times New Roman" w:eastAsia="Times New Roman" w:hAnsi="Times New Roman"/>
          <w:spacing w:val="-2"/>
          <w:sz w:val="24"/>
          <w:szCs w:val="24"/>
          <w:lang w:eastAsia="pl-PL"/>
        </w:rPr>
        <w:t>po</w:t>
      </w:r>
      <w:r w:rsidRPr="00B91072">
        <w:rPr>
          <w:rFonts w:ascii="Times New Roman" w:eastAsia="Times New Roman" w:hAnsi="Times New Roman"/>
          <w:sz w:val="24"/>
          <w:szCs w:val="24"/>
          <w:lang w:eastAsia="pl-PL"/>
        </w:rPr>
        <w:t>j</w:t>
      </w:r>
      <w:r w:rsidRPr="00B91072">
        <w:rPr>
          <w:rFonts w:ascii="Times New Roman" w:eastAsia="Times New Roman" w:hAnsi="Times New Roman"/>
          <w:spacing w:val="1"/>
          <w:sz w:val="24"/>
          <w:szCs w:val="24"/>
          <w:lang w:eastAsia="pl-PL"/>
        </w:rPr>
        <w:t>a</w:t>
      </w:r>
      <w:r w:rsidRPr="00B91072">
        <w:rPr>
          <w:rFonts w:ascii="Times New Roman" w:eastAsia="Times New Roman" w:hAnsi="Times New Roman"/>
          <w:spacing w:val="-2"/>
          <w:sz w:val="24"/>
          <w:szCs w:val="24"/>
          <w:lang w:eastAsia="pl-PL"/>
        </w:rPr>
        <w:t>z</w:t>
      </w:r>
      <w:r w:rsidRPr="00B91072">
        <w:rPr>
          <w:rFonts w:ascii="Times New Roman" w:eastAsia="Times New Roman" w:hAnsi="Times New Roman"/>
          <w:sz w:val="24"/>
          <w:szCs w:val="24"/>
          <w:lang w:eastAsia="pl-PL"/>
        </w:rPr>
        <w:t>d</w:t>
      </w:r>
      <w:r w:rsidR="00C25BDA">
        <w:rPr>
          <w:rFonts w:ascii="Times New Roman" w:eastAsia="Times New Roman" w:hAnsi="Times New Roman"/>
          <w:sz w:val="24"/>
          <w:szCs w:val="24"/>
          <w:lang w:eastAsia="pl-PL"/>
        </w:rPr>
        <w:t>em</w:t>
      </w:r>
      <w:r w:rsidRPr="00B91072">
        <w:rPr>
          <w:rFonts w:ascii="Times New Roman" w:eastAsia="Times New Roman" w:hAnsi="Times New Roman"/>
          <w:spacing w:val="4"/>
          <w:sz w:val="24"/>
          <w:szCs w:val="24"/>
          <w:lang w:eastAsia="pl-PL"/>
        </w:rPr>
        <w:t xml:space="preserve"> </w:t>
      </w:r>
      <w:r w:rsidRPr="00B91072">
        <w:rPr>
          <w:rFonts w:ascii="Times New Roman" w:eastAsia="Times New Roman" w:hAnsi="Times New Roman"/>
          <w:spacing w:val="-2"/>
          <w:sz w:val="24"/>
          <w:szCs w:val="24"/>
          <w:lang w:eastAsia="pl-PL"/>
        </w:rPr>
        <w:t>d</w:t>
      </w:r>
      <w:r w:rsidRPr="00B91072">
        <w:rPr>
          <w:rFonts w:ascii="Times New Roman" w:eastAsia="Times New Roman" w:hAnsi="Times New Roman"/>
          <w:sz w:val="24"/>
          <w:szCs w:val="24"/>
          <w:lang w:eastAsia="pl-PL"/>
        </w:rPr>
        <w:t>o</w:t>
      </w:r>
      <w:r w:rsidRPr="00B91072">
        <w:rPr>
          <w:rFonts w:ascii="Times New Roman" w:eastAsia="Times New Roman" w:hAnsi="Times New Roman"/>
          <w:spacing w:val="2"/>
          <w:sz w:val="24"/>
          <w:szCs w:val="24"/>
          <w:lang w:eastAsia="pl-PL"/>
        </w:rPr>
        <w:t xml:space="preserve"> </w:t>
      </w:r>
      <w:r w:rsidRPr="00B91072">
        <w:rPr>
          <w:rFonts w:ascii="Times New Roman" w:eastAsia="Times New Roman" w:hAnsi="Times New Roman"/>
          <w:spacing w:val="1"/>
          <w:sz w:val="24"/>
          <w:szCs w:val="24"/>
          <w:lang w:eastAsia="pl-PL"/>
        </w:rPr>
        <w:t>od</w:t>
      </w:r>
      <w:r w:rsidRPr="00B91072">
        <w:rPr>
          <w:rFonts w:ascii="Times New Roman" w:eastAsia="Times New Roman" w:hAnsi="Times New Roman"/>
          <w:spacing w:val="-2"/>
          <w:sz w:val="24"/>
          <w:szCs w:val="24"/>
          <w:lang w:eastAsia="pl-PL"/>
        </w:rPr>
        <w:t>b</w:t>
      </w:r>
      <w:r w:rsidRPr="00B91072">
        <w:rPr>
          <w:rFonts w:ascii="Times New Roman" w:eastAsia="Times New Roman" w:hAnsi="Times New Roman"/>
          <w:spacing w:val="3"/>
          <w:sz w:val="24"/>
          <w:szCs w:val="24"/>
          <w:lang w:eastAsia="pl-PL"/>
        </w:rPr>
        <w:t>i</w:t>
      </w:r>
      <w:r w:rsidRPr="00B91072">
        <w:rPr>
          <w:rFonts w:ascii="Times New Roman" w:eastAsia="Times New Roman" w:hAnsi="Times New Roman"/>
          <w:spacing w:val="-4"/>
          <w:sz w:val="24"/>
          <w:szCs w:val="24"/>
          <w:lang w:eastAsia="pl-PL"/>
        </w:rPr>
        <w:t>e</w:t>
      </w:r>
      <w:r w:rsidRPr="00B91072">
        <w:rPr>
          <w:rFonts w:ascii="Times New Roman" w:eastAsia="Times New Roman" w:hAnsi="Times New Roman"/>
          <w:spacing w:val="3"/>
          <w:sz w:val="24"/>
          <w:szCs w:val="24"/>
          <w:lang w:eastAsia="pl-PL"/>
        </w:rPr>
        <w:t>r</w:t>
      </w:r>
      <w:r w:rsidRPr="00B91072">
        <w:rPr>
          <w:rFonts w:ascii="Times New Roman" w:eastAsia="Times New Roman" w:hAnsi="Times New Roman"/>
          <w:spacing w:val="-2"/>
          <w:sz w:val="24"/>
          <w:szCs w:val="24"/>
          <w:lang w:eastAsia="pl-PL"/>
        </w:rPr>
        <w:t>a</w:t>
      </w:r>
      <w:r w:rsidRPr="00B91072">
        <w:rPr>
          <w:rFonts w:ascii="Times New Roman" w:eastAsia="Times New Roman" w:hAnsi="Times New Roman"/>
          <w:spacing w:val="1"/>
          <w:sz w:val="24"/>
          <w:szCs w:val="24"/>
          <w:lang w:eastAsia="pl-PL"/>
        </w:rPr>
        <w:t>n</w:t>
      </w:r>
      <w:r w:rsidRPr="00B91072">
        <w:rPr>
          <w:rFonts w:ascii="Times New Roman" w:eastAsia="Times New Roman" w:hAnsi="Times New Roman"/>
          <w:sz w:val="24"/>
          <w:szCs w:val="24"/>
          <w:lang w:eastAsia="pl-PL"/>
        </w:rPr>
        <w:t>ia</w:t>
      </w:r>
      <w:r w:rsidRPr="00B91072">
        <w:rPr>
          <w:rFonts w:ascii="Times New Roman" w:eastAsia="Times New Roman" w:hAnsi="Times New Roman"/>
          <w:spacing w:val="2"/>
          <w:sz w:val="24"/>
          <w:szCs w:val="24"/>
          <w:lang w:eastAsia="pl-PL"/>
        </w:rPr>
        <w:t xml:space="preserve"> </w:t>
      </w:r>
      <w:r w:rsidRPr="00B91072">
        <w:rPr>
          <w:rFonts w:ascii="Times New Roman" w:eastAsia="Times New Roman" w:hAnsi="Times New Roman"/>
          <w:spacing w:val="1"/>
          <w:sz w:val="24"/>
          <w:szCs w:val="24"/>
          <w:lang w:eastAsia="pl-PL"/>
        </w:rPr>
        <w:t>od</w:t>
      </w:r>
      <w:r w:rsidRPr="00B91072">
        <w:rPr>
          <w:rFonts w:ascii="Times New Roman" w:eastAsia="Times New Roman" w:hAnsi="Times New Roman"/>
          <w:spacing w:val="-2"/>
          <w:sz w:val="24"/>
          <w:szCs w:val="24"/>
          <w:lang w:eastAsia="pl-PL"/>
        </w:rPr>
        <w:t>p</w:t>
      </w:r>
      <w:r w:rsidRPr="00B91072">
        <w:rPr>
          <w:rFonts w:ascii="Times New Roman" w:eastAsia="Times New Roman" w:hAnsi="Times New Roman"/>
          <w:spacing w:val="1"/>
          <w:sz w:val="24"/>
          <w:szCs w:val="24"/>
          <w:lang w:eastAsia="pl-PL"/>
        </w:rPr>
        <w:t>a</w:t>
      </w:r>
      <w:r w:rsidRPr="00B91072">
        <w:rPr>
          <w:rFonts w:ascii="Times New Roman" w:eastAsia="Times New Roman" w:hAnsi="Times New Roman"/>
          <w:spacing w:val="-2"/>
          <w:sz w:val="24"/>
          <w:szCs w:val="24"/>
          <w:lang w:eastAsia="pl-PL"/>
        </w:rPr>
        <w:t>d</w:t>
      </w:r>
      <w:r w:rsidRPr="00B91072">
        <w:rPr>
          <w:rFonts w:ascii="Times New Roman" w:eastAsia="Times New Roman" w:hAnsi="Times New Roman"/>
          <w:spacing w:val="1"/>
          <w:sz w:val="24"/>
          <w:szCs w:val="24"/>
          <w:lang w:eastAsia="pl-PL"/>
        </w:rPr>
        <w:t>ó</w:t>
      </w:r>
      <w:r w:rsidRPr="00B91072">
        <w:rPr>
          <w:rFonts w:ascii="Times New Roman" w:eastAsia="Times New Roman" w:hAnsi="Times New Roman"/>
          <w:sz w:val="24"/>
          <w:szCs w:val="24"/>
          <w:lang w:eastAsia="pl-PL"/>
        </w:rPr>
        <w:t>w</w:t>
      </w:r>
      <w:r w:rsidRPr="00B91072">
        <w:rPr>
          <w:rFonts w:ascii="Times New Roman" w:eastAsia="Times New Roman" w:hAnsi="Times New Roman"/>
          <w:spacing w:val="2"/>
          <w:sz w:val="24"/>
          <w:szCs w:val="24"/>
          <w:lang w:eastAsia="pl-PL"/>
        </w:rPr>
        <w:t xml:space="preserve"> </w:t>
      </w:r>
      <w:r w:rsidRPr="00B91072">
        <w:rPr>
          <w:rFonts w:ascii="Times New Roman" w:eastAsia="Times New Roman" w:hAnsi="Times New Roman"/>
          <w:spacing w:val="-2"/>
          <w:sz w:val="24"/>
          <w:szCs w:val="24"/>
          <w:lang w:eastAsia="pl-PL"/>
        </w:rPr>
        <w:t>b</w:t>
      </w:r>
      <w:r w:rsidRPr="00B91072">
        <w:rPr>
          <w:rFonts w:ascii="Times New Roman" w:eastAsia="Times New Roman" w:hAnsi="Times New Roman"/>
          <w:spacing w:val="1"/>
          <w:sz w:val="24"/>
          <w:szCs w:val="24"/>
          <w:lang w:eastAsia="pl-PL"/>
        </w:rPr>
        <w:t>e</w:t>
      </w:r>
      <w:r w:rsidRPr="00B91072">
        <w:rPr>
          <w:rFonts w:ascii="Times New Roman" w:eastAsia="Times New Roman" w:hAnsi="Times New Roman"/>
          <w:sz w:val="24"/>
          <w:szCs w:val="24"/>
          <w:lang w:eastAsia="pl-PL"/>
        </w:rPr>
        <w:t>z</w:t>
      </w:r>
      <w:r w:rsidRPr="00B91072">
        <w:rPr>
          <w:rFonts w:ascii="Times New Roman" w:eastAsia="Times New Roman" w:hAnsi="Times New Roman"/>
          <w:spacing w:val="2"/>
          <w:sz w:val="24"/>
          <w:szCs w:val="24"/>
          <w:lang w:eastAsia="pl-PL"/>
        </w:rPr>
        <w:t xml:space="preserve"> </w:t>
      </w:r>
      <w:r w:rsidRPr="00B91072">
        <w:rPr>
          <w:rFonts w:ascii="Times New Roman" w:eastAsia="Times New Roman" w:hAnsi="Times New Roman"/>
          <w:spacing w:val="3"/>
          <w:sz w:val="24"/>
          <w:szCs w:val="24"/>
          <w:lang w:eastAsia="pl-PL"/>
        </w:rPr>
        <w:t>f</w:t>
      </w:r>
      <w:r w:rsidRPr="00B91072">
        <w:rPr>
          <w:rFonts w:ascii="Times New Roman" w:eastAsia="Times New Roman" w:hAnsi="Times New Roman"/>
          <w:spacing w:val="1"/>
          <w:sz w:val="24"/>
          <w:szCs w:val="24"/>
          <w:lang w:eastAsia="pl-PL"/>
        </w:rPr>
        <w:t>u</w:t>
      </w:r>
      <w:r w:rsidRPr="00B91072">
        <w:rPr>
          <w:rFonts w:ascii="Times New Roman" w:eastAsia="Times New Roman" w:hAnsi="Times New Roman"/>
          <w:spacing w:val="-2"/>
          <w:sz w:val="24"/>
          <w:szCs w:val="24"/>
          <w:lang w:eastAsia="pl-PL"/>
        </w:rPr>
        <w:t>nk</w:t>
      </w:r>
      <w:r w:rsidRPr="00B91072">
        <w:rPr>
          <w:rFonts w:ascii="Times New Roman" w:eastAsia="Times New Roman" w:hAnsi="Times New Roman"/>
          <w:spacing w:val="1"/>
          <w:sz w:val="24"/>
          <w:szCs w:val="24"/>
          <w:lang w:eastAsia="pl-PL"/>
        </w:rPr>
        <w:t>c</w:t>
      </w:r>
      <w:r w:rsidRPr="00B91072">
        <w:rPr>
          <w:rFonts w:ascii="Times New Roman" w:eastAsia="Times New Roman" w:hAnsi="Times New Roman"/>
          <w:sz w:val="24"/>
          <w:szCs w:val="24"/>
          <w:lang w:eastAsia="pl-PL"/>
        </w:rPr>
        <w:t>ji</w:t>
      </w:r>
      <w:r w:rsidRPr="00B91072">
        <w:rPr>
          <w:rFonts w:ascii="Times New Roman" w:eastAsia="Times New Roman" w:hAnsi="Times New Roman"/>
          <w:spacing w:val="1"/>
          <w:sz w:val="24"/>
          <w:szCs w:val="24"/>
          <w:lang w:eastAsia="pl-PL"/>
        </w:rPr>
        <w:t xml:space="preserve"> </w:t>
      </w:r>
      <w:proofErr w:type="gramStart"/>
      <w:r w:rsidRPr="00B91072">
        <w:rPr>
          <w:rFonts w:ascii="Times New Roman" w:eastAsia="Times New Roman" w:hAnsi="Times New Roman"/>
          <w:spacing w:val="1"/>
          <w:w w:val="102"/>
          <w:sz w:val="24"/>
          <w:szCs w:val="24"/>
          <w:lang w:eastAsia="pl-PL"/>
        </w:rPr>
        <w:t xml:space="preserve">kompaktującej, </w:t>
      </w:r>
      <w:r w:rsidR="00EC12BC">
        <w:rPr>
          <w:rFonts w:ascii="Times New Roman" w:eastAsia="Times New Roman" w:hAnsi="Times New Roman"/>
          <w:spacing w:val="1"/>
          <w:w w:val="102"/>
          <w:sz w:val="24"/>
          <w:szCs w:val="24"/>
          <w:lang w:eastAsia="pl-PL"/>
        </w:rPr>
        <w:t xml:space="preserve">                </w:t>
      </w:r>
      <w:r w:rsidRPr="00B91072">
        <w:rPr>
          <w:rFonts w:ascii="Times New Roman" w:eastAsia="Times New Roman" w:hAnsi="Times New Roman"/>
          <w:spacing w:val="1"/>
          <w:w w:val="102"/>
          <w:sz w:val="24"/>
          <w:szCs w:val="24"/>
          <w:lang w:eastAsia="pl-PL"/>
        </w:rPr>
        <w:t>w</w:t>
      </w:r>
      <w:proofErr w:type="gramEnd"/>
      <w:r w:rsidRPr="00B91072">
        <w:rPr>
          <w:rFonts w:ascii="Times New Roman" w:eastAsia="Times New Roman" w:hAnsi="Times New Roman"/>
          <w:spacing w:val="1"/>
          <w:w w:val="102"/>
          <w:sz w:val="24"/>
          <w:szCs w:val="24"/>
          <w:lang w:eastAsia="pl-PL"/>
        </w:rPr>
        <w:t xml:space="preserve"> tym jednym pojazdem </w:t>
      </w:r>
      <w:r w:rsidR="004116C3">
        <w:rPr>
          <w:rFonts w:ascii="Times New Roman" w:eastAsia="Times New Roman" w:hAnsi="Times New Roman"/>
          <w:spacing w:val="1"/>
          <w:w w:val="102"/>
          <w:sz w:val="24"/>
          <w:szCs w:val="24"/>
          <w:lang w:eastAsia="pl-PL"/>
        </w:rPr>
        <w:t xml:space="preserve">typu </w:t>
      </w:r>
      <w:proofErr w:type="spellStart"/>
      <w:r w:rsidR="004116C3">
        <w:rPr>
          <w:rFonts w:ascii="Times New Roman" w:eastAsia="Times New Roman" w:hAnsi="Times New Roman"/>
          <w:spacing w:val="1"/>
          <w:w w:val="102"/>
          <w:sz w:val="24"/>
          <w:szCs w:val="24"/>
          <w:lang w:eastAsia="pl-PL"/>
        </w:rPr>
        <w:t>hakowiec</w:t>
      </w:r>
      <w:proofErr w:type="spellEnd"/>
      <w:r w:rsidR="004116C3">
        <w:rPr>
          <w:rFonts w:ascii="Times New Roman" w:eastAsia="Times New Roman" w:hAnsi="Times New Roman"/>
          <w:spacing w:val="1"/>
          <w:w w:val="102"/>
          <w:sz w:val="24"/>
          <w:szCs w:val="24"/>
          <w:lang w:eastAsia="pl-PL"/>
        </w:rPr>
        <w:t xml:space="preserve"> lub </w:t>
      </w:r>
      <w:proofErr w:type="spellStart"/>
      <w:r w:rsidR="004116C3">
        <w:rPr>
          <w:rFonts w:ascii="Times New Roman" w:eastAsia="Times New Roman" w:hAnsi="Times New Roman"/>
          <w:spacing w:val="1"/>
          <w:w w:val="102"/>
          <w:sz w:val="24"/>
          <w:szCs w:val="24"/>
          <w:lang w:eastAsia="pl-PL"/>
        </w:rPr>
        <w:t>bramowiec</w:t>
      </w:r>
      <w:proofErr w:type="spellEnd"/>
      <w:r w:rsidR="004116C3">
        <w:rPr>
          <w:rFonts w:ascii="Times New Roman" w:eastAsia="Times New Roman" w:hAnsi="Times New Roman"/>
          <w:spacing w:val="1"/>
          <w:w w:val="102"/>
          <w:sz w:val="24"/>
          <w:szCs w:val="24"/>
          <w:lang w:eastAsia="pl-PL"/>
        </w:rPr>
        <w:t xml:space="preserve"> </w:t>
      </w:r>
      <w:r w:rsidR="00C25BDA">
        <w:rPr>
          <w:rFonts w:ascii="Times New Roman" w:eastAsia="Times New Roman" w:hAnsi="Times New Roman"/>
          <w:spacing w:val="1"/>
          <w:w w:val="102"/>
          <w:sz w:val="24"/>
          <w:szCs w:val="24"/>
          <w:lang w:eastAsia="pl-PL"/>
        </w:rPr>
        <w:t xml:space="preserve">przystosowanym do odbioru kontenerów o poj. </w:t>
      </w:r>
      <w:proofErr w:type="gramStart"/>
      <w:r w:rsidR="005F65F3">
        <w:rPr>
          <w:rFonts w:ascii="Times New Roman" w:eastAsia="Times New Roman" w:hAnsi="Times New Roman"/>
          <w:spacing w:val="1"/>
          <w:w w:val="102"/>
          <w:sz w:val="24"/>
          <w:szCs w:val="24"/>
          <w:lang w:eastAsia="pl-PL"/>
        </w:rPr>
        <w:t>min</w:t>
      </w:r>
      <w:proofErr w:type="gramEnd"/>
      <w:r w:rsidR="005F65F3">
        <w:rPr>
          <w:rFonts w:ascii="Times New Roman" w:eastAsia="Times New Roman" w:hAnsi="Times New Roman"/>
          <w:spacing w:val="1"/>
          <w:w w:val="102"/>
          <w:sz w:val="24"/>
          <w:szCs w:val="24"/>
          <w:lang w:eastAsia="pl-PL"/>
        </w:rPr>
        <w:t xml:space="preserve">. </w:t>
      </w:r>
      <w:r w:rsidR="00C25BDA">
        <w:rPr>
          <w:rFonts w:ascii="Times New Roman" w:eastAsia="Times New Roman" w:hAnsi="Times New Roman"/>
          <w:spacing w:val="1"/>
          <w:w w:val="102"/>
          <w:sz w:val="24"/>
          <w:szCs w:val="24"/>
          <w:lang w:eastAsia="pl-PL"/>
        </w:rPr>
        <w:t>7m</w:t>
      </w:r>
      <w:r w:rsidR="00C25BDA" w:rsidRPr="00C25BDA">
        <w:rPr>
          <w:rFonts w:ascii="Times New Roman" w:eastAsia="Times New Roman" w:hAnsi="Times New Roman"/>
          <w:spacing w:val="1"/>
          <w:w w:val="102"/>
          <w:sz w:val="24"/>
          <w:szCs w:val="24"/>
          <w:vertAlign w:val="superscript"/>
          <w:lang w:eastAsia="pl-PL"/>
        </w:rPr>
        <w:t>3</w:t>
      </w:r>
      <w:r>
        <w:rPr>
          <w:rFonts w:ascii="Times New Roman" w:eastAsia="Times New Roman" w:hAnsi="Times New Roman"/>
          <w:w w:val="102"/>
          <w:sz w:val="24"/>
          <w:szCs w:val="24"/>
          <w:lang w:eastAsia="pl-PL"/>
        </w:rPr>
        <w:t>,</w:t>
      </w:r>
    </w:p>
    <w:p w:rsidR="0000751C" w:rsidRPr="00B91072" w:rsidRDefault="00C25BDA" w:rsidP="00765B59">
      <w:pPr>
        <w:pStyle w:val="Bezodstpw"/>
        <w:numPr>
          <w:ilvl w:val="1"/>
          <w:numId w:val="48"/>
        </w:numPr>
        <w:ind w:left="851" w:hanging="284"/>
        <w:jc w:val="both"/>
        <w:rPr>
          <w:rFonts w:ascii="Times New Roman" w:hAnsi="Times New Roman"/>
          <w:sz w:val="24"/>
          <w:szCs w:val="24"/>
          <w:lang w:eastAsia="ar-SA"/>
        </w:rPr>
      </w:pPr>
      <w:proofErr w:type="gramStart"/>
      <w:r>
        <w:rPr>
          <w:rFonts w:ascii="Times New Roman" w:eastAsia="Times New Roman" w:hAnsi="Times New Roman"/>
          <w:w w:val="102"/>
          <w:sz w:val="24"/>
          <w:szCs w:val="24"/>
          <w:lang w:eastAsia="pl-PL"/>
        </w:rPr>
        <w:t>co</w:t>
      </w:r>
      <w:proofErr w:type="gramEnd"/>
      <w:r>
        <w:rPr>
          <w:rFonts w:ascii="Times New Roman" w:eastAsia="Times New Roman" w:hAnsi="Times New Roman"/>
          <w:w w:val="102"/>
          <w:sz w:val="24"/>
          <w:szCs w:val="24"/>
          <w:lang w:eastAsia="pl-PL"/>
        </w:rPr>
        <w:t xml:space="preserve"> najmniej </w:t>
      </w:r>
      <w:r w:rsidR="0000751C" w:rsidRPr="00B91072">
        <w:rPr>
          <w:rFonts w:ascii="Times New Roman" w:eastAsia="Times New Roman" w:hAnsi="Times New Roman"/>
          <w:w w:val="102"/>
          <w:sz w:val="24"/>
          <w:szCs w:val="24"/>
          <w:lang w:eastAsia="pl-PL"/>
        </w:rPr>
        <w:t>jednym małym pojazdem (</w:t>
      </w:r>
      <w:r w:rsidR="0000751C" w:rsidRPr="00B91072">
        <w:rPr>
          <w:rFonts w:ascii="Times New Roman" w:hAnsi="Times New Roman"/>
          <w:sz w:val="24"/>
          <w:szCs w:val="24"/>
        </w:rPr>
        <w:t>pojazd o dopuszczalnej masie całkowitej do 3,5 t)</w:t>
      </w:r>
      <w:r w:rsidR="0000751C" w:rsidRPr="00B91072">
        <w:rPr>
          <w:sz w:val="18"/>
          <w:szCs w:val="18"/>
        </w:rPr>
        <w:t xml:space="preserve"> </w:t>
      </w:r>
      <w:r w:rsidR="0000751C" w:rsidRPr="00B91072">
        <w:rPr>
          <w:rFonts w:ascii="Times New Roman" w:eastAsia="Times New Roman" w:hAnsi="Times New Roman"/>
          <w:w w:val="102"/>
          <w:sz w:val="24"/>
          <w:szCs w:val="24"/>
          <w:lang w:eastAsia="pl-PL"/>
        </w:rPr>
        <w:t xml:space="preserve">do </w:t>
      </w:r>
      <w:r w:rsidR="0000751C" w:rsidRPr="00B91072">
        <w:rPr>
          <w:rFonts w:ascii="Times New Roman" w:hAnsi="Times New Roman"/>
          <w:sz w:val="24"/>
          <w:szCs w:val="24"/>
          <w:lang w:eastAsia="ar-SA"/>
        </w:rPr>
        <w:t xml:space="preserve">odbioru odpadów z </w:t>
      </w:r>
      <w:r>
        <w:rPr>
          <w:rFonts w:ascii="Times New Roman" w:hAnsi="Times New Roman"/>
          <w:sz w:val="24"/>
          <w:szCs w:val="24"/>
          <w:lang w:eastAsia="ar-SA"/>
        </w:rPr>
        <w:t>posesji o tzw. trudnym dojeździe</w:t>
      </w:r>
      <w:r w:rsidR="0000751C" w:rsidRPr="00B91072">
        <w:rPr>
          <w:rFonts w:ascii="Times New Roman" w:hAnsi="Times New Roman"/>
          <w:sz w:val="24"/>
          <w:szCs w:val="24"/>
          <w:lang w:eastAsia="ar-SA"/>
        </w:rPr>
        <w:t xml:space="preserve">. </w:t>
      </w:r>
    </w:p>
    <w:p w:rsidR="0000751C" w:rsidRPr="00EB18FB" w:rsidRDefault="005F65F3" w:rsidP="004154CB">
      <w:pPr>
        <w:tabs>
          <w:tab w:val="left" w:pos="709"/>
        </w:tabs>
        <w:suppressAutoHyphens/>
        <w:ind w:left="567" w:hanging="283"/>
        <w:jc w:val="both"/>
        <w:rPr>
          <w:b/>
        </w:rPr>
      </w:pPr>
      <w:r>
        <w:rPr>
          <w:b/>
        </w:rPr>
        <w:t xml:space="preserve">3) </w:t>
      </w:r>
      <w:r>
        <w:rPr>
          <w:b/>
        </w:rPr>
        <w:tab/>
      </w:r>
      <w:r w:rsidR="0000751C" w:rsidRPr="00EB18FB">
        <w:rPr>
          <w:b/>
        </w:rPr>
        <w:t>Dysponowanie osobami zdolnymi do wykonania zamówienia</w:t>
      </w:r>
      <w:r>
        <w:rPr>
          <w:b/>
        </w:rPr>
        <w:t>:</w:t>
      </w:r>
    </w:p>
    <w:p w:rsidR="0000751C" w:rsidRDefault="005F65F3" w:rsidP="004154CB">
      <w:pPr>
        <w:tabs>
          <w:tab w:val="left" w:pos="709"/>
        </w:tabs>
        <w:suppressAutoHyphens/>
        <w:ind w:left="567" w:hanging="283"/>
        <w:jc w:val="both"/>
      </w:pPr>
      <w:r>
        <w:tab/>
        <w:t>Zamawiający nie wyznacza szczegółowego warunku w tym zakresie.</w:t>
      </w:r>
    </w:p>
    <w:p w:rsidR="005F65F3" w:rsidRDefault="005F65F3" w:rsidP="005F65F3">
      <w:pPr>
        <w:tabs>
          <w:tab w:val="left" w:pos="709"/>
        </w:tabs>
        <w:suppressAutoHyphens/>
        <w:ind w:left="284" w:hanging="284"/>
        <w:jc w:val="both"/>
      </w:pPr>
    </w:p>
    <w:p w:rsidR="0000751C" w:rsidRDefault="0000751C" w:rsidP="0000751C">
      <w:pPr>
        <w:suppressAutoHyphens/>
        <w:jc w:val="both"/>
      </w:pPr>
      <w:r w:rsidRPr="00497627">
        <w:t>Ocena spełnienia w</w:t>
      </w:r>
      <w:r>
        <w:t xml:space="preserve">/w warunków dokonana zostanie w </w:t>
      </w:r>
      <w:r w:rsidRPr="00497627">
        <w:t>oparciu o</w:t>
      </w:r>
      <w:r>
        <w:t xml:space="preserve"> dokumenty złożone</w:t>
      </w:r>
      <w:r w:rsidRPr="00497627">
        <w:t xml:space="preserve"> </w:t>
      </w:r>
      <w:r w:rsidRPr="005E0546">
        <w:t>na wezwanie Zamawiającego</w:t>
      </w:r>
      <w:r>
        <w:t xml:space="preserve"> na </w:t>
      </w:r>
      <w:r w:rsidRPr="00497627">
        <w:t>zasadz</w:t>
      </w:r>
      <w:r>
        <w:t>ie spełnia/</w:t>
      </w:r>
      <w:r w:rsidRPr="00497627">
        <w:t xml:space="preserve">nie spełnia. </w:t>
      </w:r>
    </w:p>
    <w:p w:rsidR="004154CB" w:rsidRDefault="004154CB" w:rsidP="0000751C">
      <w:pPr>
        <w:suppressAutoHyphens/>
        <w:jc w:val="both"/>
      </w:pPr>
    </w:p>
    <w:tbl>
      <w:tblPr>
        <w:tblW w:w="0" w:type="auto"/>
        <w:shd w:val="clear" w:color="auto" w:fill="BFBFBF"/>
        <w:tblLook w:val="04A0" w:firstRow="1" w:lastRow="0" w:firstColumn="1" w:lastColumn="0" w:noHBand="0" w:noVBand="1"/>
      </w:tblPr>
      <w:tblGrid>
        <w:gridCol w:w="9070"/>
      </w:tblGrid>
      <w:tr w:rsidR="004154CB" w:rsidRPr="00C4053B" w:rsidTr="0039100E">
        <w:tc>
          <w:tcPr>
            <w:tcW w:w="9210" w:type="dxa"/>
            <w:shd w:val="clear" w:color="auto" w:fill="BFBFBF"/>
          </w:tcPr>
          <w:p w:rsidR="004154CB" w:rsidRPr="00C4053B" w:rsidRDefault="004154CB" w:rsidP="0039100E">
            <w:pPr>
              <w:widowControl w:val="0"/>
              <w:autoSpaceDE w:val="0"/>
              <w:autoSpaceDN w:val="0"/>
              <w:adjustRightInd w:val="0"/>
              <w:jc w:val="both"/>
              <w:rPr>
                <w:b/>
                <w:bCs/>
                <w:i/>
                <w:color w:val="000000"/>
                <w:spacing w:val="3"/>
              </w:rPr>
            </w:pPr>
            <w:r>
              <w:rPr>
                <w:b/>
                <w:bCs/>
                <w:i/>
                <w:color w:val="000000"/>
                <w:spacing w:val="3"/>
              </w:rPr>
              <w:t>Rozdział 6. Podstawy wykluczenia, o których mowa w art. 24 ust. 5</w:t>
            </w:r>
          </w:p>
        </w:tc>
      </w:tr>
    </w:tbl>
    <w:p w:rsidR="004154CB" w:rsidRDefault="004154CB" w:rsidP="0000751C">
      <w:pPr>
        <w:rPr>
          <w:b/>
          <w:lang w:eastAsia="ar-SA"/>
        </w:rPr>
      </w:pPr>
    </w:p>
    <w:p w:rsidR="0000751C" w:rsidRDefault="0000751C" w:rsidP="0000751C">
      <w:r w:rsidRPr="00840013">
        <w:t>Zamawiający wyklucz</w:t>
      </w:r>
      <w:r>
        <w:t xml:space="preserve">y z postępowania Wykonawcę: </w:t>
      </w:r>
    </w:p>
    <w:p w:rsidR="0000751C" w:rsidRDefault="0000751C" w:rsidP="00765B59">
      <w:pPr>
        <w:numPr>
          <w:ilvl w:val="0"/>
          <w:numId w:val="47"/>
        </w:numPr>
        <w:tabs>
          <w:tab w:val="clear" w:pos="720"/>
          <w:tab w:val="num" w:pos="426"/>
        </w:tabs>
        <w:ind w:hanging="436"/>
        <w:jc w:val="both"/>
      </w:pPr>
      <w:r w:rsidRPr="00840013">
        <w:t xml:space="preserve">w </w:t>
      </w:r>
      <w:proofErr w:type="gramStart"/>
      <w:r w:rsidRPr="00840013">
        <w:t>stosunku do którego</w:t>
      </w:r>
      <w:proofErr w:type="gramEnd"/>
      <w:r w:rsidRPr="00840013">
        <w:t xml:space="preserve"> otwarto likwidację, w zatwierdzonym przez sąd układzie </w:t>
      </w:r>
      <w:r>
        <w:t>w </w:t>
      </w:r>
      <w:r w:rsidRPr="00840013">
        <w:t>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w:t>
      </w:r>
      <w:r>
        <w:t>b którego upadłość ogłoszono, z </w:t>
      </w:r>
      <w:r w:rsidRPr="00840013">
        <w:t xml:space="preserve">wyjątkiem wykonawcy, który po ogłoszeniu upadłości zawarł układ zatwierdzony prawomocnym postanowieniem sądu, jeżeli układ nie przewiduje zaspokojenia wierzycieli przez likwidację majątku upadłego, </w:t>
      </w:r>
      <w:proofErr w:type="gramStart"/>
      <w:r w:rsidRPr="00840013">
        <w:t>chyba że</w:t>
      </w:r>
      <w:proofErr w:type="gramEnd"/>
      <w:r w:rsidRPr="00840013">
        <w:t xml:space="preserve"> sąd zarządził likwidację jego majątku w trybie art. 366 ust. 1 ustawy z dnia 28 lutego 2003 r. – Prawo upadłościowe (Dz.U. </w:t>
      </w:r>
      <w:proofErr w:type="gramStart"/>
      <w:r w:rsidRPr="00840013">
        <w:t>z</w:t>
      </w:r>
      <w:proofErr w:type="gramEnd"/>
      <w:r w:rsidRPr="00840013">
        <w:t xml:space="preserve"> 2015 r. poz. 233, 978, 1166, 1259 i 1844 oraz z 2016 r. poz. 615) – </w:t>
      </w:r>
      <w:r w:rsidRPr="00EF1110">
        <w:rPr>
          <w:u w:val="single"/>
        </w:rPr>
        <w:t xml:space="preserve">art. 24 ust. 5 pkt 1 ustawy </w:t>
      </w:r>
      <w:proofErr w:type="spellStart"/>
      <w:r w:rsidRPr="00EF1110">
        <w:rPr>
          <w:u w:val="single"/>
        </w:rPr>
        <w:t>Pzp</w:t>
      </w:r>
      <w:proofErr w:type="spellEnd"/>
      <w:r>
        <w:t>;</w:t>
      </w:r>
    </w:p>
    <w:p w:rsidR="0000751C" w:rsidRDefault="0000751C" w:rsidP="00765B59">
      <w:pPr>
        <w:numPr>
          <w:ilvl w:val="0"/>
          <w:numId w:val="47"/>
        </w:numPr>
        <w:tabs>
          <w:tab w:val="clear" w:pos="720"/>
          <w:tab w:val="num" w:pos="426"/>
        </w:tabs>
        <w:ind w:hanging="436"/>
        <w:jc w:val="both"/>
      </w:pPr>
      <w:r w:rsidRPr="00840013">
        <w:t xml:space="preserve">który w sposób zawiniony poważnie naruszył obowiązki zawodowe, co podważa jego uczciwość, w </w:t>
      </w:r>
      <w:proofErr w:type="gramStart"/>
      <w:r w:rsidRPr="00840013">
        <w:t>szczególności gdy</w:t>
      </w:r>
      <w:proofErr w:type="gramEnd"/>
      <w:r w:rsidRPr="00840013">
        <w:t xml:space="preserve"> wykonawca w wyniku zamierzonego działania lub rażącego niedbalstwa nie wykonał lub nienależycie wykonał zamówienie, co </w:t>
      </w:r>
      <w:r w:rsidRPr="00840013">
        <w:lastRenderedPageBreak/>
        <w:t xml:space="preserve">zamawiający jest w stanie wykazać za pomocą stosownych środków dowodowych – </w:t>
      </w:r>
      <w:r>
        <w:rPr>
          <w:u w:val="single"/>
        </w:rPr>
        <w:t>art. </w:t>
      </w:r>
      <w:r w:rsidRPr="00EF1110">
        <w:rPr>
          <w:u w:val="single"/>
        </w:rPr>
        <w:t xml:space="preserve">24 ust. 5 pkt 2 ustawy </w:t>
      </w:r>
      <w:proofErr w:type="spellStart"/>
      <w:r w:rsidRPr="00EF1110">
        <w:rPr>
          <w:u w:val="single"/>
        </w:rPr>
        <w:t>Pzp</w:t>
      </w:r>
      <w:proofErr w:type="spellEnd"/>
      <w:r w:rsidRPr="00EF1110">
        <w:rPr>
          <w:u w:val="single"/>
        </w:rPr>
        <w:t>;</w:t>
      </w:r>
    </w:p>
    <w:p w:rsidR="0000751C" w:rsidRPr="00772949" w:rsidRDefault="0000751C" w:rsidP="00765B59">
      <w:pPr>
        <w:numPr>
          <w:ilvl w:val="0"/>
          <w:numId w:val="47"/>
        </w:numPr>
        <w:tabs>
          <w:tab w:val="clear" w:pos="720"/>
          <w:tab w:val="num" w:pos="426"/>
        </w:tabs>
        <w:ind w:hanging="436"/>
        <w:jc w:val="both"/>
      </w:pPr>
      <w:proofErr w:type="gramStart"/>
      <w:r w:rsidRPr="00840013">
        <w:t>który</w:t>
      </w:r>
      <w:proofErr w:type="gramEnd"/>
      <w:r w:rsidRPr="00840013">
        <w:t>, z przyczyn leżących po jego stronie, nie wykonał albo nienależycie wykonał</w:t>
      </w:r>
      <w:r>
        <w:t xml:space="preserve"> w </w:t>
      </w:r>
      <w:r w:rsidRPr="00840013">
        <w:t>istotnym stopniu wcześniejszą umowę w sprawie zamówienia publicznego lub umowę koncesji, zawartą z zamawiającym, o którym mowa w art. 3 ust. 1 pkt 1–4</w:t>
      </w:r>
      <w:r>
        <w:t xml:space="preserve"> ustawy </w:t>
      </w:r>
      <w:proofErr w:type="spellStart"/>
      <w:r>
        <w:t>Pzp</w:t>
      </w:r>
      <w:proofErr w:type="spellEnd"/>
      <w:r w:rsidRPr="00840013">
        <w:t xml:space="preserve">, co doprowadziło do rozwiązania umowy lub zasądzenia odszkodowania – </w:t>
      </w:r>
      <w:r w:rsidRPr="00EF1110">
        <w:rPr>
          <w:u w:val="single"/>
        </w:rPr>
        <w:t xml:space="preserve">art. 24 ust. 5 pkt 4 ustawy </w:t>
      </w:r>
      <w:proofErr w:type="spellStart"/>
      <w:r w:rsidRPr="00EF1110">
        <w:rPr>
          <w:u w:val="single"/>
        </w:rPr>
        <w:t>Pzp</w:t>
      </w:r>
      <w:proofErr w:type="spellEnd"/>
      <w:r w:rsidRPr="00840013">
        <w:t>;</w:t>
      </w:r>
    </w:p>
    <w:p w:rsidR="0000751C" w:rsidRPr="00840013" w:rsidRDefault="0000751C" w:rsidP="00765B59">
      <w:pPr>
        <w:numPr>
          <w:ilvl w:val="0"/>
          <w:numId w:val="47"/>
        </w:numPr>
        <w:tabs>
          <w:tab w:val="clear" w:pos="720"/>
          <w:tab w:val="num" w:pos="426"/>
        </w:tabs>
        <w:ind w:hanging="436"/>
        <w:jc w:val="both"/>
      </w:pPr>
      <w:r w:rsidRPr="00840013">
        <w:t>który naruszył obowiązki dotyczące płatności podatków, opłat lub składek na ubezpieczenia społeczne lub zdrowotne, co zamawiający jest w stanie wykazać za pomocą stosownych środków dowodowych, z wyjątkiem prz</w:t>
      </w:r>
      <w:r>
        <w:t xml:space="preserve">ypadku, o którym mowa w art. 24 </w:t>
      </w:r>
      <w:r w:rsidRPr="00840013">
        <w:t>ust. 1 pkt 15</w:t>
      </w:r>
      <w:r>
        <w:t xml:space="preserve"> ustawy </w:t>
      </w:r>
      <w:proofErr w:type="spellStart"/>
      <w:r>
        <w:t>Pzp</w:t>
      </w:r>
      <w:proofErr w:type="spellEnd"/>
      <w:r w:rsidRPr="00840013">
        <w:t xml:space="preserve">, </w:t>
      </w:r>
      <w:proofErr w:type="gramStart"/>
      <w:r w:rsidRPr="00840013">
        <w:t>chyba że</w:t>
      </w:r>
      <w:proofErr w:type="gramEnd"/>
      <w:r w:rsidRPr="00840013">
        <w:t xml:space="preserve"> wykonawca dokonał płatności należnych podatków, opłat lub składek na ubezpieczenia społeczne lub zdrowotne wraz z odsetkami lub grzywnami lub zawarł wiążące porozumienie w sprawie spłaty tych należności – </w:t>
      </w:r>
      <w:r>
        <w:rPr>
          <w:u w:val="single"/>
        </w:rPr>
        <w:t>art. </w:t>
      </w:r>
      <w:r w:rsidRPr="00EF1110">
        <w:rPr>
          <w:u w:val="single"/>
        </w:rPr>
        <w:t xml:space="preserve">24 ust. 5 pkt 8 ustawy </w:t>
      </w:r>
      <w:proofErr w:type="spellStart"/>
      <w:r w:rsidRPr="00EF1110">
        <w:rPr>
          <w:u w:val="single"/>
        </w:rPr>
        <w:t>Pzp</w:t>
      </w:r>
      <w:proofErr w:type="spellEnd"/>
      <w:r w:rsidRPr="00EF1110">
        <w:rPr>
          <w:u w:val="single"/>
        </w:rPr>
        <w:t>.</w:t>
      </w:r>
    </w:p>
    <w:p w:rsidR="00DA169D" w:rsidRDefault="00DA169D" w:rsidP="0000751C">
      <w:pPr>
        <w:jc w:val="both"/>
      </w:pPr>
    </w:p>
    <w:p w:rsidR="0000751C" w:rsidRPr="00840013" w:rsidRDefault="0000751C" w:rsidP="0000751C">
      <w:pPr>
        <w:jc w:val="both"/>
      </w:pPr>
      <w:r>
        <w:t>Zamawiający może wykluczyć Wykonawcę na każdym etapie postępowania o udzieleniu zamówienia.</w:t>
      </w:r>
    </w:p>
    <w:p w:rsidR="00520DA9" w:rsidRPr="006466F6" w:rsidRDefault="00520DA9" w:rsidP="00E4104E">
      <w:pPr>
        <w:widowControl w:val="0"/>
        <w:autoSpaceDE w:val="0"/>
        <w:autoSpaceDN w:val="0"/>
        <w:adjustRightInd w:val="0"/>
        <w:ind w:left="360"/>
        <w:jc w:val="both"/>
        <w:rPr>
          <w:bCs/>
          <w:color w:val="000000"/>
          <w:spacing w:val="3"/>
        </w:rPr>
      </w:pPr>
    </w:p>
    <w:tbl>
      <w:tblPr>
        <w:tblW w:w="0" w:type="auto"/>
        <w:shd w:val="clear" w:color="auto" w:fill="BFBFBF"/>
        <w:tblLook w:val="04A0" w:firstRow="1" w:lastRow="0" w:firstColumn="1" w:lastColumn="0" w:noHBand="0" w:noVBand="1"/>
      </w:tblPr>
      <w:tblGrid>
        <w:gridCol w:w="9070"/>
      </w:tblGrid>
      <w:tr w:rsidR="00E4104E" w:rsidRPr="00C4053B" w:rsidTr="00C4053B">
        <w:tc>
          <w:tcPr>
            <w:tcW w:w="9210" w:type="dxa"/>
            <w:shd w:val="clear" w:color="auto" w:fill="BFBFBF"/>
          </w:tcPr>
          <w:p w:rsidR="00E4104E" w:rsidRPr="00C4053B" w:rsidRDefault="00DA169D" w:rsidP="00745F5D">
            <w:pPr>
              <w:widowControl w:val="0"/>
              <w:autoSpaceDE w:val="0"/>
              <w:autoSpaceDN w:val="0"/>
              <w:adjustRightInd w:val="0"/>
              <w:jc w:val="both"/>
              <w:rPr>
                <w:b/>
                <w:bCs/>
                <w:i/>
                <w:color w:val="000000"/>
                <w:spacing w:val="3"/>
              </w:rPr>
            </w:pPr>
            <w:r>
              <w:rPr>
                <w:b/>
                <w:bCs/>
                <w:i/>
                <w:color w:val="000000"/>
                <w:spacing w:val="3"/>
              </w:rPr>
              <w:t>Rozdział 7</w:t>
            </w:r>
            <w:r w:rsidR="00E4104E" w:rsidRPr="00C4053B">
              <w:rPr>
                <w:b/>
                <w:bCs/>
                <w:i/>
                <w:color w:val="000000"/>
                <w:spacing w:val="3"/>
              </w:rPr>
              <w:t xml:space="preserve">. </w:t>
            </w:r>
            <w:r w:rsidR="00745F5D">
              <w:rPr>
                <w:b/>
                <w:bCs/>
                <w:i/>
                <w:color w:val="000000"/>
                <w:spacing w:val="3"/>
              </w:rPr>
              <w:t>Wykaz oświadczeń lub dokumentów</w:t>
            </w:r>
            <w:r w:rsidR="00E4104E" w:rsidRPr="00C4053B">
              <w:rPr>
                <w:b/>
                <w:bCs/>
                <w:i/>
                <w:color w:val="000000"/>
                <w:spacing w:val="3"/>
              </w:rPr>
              <w:t xml:space="preserve"> </w:t>
            </w:r>
            <w:r w:rsidR="00745F5D">
              <w:rPr>
                <w:b/>
                <w:bCs/>
                <w:i/>
                <w:color w:val="000000"/>
                <w:spacing w:val="3"/>
              </w:rPr>
              <w:t xml:space="preserve">potwierdzających spełnianie </w:t>
            </w:r>
            <w:r w:rsidR="00E4104E" w:rsidRPr="00C4053B">
              <w:rPr>
                <w:b/>
                <w:bCs/>
                <w:i/>
                <w:color w:val="000000"/>
                <w:spacing w:val="3"/>
              </w:rPr>
              <w:t>warunków udziału w postępowaniu</w:t>
            </w:r>
            <w:r w:rsidR="00745F5D">
              <w:rPr>
                <w:b/>
                <w:bCs/>
                <w:i/>
                <w:color w:val="000000"/>
                <w:spacing w:val="3"/>
              </w:rPr>
              <w:t xml:space="preserve"> oraz brak podstaw wykluczenia</w:t>
            </w:r>
          </w:p>
        </w:tc>
      </w:tr>
    </w:tbl>
    <w:p w:rsidR="00F02CC1" w:rsidRPr="005362BA" w:rsidRDefault="00F02CC1" w:rsidP="00F02CC1">
      <w:pPr>
        <w:suppressAutoHyphens/>
        <w:jc w:val="both"/>
        <w:rPr>
          <w:b/>
          <w:lang w:eastAsia="ar-SA"/>
        </w:rPr>
      </w:pPr>
    </w:p>
    <w:p w:rsidR="00DA169D" w:rsidRPr="00433833" w:rsidRDefault="00DA169D" w:rsidP="00765B59">
      <w:pPr>
        <w:pStyle w:val="Akapitzlist"/>
        <w:numPr>
          <w:ilvl w:val="1"/>
          <w:numId w:val="49"/>
        </w:numPr>
        <w:autoSpaceDE w:val="0"/>
        <w:autoSpaceDN w:val="0"/>
        <w:adjustRightInd w:val="0"/>
        <w:spacing w:line="240" w:lineRule="auto"/>
        <w:ind w:left="426" w:hanging="426"/>
        <w:jc w:val="both"/>
        <w:rPr>
          <w:rFonts w:ascii="Times New Roman" w:hAnsi="Times New Roman"/>
          <w:b/>
          <w:sz w:val="24"/>
          <w:szCs w:val="24"/>
          <w:u w:val="single"/>
          <w:lang w:eastAsia="ar-SA"/>
        </w:rPr>
      </w:pPr>
      <w:r w:rsidRPr="00433833">
        <w:rPr>
          <w:rFonts w:ascii="Times New Roman" w:hAnsi="Times New Roman"/>
          <w:sz w:val="24"/>
          <w:szCs w:val="24"/>
          <w:lang w:eastAsia="ar-SA"/>
        </w:rPr>
        <w:t>W celu potwierdzenia, że Wykonawca nie podlega wykluczeniu oraz spełnia warunki udziału w postępowaniu</w:t>
      </w:r>
      <w:r w:rsidRPr="00433833">
        <w:rPr>
          <w:rFonts w:ascii="Times New Roman" w:hAnsi="Times New Roman"/>
          <w:b/>
          <w:sz w:val="24"/>
          <w:szCs w:val="24"/>
          <w:lang w:eastAsia="ar-SA"/>
        </w:rPr>
        <w:t xml:space="preserve">, </w:t>
      </w:r>
      <w:r w:rsidR="00433833" w:rsidRPr="00433833">
        <w:rPr>
          <w:rFonts w:ascii="Times New Roman" w:hAnsi="Times New Roman"/>
          <w:b/>
          <w:sz w:val="24"/>
          <w:szCs w:val="24"/>
          <w:u w:val="single"/>
          <w:lang w:eastAsia="ar-SA"/>
        </w:rPr>
        <w:t xml:space="preserve">Wykonawca </w:t>
      </w:r>
      <w:r w:rsidR="00433833">
        <w:rPr>
          <w:rFonts w:ascii="Times New Roman" w:hAnsi="Times New Roman"/>
          <w:b/>
          <w:sz w:val="24"/>
          <w:szCs w:val="24"/>
          <w:u w:val="single"/>
          <w:lang w:eastAsia="ar-SA"/>
        </w:rPr>
        <w:t>do oferty dołączy</w:t>
      </w:r>
      <w:r w:rsidRPr="00433833">
        <w:rPr>
          <w:rFonts w:ascii="Times New Roman" w:hAnsi="Times New Roman"/>
          <w:b/>
          <w:sz w:val="24"/>
          <w:szCs w:val="24"/>
          <w:u w:val="single"/>
          <w:lang w:eastAsia="ar-SA"/>
        </w:rPr>
        <w:t xml:space="preserve"> aktualne na dzień składania ofert</w:t>
      </w:r>
      <w:r w:rsidRPr="00433833">
        <w:rPr>
          <w:rFonts w:ascii="Times New Roman" w:hAnsi="Times New Roman"/>
          <w:b/>
          <w:sz w:val="24"/>
          <w:szCs w:val="24"/>
          <w:lang w:eastAsia="ar-SA"/>
        </w:rPr>
        <w:t>:</w:t>
      </w:r>
    </w:p>
    <w:p w:rsidR="00DA169D" w:rsidRDefault="00DA169D" w:rsidP="00DA169D">
      <w:pPr>
        <w:autoSpaceDE w:val="0"/>
        <w:autoSpaceDN w:val="0"/>
        <w:adjustRightInd w:val="0"/>
        <w:ind w:left="426"/>
        <w:jc w:val="both"/>
        <w:rPr>
          <w:lang w:eastAsia="ar-SA"/>
        </w:rPr>
      </w:pPr>
      <w:r w:rsidRPr="00DA169D">
        <w:rPr>
          <w:lang w:eastAsia="ar-SA"/>
        </w:rPr>
        <w:t xml:space="preserve">1) oświadczenie z art. 25a ust. 1 ustawy </w:t>
      </w:r>
      <w:proofErr w:type="spellStart"/>
      <w:r w:rsidRPr="00DA169D">
        <w:rPr>
          <w:lang w:eastAsia="ar-SA"/>
        </w:rPr>
        <w:t>Pzp</w:t>
      </w:r>
      <w:proofErr w:type="spellEnd"/>
      <w:r w:rsidRPr="00DA169D">
        <w:rPr>
          <w:lang w:eastAsia="ar-SA"/>
        </w:rPr>
        <w:t xml:space="preserve"> – podstawy w</w:t>
      </w:r>
      <w:r w:rsidR="00433833">
        <w:rPr>
          <w:lang w:eastAsia="ar-SA"/>
        </w:rPr>
        <w:t>ykluczenia (z</w:t>
      </w:r>
      <w:r w:rsidRPr="00DA169D">
        <w:rPr>
          <w:lang w:eastAsia="ar-SA"/>
        </w:rPr>
        <w:t>ał. Nr 2 do SIWZ)</w:t>
      </w:r>
    </w:p>
    <w:p w:rsidR="00F02CC1" w:rsidRDefault="00433833" w:rsidP="00433833">
      <w:pPr>
        <w:autoSpaceDE w:val="0"/>
        <w:autoSpaceDN w:val="0"/>
        <w:adjustRightInd w:val="0"/>
        <w:ind w:left="426"/>
        <w:jc w:val="both"/>
        <w:rPr>
          <w:b/>
          <w:lang w:eastAsia="ar-SA"/>
        </w:rPr>
      </w:pPr>
      <w:r>
        <w:rPr>
          <w:lang w:eastAsia="ar-SA"/>
        </w:rPr>
        <w:t xml:space="preserve">2) oświadczenie z art. 25a ust. 1 ustawy </w:t>
      </w:r>
      <w:proofErr w:type="spellStart"/>
      <w:r>
        <w:rPr>
          <w:lang w:eastAsia="ar-SA"/>
        </w:rPr>
        <w:t>Pzp</w:t>
      </w:r>
      <w:proofErr w:type="spellEnd"/>
      <w:r>
        <w:rPr>
          <w:lang w:eastAsia="ar-SA"/>
        </w:rPr>
        <w:t xml:space="preserve"> – warunki udziału (zał. Nr 3 do SIWZ)</w:t>
      </w:r>
      <w:r w:rsidRPr="00433833">
        <w:rPr>
          <w:b/>
          <w:lang w:eastAsia="ar-SA"/>
        </w:rPr>
        <w:t>.</w:t>
      </w:r>
    </w:p>
    <w:p w:rsidR="00E524C5" w:rsidRPr="00433833" w:rsidRDefault="00E524C5" w:rsidP="00433833">
      <w:pPr>
        <w:autoSpaceDE w:val="0"/>
        <w:autoSpaceDN w:val="0"/>
        <w:adjustRightInd w:val="0"/>
        <w:ind w:left="426"/>
        <w:jc w:val="both"/>
        <w:rPr>
          <w:lang w:eastAsia="ar-SA"/>
        </w:rPr>
      </w:pPr>
    </w:p>
    <w:p w:rsidR="00F02CC1" w:rsidRPr="00433833" w:rsidRDefault="00433833" w:rsidP="00765B59">
      <w:pPr>
        <w:pStyle w:val="Akapitzlist"/>
        <w:numPr>
          <w:ilvl w:val="1"/>
          <w:numId w:val="49"/>
        </w:numPr>
        <w:autoSpaceDE w:val="0"/>
        <w:autoSpaceDN w:val="0"/>
        <w:adjustRightInd w:val="0"/>
        <w:spacing w:line="240" w:lineRule="auto"/>
        <w:jc w:val="both"/>
        <w:rPr>
          <w:rFonts w:ascii="Times New Roman" w:hAnsi="Times New Roman"/>
          <w:b/>
          <w:sz w:val="24"/>
          <w:szCs w:val="24"/>
          <w:u w:val="single"/>
          <w:lang w:eastAsia="ar-SA"/>
        </w:rPr>
      </w:pPr>
      <w:r w:rsidRPr="00433833">
        <w:rPr>
          <w:rFonts w:ascii="Times New Roman" w:hAnsi="Times New Roman"/>
          <w:b/>
          <w:bCs/>
          <w:sz w:val="24"/>
          <w:szCs w:val="24"/>
        </w:rPr>
        <w:t xml:space="preserve"> </w:t>
      </w:r>
      <w:r w:rsidR="00F02CC1" w:rsidRPr="00433833">
        <w:rPr>
          <w:rFonts w:ascii="Times New Roman" w:hAnsi="Times New Roman"/>
          <w:bCs/>
          <w:sz w:val="24"/>
          <w:szCs w:val="24"/>
        </w:rPr>
        <w:t xml:space="preserve">W celu potwierdzenia braku podstaw wykluczenia z udziału w postępowaniu </w:t>
      </w:r>
      <w:r w:rsidR="00F02CC1" w:rsidRPr="00433833">
        <w:rPr>
          <w:rFonts w:ascii="Times New Roman" w:hAnsi="Times New Roman"/>
          <w:b/>
          <w:bCs/>
          <w:sz w:val="24"/>
          <w:szCs w:val="24"/>
          <w:u w:val="single"/>
        </w:rPr>
        <w:t xml:space="preserve">Wykonawca na wezwanie Zamawiającego </w:t>
      </w:r>
      <w:r w:rsidR="00F02CC1" w:rsidRPr="00E524C5">
        <w:rPr>
          <w:rFonts w:ascii="Times New Roman" w:hAnsi="Times New Roman"/>
          <w:b/>
          <w:bCs/>
          <w:sz w:val="24"/>
          <w:szCs w:val="24"/>
          <w:u w:val="single"/>
        </w:rPr>
        <w:t>złoży następujące dokumenty</w:t>
      </w:r>
      <w:r w:rsidR="00F02CC1" w:rsidRPr="00433833">
        <w:rPr>
          <w:rFonts w:ascii="Times New Roman" w:hAnsi="Times New Roman"/>
          <w:b/>
          <w:bCs/>
          <w:sz w:val="24"/>
          <w:szCs w:val="24"/>
        </w:rPr>
        <w:t>:</w:t>
      </w:r>
    </w:p>
    <w:p w:rsidR="00433833" w:rsidRPr="00433833" w:rsidRDefault="00433833" w:rsidP="00E524C5">
      <w:pPr>
        <w:autoSpaceDE w:val="0"/>
        <w:autoSpaceDN w:val="0"/>
        <w:adjustRightInd w:val="0"/>
        <w:ind w:left="709" w:hanging="349"/>
        <w:jc w:val="both"/>
        <w:rPr>
          <w:lang w:eastAsia="ar-SA"/>
        </w:rPr>
      </w:pPr>
      <w:proofErr w:type="gramStart"/>
      <w:r w:rsidRPr="00433833">
        <w:rPr>
          <w:lang w:eastAsia="ar-SA"/>
        </w:rPr>
        <w:t>1)</w:t>
      </w:r>
      <w:r w:rsidR="00E524C5">
        <w:rPr>
          <w:lang w:eastAsia="ar-SA"/>
        </w:rPr>
        <w:tab/>
      </w:r>
      <w:r w:rsidR="00F02CC1" w:rsidRPr="00433833">
        <w:t>odpis</w:t>
      </w:r>
      <w:proofErr w:type="gramEnd"/>
      <w:r w:rsidR="00F02CC1" w:rsidRPr="00433833">
        <w:t xml:space="preserve">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00F02CC1" w:rsidRPr="00433833">
        <w:rPr>
          <w:lang w:eastAsia="ar-SA"/>
        </w:rPr>
        <w:t>Pzp</w:t>
      </w:r>
      <w:proofErr w:type="spellEnd"/>
      <w:r w:rsidR="00F02CC1" w:rsidRPr="00433833">
        <w:rPr>
          <w:lang w:eastAsia="ar-SA"/>
        </w:rPr>
        <w:t>.</w:t>
      </w:r>
    </w:p>
    <w:p w:rsidR="00F02CC1" w:rsidRDefault="00433833" w:rsidP="00E524C5">
      <w:pPr>
        <w:autoSpaceDE w:val="0"/>
        <w:autoSpaceDN w:val="0"/>
        <w:adjustRightInd w:val="0"/>
        <w:ind w:left="709" w:hanging="349"/>
        <w:jc w:val="both"/>
      </w:pPr>
      <w:proofErr w:type="gramStart"/>
      <w:r w:rsidRPr="00433833">
        <w:rPr>
          <w:lang w:eastAsia="ar-SA"/>
        </w:rPr>
        <w:t>2)</w:t>
      </w:r>
      <w:r w:rsidR="00E524C5">
        <w:tab/>
      </w:r>
      <w:r w:rsidR="00F02CC1" w:rsidRPr="007C298A">
        <w:t>zaświadczeni</w:t>
      </w:r>
      <w:r w:rsidR="00F02CC1">
        <w:t>e</w:t>
      </w:r>
      <w:proofErr w:type="gramEnd"/>
      <w:r w:rsidR="00F02CC1" w:rsidRPr="007C298A">
        <w:t xml:space="preserve"> właściwego naczelnika urzędu skarbowego potwierdzające, że wykonawca nie zalega z opłacaniem podatków, wystawione nie wcześniej niż 3 miesiące przed upływem terminu składania ofert lub inn</w:t>
      </w:r>
      <w:r w:rsidR="00F02CC1">
        <w:t>y</w:t>
      </w:r>
      <w:r w:rsidR="00F02CC1" w:rsidRPr="007C298A">
        <w:t xml:space="preserve"> dokument potwierdzając</w:t>
      </w:r>
      <w:r w:rsidR="00F02CC1">
        <w:t>y</w:t>
      </w:r>
      <w:r w:rsidR="00F02CC1" w:rsidRPr="007C298A">
        <w:t>, że Wykonawca zawarł porozumienie z właściwym organem podatkowym w sprawie spłat tych należności wraz z ewentualnymi odsetkami lub grzywnami, w szczególności uzyskał przewidziane prawem zwolnienie, odroczenie lub rozłożenie na raty zaległych płatności lub wstr</w:t>
      </w:r>
      <w:r w:rsidR="00F02CC1">
        <w:t xml:space="preserve">zymanie w </w:t>
      </w:r>
      <w:r w:rsidR="00F02CC1" w:rsidRPr="007C298A">
        <w:t>całości wykonania decyzji właściwego organu.</w:t>
      </w:r>
    </w:p>
    <w:p w:rsidR="00F02CC1" w:rsidRDefault="00E524C5" w:rsidP="00E524C5">
      <w:pPr>
        <w:autoSpaceDE w:val="0"/>
        <w:autoSpaceDN w:val="0"/>
        <w:adjustRightInd w:val="0"/>
        <w:ind w:left="709" w:hanging="349"/>
        <w:jc w:val="both"/>
      </w:pPr>
      <w:r>
        <w:t xml:space="preserve">3) </w:t>
      </w:r>
      <w:r w:rsidR="00F02CC1" w:rsidRPr="007C298A">
        <w:t>zaświadczeni</w:t>
      </w:r>
      <w:r>
        <w:t xml:space="preserve">e </w:t>
      </w:r>
      <w:r w:rsidR="00F02CC1" w:rsidRPr="007C298A">
        <w:t>właściwej terenowej jednostki organizacyjnej Zakładu Ubezpieczeń Społecznych lub Kasy Rolniczego Ubezpieczenia Społecznego albo inn</w:t>
      </w:r>
      <w:r w:rsidR="00F02CC1">
        <w:t>y</w:t>
      </w:r>
      <w:r w:rsidR="00F02CC1" w:rsidRPr="007C298A">
        <w:t xml:space="preserve"> dokument potwierdzając</w:t>
      </w:r>
      <w:r w:rsidR="00F02CC1">
        <w:t>y</w:t>
      </w:r>
      <w:r w:rsidR="00F02CC1" w:rsidRPr="007C298A">
        <w:t>, że Wykonawca nie zalega z opłacaniem składek na ubezpieczenia społeczne lub zdrowotne, wystawion</w:t>
      </w:r>
      <w:r w:rsidR="00F02CC1">
        <w:t>y</w:t>
      </w:r>
      <w:r w:rsidR="00F02CC1" w:rsidRPr="007C298A">
        <w:t xml:space="preserve"> nie wcześniej niż 3 miesiące przed upływem terminu składania ofert, lub inn</w:t>
      </w:r>
      <w:r w:rsidR="00F02CC1">
        <w:t>y</w:t>
      </w:r>
      <w:r w:rsidR="00F02CC1" w:rsidRPr="007C298A">
        <w:t xml:space="preserve"> dokument potwierdzając</w:t>
      </w:r>
      <w:r w:rsidR="00F02CC1">
        <w:t>y</w:t>
      </w:r>
      <w:r w:rsidR="00F02CC1" w:rsidRPr="007C298A">
        <w:t>, że wykonawca zawarł porozumienie z właściwym organem</w:t>
      </w:r>
      <w:r w:rsidR="00F02CC1">
        <w:t xml:space="preserve"> w </w:t>
      </w:r>
      <w:r w:rsidR="00F02CC1" w:rsidRPr="007C298A">
        <w:t>sprawie spłat tych należności</w:t>
      </w:r>
      <w:r w:rsidR="00F02CC1">
        <w:t xml:space="preserve"> wraz z </w:t>
      </w:r>
      <w:r w:rsidR="00F02CC1" w:rsidRPr="007C298A">
        <w:t>ewentualnymi odsetkami lub grzywnami, w szczególności uzyskał przewidziane prawem zwolnienie, odroczenie lub rozłożenie na raty zaległ</w:t>
      </w:r>
      <w:r w:rsidR="00F02CC1">
        <w:t xml:space="preserve">ych płatności lub wstrzymanie w </w:t>
      </w:r>
      <w:r w:rsidR="00F02CC1" w:rsidRPr="007C298A">
        <w:t>całości wykonania decyzji właściwego organu.</w:t>
      </w:r>
    </w:p>
    <w:p w:rsidR="00F02CC1" w:rsidRDefault="00E524C5" w:rsidP="00E524C5">
      <w:pPr>
        <w:autoSpaceDE w:val="0"/>
        <w:autoSpaceDN w:val="0"/>
        <w:adjustRightInd w:val="0"/>
        <w:ind w:left="709" w:hanging="349"/>
        <w:jc w:val="both"/>
      </w:pPr>
      <w:r>
        <w:lastRenderedPageBreak/>
        <w:t xml:space="preserve">4) </w:t>
      </w:r>
      <w:r>
        <w:tab/>
      </w:r>
      <w:r w:rsidR="00F02CC1" w:rsidRPr="007C298A">
        <w:t>informacj</w:t>
      </w:r>
      <w:r w:rsidR="00F02CC1">
        <w:t>ę</w:t>
      </w:r>
      <w:r w:rsidR="00F02CC1" w:rsidRPr="007C298A">
        <w:t xml:space="preserve"> z Krajowego Rejestru Karnego </w:t>
      </w:r>
      <w:r w:rsidR="00F02CC1" w:rsidRPr="006B179B">
        <w:rPr>
          <w:u w:val="single"/>
        </w:rPr>
        <w:t xml:space="preserve">w zakresie określonym w art. 24 ust. 1 pkt 13, 14 i 21 ustawy </w:t>
      </w:r>
      <w:proofErr w:type="spellStart"/>
      <w:r w:rsidR="00F02CC1" w:rsidRPr="006B179B">
        <w:rPr>
          <w:u w:val="single"/>
        </w:rPr>
        <w:t>Pzp</w:t>
      </w:r>
      <w:proofErr w:type="spellEnd"/>
      <w:r w:rsidR="00F02CC1" w:rsidRPr="007C298A">
        <w:t xml:space="preserve"> wystawion</w:t>
      </w:r>
      <w:r w:rsidR="00F02CC1">
        <w:t>ą</w:t>
      </w:r>
      <w:r w:rsidR="00F02CC1" w:rsidRPr="007C298A">
        <w:t xml:space="preserve"> nie wcześniej niż 6 miesięcy przed upływem terminu składania ofert.</w:t>
      </w:r>
    </w:p>
    <w:p w:rsidR="00F02CC1" w:rsidRPr="007C298A" w:rsidRDefault="00E524C5" w:rsidP="00E524C5">
      <w:pPr>
        <w:tabs>
          <w:tab w:val="left" w:pos="709"/>
        </w:tabs>
        <w:autoSpaceDE w:val="0"/>
        <w:autoSpaceDN w:val="0"/>
        <w:adjustRightInd w:val="0"/>
        <w:ind w:left="426" w:hanging="426"/>
        <w:jc w:val="both"/>
        <w:rPr>
          <w:lang w:eastAsia="ar-SA"/>
        </w:rPr>
      </w:pPr>
      <w:r w:rsidRPr="00E524C5">
        <w:rPr>
          <w:b/>
        </w:rPr>
        <w:t>7.3.</w:t>
      </w:r>
      <w:r w:rsidRPr="00E524C5">
        <w:rPr>
          <w:b/>
        </w:rPr>
        <w:tab/>
      </w:r>
      <w:r w:rsidR="00F02CC1">
        <w:rPr>
          <w:u w:val="single"/>
          <w:shd w:val="clear" w:color="auto" w:fill="FFFFFF"/>
        </w:rPr>
        <w:t>J</w:t>
      </w:r>
      <w:r>
        <w:rPr>
          <w:u w:val="single"/>
          <w:shd w:val="clear" w:color="auto" w:fill="FFFFFF"/>
        </w:rPr>
        <w:t xml:space="preserve">eżeli Wykonawca </w:t>
      </w:r>
      <w:r w:rsidR="00F02CC1" w:rsidRPr="007C298A">
        <w:rPr>
          <w:u w:val="single"/>
          <w:shd w:val="clear" w:color="auto" w:fill="FFFFFF"/>
        </w:rPr>
        <w:t>ma siedzibę lub miejsce zamieszkania poza terytorium Rzeczypospolitej Polskiej</w:t>
      </w:r>
      <w:r w:rsidR="00F02CC1" w:rsidRPr="007C298A">
        <w:rPr>
          <w:shd w:val="clear" w:color="auto" w:fill="FFFFFF"/>
        </w:rPr>
        <w:t xml:space="preserve">, zamiast dokumentów, o których mowa w pkt od </w:t>
      </w:r>
      <w:r>
        <w:rPr>
          <w:shd w:val="clear" w:color="auto" w:fill="FFFFFF"/>
        </w:rPr>
        <w:t>7</w:t>
      </w:r>
      <w:r w:rsidR="00F02CC1" w:rsidRPr="007C298A">
        <w:rPr>
          <w:shd w:val="clear" w:color="auto" w:fill="FFFFFF"/>
        </w:rPr>
        <w:t>.2.1</w:t>
      </w:r>
      <w:r>
        <w:rPr>
          <w:shd w:val="clear" w:color="auto" w:fill="FFFFFF"/>
        </w:rPr>
        <w:t>)</w:t>
      </w:r>
      <w:r w:rsidR="00F02CC1" w:rsidRPr="007C298A">
        <w:rPr>
          <w:shd w:val="clear" w:color="auto" w:fill="FFFFFF"/>
        </w:rPr>
        <w:t xml:space="preserve"> </w:t>
      </w:r>
      <w:proofErr w:type="gramStart"/>
      <w:r w:rsidR="00F02CC1" w:rsidRPr="007C298A">
        <w:rPr>
          <w:shd w:val="clear" w:color="auto" w:fill="FFFFFF"/>
        </w:rPr>
        <w:t>do</w:t>
      </w:r>
      <w:proofErr w:type="gramEnd"/>
      <w:r w:rsidR="00F02CC1" w:rsidRPr="007C298A">
        <w:rPr>
          <w:shd w:val="clear" w:color="auto" w:fill="FFFFFF"/>
        </w:rPr>
        <w:t xml:space="preserve"> </w:t>
      </w:r>
      <w:r>
        <w:rPr>
          <w:shd w:val="clear" w:color="auto" w:fill="FFFFFF"/>
        </w:rPr>
        <w:t>7</w:t>
      </w:r>
      <w:r w:rsidR="00F02CC1" w:rsidRPr="007C298A">
        <w:rPr>
          <w:shd w:val="clear" w:color="auto" w:fill="FFFFFF"/>
        </w:rPr>
        <w:t>.2.4</w:t>
      </w:r>
      <w:r>
        <w:rPr>
          <w:shd w:val="clear" w:color="auto" w:fill="FFFFFF"/>
        </w:rPr>
        <w:t>)</w:t>
      </w:r>
      <w:r w:rsidR="00F02CC1" w:rsidRPr="007C298A">
        <w:rPr>
          <w:shd w:val="clear" w:color="auto" w:fill="FFFFFF"/>
        </w:rPr>
        <w:t xml:space="preserve">, </w:t>
      </w:r>
      <w:proofErr w:type="gramStart"/>
      <w:r w:rsidR="00F02CC1" w:rsidRPr="007C298A">
        <w:rPr>
          <w:shd w:val="clear" w:color="auto" w:fill="FFFFFF"/>
        </w:rPr>
        <w:t>składa</w:t>
      </w:r>
      <w:proofErr w:type="gramEnd"/>
      <w:r w:rsidR="00F02CC1" w:rsidRPr="007C298A">
        <w:rPr>
          <w:shd w:val="clear" w:color="auto" w:fill="FFFFFF"/>
        </w:rPr>
        <w:t>:</w:t>
      </w:r>
    </w:p>
    <w:p w:rsidR="00F02CC1" w:rsidRPr="005122C7" w:rsidRDefault="00F02CC1" w:rsidP="00765B59">
      <w:pPr>
        <w:pStyle w:val="Bezodstpw"/>
        <w:numPr>
          <w:ilvl w:val="0"/>
          <w:numId w:val="44"/>
        </w:numPr>
        <w:tabs>
          <w:tab w:val="clear" w:pos="720"/>
        </w:tabs>
        <w:ind w:left="709" w:hanging="283"/>
        <w:jc w:val="both"/>
        <w:rPr>
          <w:rFonts w:ascii="Times New Roman" w:hAnsi="Times New Roman"/>
          <w:sz w:val="24"/>
          <w:szCs w:val="24"/>
          <w:shd w:val="clear" w:color="auto" w:fill="FFFFFF"/>
          <w:lang w:eastAsia="pl-PL"/>
        </w:rPr>
      </w:pPr>
      <w:r>
        <w:rPr>
          <w:rFonts w:ascii="Times New Roman" w:hAnsi="Times New Roman"/>
          <w:sz w:val="24"/>
          <w:szCs w:val="24"/>
          <w:lang w:eastAsia="pl-PL"/>
        </w:rPr>
        <w:t xml:space="preserve">dokument lub dokumenty wystawione w kraju, w którym wykonawca ma siedzibę lub miejsce zamieszkania </w:t>
      </w:r>
      <w:proofErr w:type="gramStart"/>
      <w:r>
        <w:rPr>
          <w:rFonts w:ascii="Times New Roman" w:hAnsi="Times New Roman"/>
          <w:sz w:val="24"/>
          <w:szCs w:val="24"/>
          <w:lang w:eastAsia="pl-PL"/>
        </w:rPr>
        <w:t>potwierdzające że</w:t>
      </w:r>
      <w:proofErr w:type="gramEnd"/>
      <w:r>
        <w:rPr>
          <w:rFonts w:ascii="Times New Roman" w:hAnsi="Times New Roman"/>
          <w:sz w:val="24"/>
          <w:szCs w:val="24"/>
          <w:lang w:eastAsia="pl-PL"/>
        </w:rPr>
        <w:t>:</w:t>
      </w:r>
    </w:p>
    <w:p w:rsidR="00F02CC1" w:rsidRPr="009A29B3" w:rsidRDefault="00F02CC1" w:rsidP="00765B59">
      <w:pPr>
        <w:pStyle w:val="Bezodstpw"/>
        <w:numPr>
          <w:ilvl w:val="0"/>
          <w:numId w:val="45"/>
        </w:numPr>
        <w:tabs>
          <w:tab w:val="clear" w:pos="720"/>
        </w:tabs>
        <w:ind w:left="993" w:hanging="284"/>
        <w:jc w:val="both"/>
        <w:rPr>
          <w:rFonts w:ascii="Times New Roman" w:hAnsi="Times New Roman"/>
          <w:i/>
          <w:sz w:val="24"/>
          <w:szCs w:val="24"/>
        </w:rPr>
      </w:pPr>
      <w:r w:rsidRPr="009A29B3">
        <w:rPr>
          <w:rFonts w:ascii="Times New Roman" w:hAnsi="Times New Roman"/>
          <w:sz w:val="24"/>
          <w:szCs w:val="24"/>
        </w:rPr>
        <w:t xml:space="preserve">nie zalega z opłacaniem podatków, opłat, składek na ubezpieczenie społeczne lub zdrowotne </w:t>
      </w:r>
      <w:proofErr w:type="gramStart"/>
      <w:r w:rsidRPr="009A29B3">
        <w:rPr>
          <w:rFonts w:ascii="Times New Roman" w:hAnsi="Times New Roman"/>
          <w:sz w:val="24"/>
          <w:szCs w:val="24"/>
        </w:rPr>
        <w:t>albo że</w:t>
      </w:r>
      <w:proofErr w:type="gramEnd"/>
      <w:r w:rsidRPr="009A29B3">
        <w:rPr>
          <w:rFonts w:ascii="Times New Roman" w:hAnsi="Times New Roman"/>
          <w:sz w:val="24"/>
          <w:szCs w:val="24"/>
        </w:rPr>
        <w:t xml:space="preserve"> zawarł porozumienie z właściwym organem w sprawie spłat tych należności wraz z ewentual</w:t>
      </w:r>
      <w:r>
        <w:rPr>
          <w:rFonts w:ascii="Times New Roman" w:hAnsi="Times New Roman"/>
          <w:sz w:val="24"/>
          <w:szCs w:val="24"/>
        </w:rPr>
        <w:t xml:space="preserve">nymi odsetkami lub grzywnami, w szczególności uzyskał </w:t>
      </w:r>
      <w:r w:rsidRPr="009A29B3">
        <w:rPr>
          <w:rFonts w:ascii="Times New Roman" w:hAnsi="Times New Roman"/>
          <w:sz w:val="24"/>
          <w:szCs w:val="24"/>
        </w:rPr>
        <w:t>przewidziane prawem zwolnienie, odroczenie lub rozłożenie na raty zaległych płatności lub wstrzymanie w całości wykon</w:t>
      </w:r>
      <w:r>
        <w:rPr>
          <w:rFonts w:ascii="Times New Roman" w:hAnsi="Times New Roman"/>
          <w:sz w:val="24"/>
          <w:szCs w:val="24"/>
        </w:rPr>
        <w:t>ania decyzji właściwego organu.</w:t>
      </w:r>
    </w:p>
    <w:p w:rsidR="00F02CC1" w:rsidRPr="00872FDB" w:rsidRDefault="00F02CC1" w:rsidP="00047F05">
      <w:pPr>
        <w:pStyle w:val="Bezodstpw"/>
        <w:ind w:left="993" w:hanging="284"/>
        <w:jc w:val="both"/>
        <w:rPr>
          <w:rFonts w:ascii="Times New Roman" w:hAnsi="Times New Roman"/>
          <w:sz w:val="24"/>
          <w:szCs w:val="24"/>
        </w:rPr>
      </w:pPr>
      <w:r>
        <w:rPr>
          <w:rFonts w:ascii="Times New Roman" w:hAnsi="Times New Roman"/>
          <w:i/>
          <w:sz w:val="24"/>
          <w:szCs w:val="24"/>
        </w:rPr>
        <w:tab/>
      </w:r>
      <w:r w:rsidRPr="009A29B3">
        <w:rPr>
          <w:rFonts w:ascii="Times New Roman" w:hAnsi="Times New Roman"/>
          <w:i/>
          <w:sz w:val="24"/>
          <w:szCs w:val="24"/>
        </w:rPr>
        <w:t>Dokument powinien być wystawiony nie wcześniej niż 3 miesiące przed upływem terminu składania ofert.</w:t>
      </w:r>
    </w:p>
    <w:p w:rsidR="00F02CC1" w:rsidRPr="009A29B3" w:rsidRDefault="00F02CC1" w:rsidP="00765B59">
      <w:pPr>
        <w:pStyle w:val="Bezodstpw"/>
        <w:numPr>
          <w:ilvl w:val="0"/>
          <w:numId w:val="45"/>
        </w:numPr>
        <w:tabs>
          <w:tab w:val="clear" w:pos="720"/>
        </w:tabs>
        <w:ind w:left="993" w:hanging="284"/>
        <w:jc w:val="both"/>
        <w:rPr>
          <w:rFonts w:ascii="Times New Roman" w:hAnsi="Times New Roman"/>
          <w:i/>
          <w:sz w:val="24"/>
          <w:szCs w:val="24"/>
        </w:rPr>
      </w:pPr>
      <w:proofErr w:type="gramStart"/>
      <w:r w:rsidRPr="009A29B3">
        <w:rPr>
          <w:rFonts w:ascii="Times New Roman" w:hAnsi="Times New Roman"/>
          <w:sz w:val="24"/>
          <w:szCs w:val="24"/>
        </w:rPr>
        <w:t>nie</w:t>
      </w:r>
      <w:proofErr w:type="gramEnd"/>
      <w:r w:rsidRPr="009A29B3">
        <w:rPr>
          <w:rFonts w:ascii="Times New Roman" w:hAnsi="Times New Roman"/>
          <w:sz w:val="24"/>
          <w:szCs w:val="24"/>
        </w:rPr>
        <w:t xml:space="preserve"> otwarto jego likwidacji ani nie ogłoszono upadłości.</w:t>
      </w:r>
    </w:p>
    <w:p w:rsidR="00F02CC1" w:rsidRPr="009A29B3" w:rsidRDefault="00F02CC1" w:rsidP="00047F05">
      <w:pPr>
        <w:pStyle w:val="Bezodstpw"/>
        <w:ind w:left="993" w:hanging="284"/>
        <w:jc w:val="both"/>
        <w:rPr>
          <w:rFonts w:ascii="Times New Roman" w:hAnsi="Times New Roman"/>
          <w:i/>
          <w:sz w:val="24"/>
          <w:szCs w:val="24"/>
        </w:rPr>
      </w:pPr>
      <w:r>
        <w:rPr>
          <w:rFonts w:ascii="Times New Roman" w:hAnsi="Times New Roman"/>
          <w:i/>
          <w:sz w:val="24"/>
          <w:szCs w:val="24"/>
          <w:shd w:val="clear" w:color="auto" w:fill="FFFFFF"/>
          <w:lang w:eastAsia="pl-PL"/>
        </w:rPr>
        <w:tab/>
      </w:r>
      <w:r w:rsidRPr="009A29B3">
        <w:rPr>
          <w:rFonts w:ascii="Times New Roman" w:hAnsi="Times New Roman"/>
          <w:i/>
          <w:sz w:val="24"/>
          <w:szCs w:val="24"/>
          <w:shd w:val="clear" w:color="auto" w:fill="FFFFFF"/>
          <w:lang w:eastAsia="pl-PL"/>
        </w:rPr>
        <w:t>Dokument powinien być wystawiony nie wcześniej niż 6 miesięcy przed upływem terminu składania ofert.</w:t>
      </w:r>
    </w:p>
    <w:p w:rsidR="00F02CC1" w:rsidRPr="00872FDB" w:rsidRDefault="00F02CC1" w:rsidP="00765B59">
      <w:pPr>
        <w:pStyle w:val="Bezodstpw"/>
        <w:numPr>
          <w:ilvl w:val="0"/>
          <w:numId w:val="44"/>
        </w:numPr>
        <w:tabs>
          <w:tab w:val="clear" w:pos="720"/>
        </w:tabs>
        <w:ind w:left="709" w:hanging="283"/>
        <w:jc w:val="both"/>
        <w:rPr>
          <w:rFonts w:ascii="Times New Roman" w:hAnsi="Times New Roman"/>
          <w:sz w:val="24"/>
          <w:szCs w:val="24"/>
          <w:shd w:val="clear" w:color="auto" w:fill="FFFFFF"/>
          <w:lang w:eastAsia="pl-PL"/>
        </w:rPr>
      </w:pPr>
      <w:proofErr w:type="gramStart"/>
      <w:r w:rsidRPr="004E61B0">
        <w:rPr>
          <w:rFonts w:ascii="Times New Roman" w:hAnsi="Times New Roman"/>
          <w:iCs/>
          <w:sz w:val="24"/>
          <w:szCs w:val="24"/>
          <w:lang w:eastAsia="pl-PL"/>
        </w:rPr>
        <w:t>informację</w:t>
      </w:r>
      <w:proofErr w:type="gramEnd"/>
      <w:r w:rsidRPr="004E61B0">
        <w:rPr>
          <w:rFonts w:ascii="Times New Roman" w:hAnsi="Times New Roman"/>
          <w:iCs/>
          <w:sz w:val="24"/>
          <w:szCs w:val="24"/>
          <w:lang w:eastAsia="pl-PL"/>
        </w:rPr>
        <w:t xml:space="preserv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w:t>
      </w:r>
      <w:r w:rsidRPr="004E61B0">
        <w:rPr>
          <w:rFonts w:ascii="Times New Roman" w:hAnsi="Times New Roman"/>
          <w:iCs/>
          <w:sz w:val="24"/>
          <w:szCs w:val="24"/>
          <w:shd w:val="clear" w:color="auto" w:fill="FFFFFF"/>
          <w:lang w:eastAsia="pl-PL"/>
        </w:rPr>
        <w:t>24 ust. 1 pkt 13, 14 i 21</w:t>
      </w:r>
      <w:r w:rsidRPr="004E61B0">
        <w:rPr>
          <w:rFonts w:ascii="Times New Roman" w:hAnsi="Times New Roman"/>
          <w:iCs/>
          <w:sz w:val="24"/>
          <w:szCs w:val="24"/>
          <w:lang w:eastAsia="pl-PL"/>
        </w:rPr>
        <w:t xml:space="preserve"> ustawy </w:t>
      </w:r>
      <w:proofErr w:type="spellStart"/>
      <w:r w:rsidRPr="004E61B0">
        <w:rPr>
          <w:rFonts w:ascii="Times New Roman" w:hAnsi="Times New Roman"/>
          <w:iCs/>
          <w:sz w:val="24"/>
          <w:szCs w:val="24"/>
          <w:lang w:eastAsia="pl-PL"/>
        </w:rPr>
        <w:t>Pzp</w:t>
      </w:r>
      <w:proofErr w:type="spellEnd"/>
      <w:r w:rsidRPr="004E61B0">
        <w:rPr>
          <w:rFonts w:ascii="Times New Roman" w:hAnsi="Times New Roman"/>
          <w:iCs/>
          <w:sz w:val="24"/>
          <w:szCs w:val="24"/>
          <w:lang w:eastAsia="pl-PL"/>
        </w:rPr>
        <w:t>.</w:t>
      </w:r>
    </w:p>
    <w:p w:rsidR="00F02CC1" w:rsidRDefault="00F02CC1" w:rsidP="00047F05">
      <w:pPr>
        <w:pStyle w:val="Bezodstpw"/>
        <w:ind w:left="709" w:hanging="1"/>
        <w:jc w:val="both"/>
        <w:rPr>
          <w:rFonts w:ascii="Times New Roman" w:hAnsi="Times New Roman"/>
          <w:sz w:val="24"/>
          <w:szCs w:val="24"/>
          <w:shd w:val="clear" w:color="auto" w:fill="FFFFFF"/>
          <w:lang w:eastAsia="pl-PL"/>
        </w:rPr>
      </w:pPr>
      <w:r w:rsidRPr="00872FDB">
        <w:rPr>
          <w:rFonts w:ascii="Times New Roman" w:hAnsi="Times New Roman"/>
          <w:i/>
          <w:sz w:val="24"/>
          <w:szCs w:val="24"/>
          <w:shd w:val="clear" w:color="auto" w:fill="FFFFFF"/>
          <w:lang w:eastAsia="pl-PL"/>
        </w:rPr>
        <w:t>Dokument powinien być wystawiony nie wcześniej niż 6 miesięcy przed upływem terminu składania ofert.</w:t>
      </w:r>
    </w:p>
    <w:p w:rsidR="00F02CC1" w:rsidRPr="00872FDB" w:rsidRDefault="00F02CC1" w:rsidP="00765B59">
      <w:pPr>
        <w:pStyle w:val="Bezodstpw"/>
        <w:numPr>
          <w:ilvl w:val="1"/>
          <w:numId w:val="50"/>
        </w:numPr>
        <w:ind w:left="426" w:hanging="426"/>
        <w:jc w:val="both"/>
        <w:rPr>
          <w:rFonts w:ascii="Times New Roman" w:hAnsi="Times New Roman"/>
          <w:sz w:val="24"/>
          <w:szCs w:val="24"/>
          <w:shd w:val="clear" w:color="auto" w:fill="FFFFFF"/>
          <w:lang w:eastAsia="pl-PL"/>
        </w:rPr>
      </w:pPr>
      <w:r w:rsidRPr="006706E5">
        <w:rPr>
          <w:rFonts w:ascii="Times New Roman" w:hAnsi="Times New Roman"/>
          <w:sz w:val="24"/>
          <w:szCs w:val="24"/>
          <w:shd w:val="clear" w:color="auto" w:fill="FFFFFF"/>
          <w:lang w:eastAsia="pl-PL"/>
        </w:rPr>
        <w:t xml:space="preserve">Jeżeli w kraju, w którym Wykonawca ma siedzibę lub miejsce zamieszkania lub miejsce zamieszkania ma osoba, której dokument dotyczy, nie wydaje się dokumentów, o których mowa </w:t>
      </w:r>
      <w:r w:rsidR="00E524C5">
        <w:rPr>
          <w:rFonts w:ascii="Times New Roman" w:hAnsi="Times New Roman"/>
          <w:sz w:val="24"/>
          <w:szCs w:val="24"/>
          <w:shd w:val="clear" w:color="auto" w:fill="FFFFFF"/>
          <w:lang w:eastAsia="pl-PL"/>
        </w:rPr>
        <w:t>w pkt. 7.3</w:t>
      </w:r>
      <w:r>
        <w:rPr>
          <w:rFonts w:ascii="Times New Roman" w:hAnsi="Times New Roman"/>
          <w:sz w:val="24"/>
          <w:szCs w:val="24"/>
          <w:shd w:val="clear" w:color="auto" w:fill="FFFFFF"/>
          <w:lang w:eastAsia="pl-PL"/>
        </w:rPr>
        <w:t xml:space="preserve">. </w:t>
      </w:r>
      <w:r w:rsidRPr="006706E5">
        <w:rPr>
          <w:rFonts w:ascii="Times New Roman" w:hAnsi="Times New Roman"/>
          <w:sz w:val="24"/>
          <w:szCs w:val="24"/>
          <w:shd w:val="clear" w:color="auto" w:fill="FFFFFF"/>
          <w:lang w:eastAsia="pl-PL"/>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02CC1" w:rsidRPr="00A814AE" w:rsidRDefault="00F02CC1" w:rsidP="00765B59">
      <w:pPr>
        <w:pStyle w:val="Bezodstpw"/>
        <w:numPr>
          <w:ilvl w:val="1"/>
          <w:numId w:val="50"/>
        </w:numPr>
        <w:ind w:left="426" w:hanging="426"/>
        <w:jc w:val="both"/>
        <w:rPr>
          <w:rFonts w:ascii="Times New Roman" w:hAnsi="Times New Roman"/>
          <w:sz w:val="24"/>
          <w:szCs w:val="24"/>
          <w:shd w:val="clear" w:color="auto" w:fill="FFFFFF"/>
          <w:lang w:eastAsia="pl-PL"/>
        </w:rPr>
      </w:pPr>
      <w:r w:rsidRPr="00872FDB">
        <w:rPr>
          <w:rFonts w:ascii="Times New Roman" w:hAnsi="Times New Roman"/>
          <w:sz w:val="24"/>
          <w:szCs w:val="24"/>
        </w:rPr>
        <w:t>Wykonawca mający siedzibę na terytori</w:t>
      </w:r>
      <w:r>
        <w:rPr>
          <w:rFonts w:ascii="Times New Roman" w:hAnsi="Times New Roman"/>
          <w:sz w:val="24"/>
          <w:szCs w:val="24"/>
        </w:rPr>
        <w:t xml:space="preserve">um Rzeczypospolitej Polskiej, w </w:t>
      </w:r>
      <w:r w:rsidRPr="00872FDB">
        <w:rPr>
          <w:rFonts w:ascii="Times New Roman" w:hAnsi="Times New Roman"/>
          <w:sz w:val="24"/>
          <w:szCs w:val="24"/>
        </w:rPr>
        <w:t>odniesieniu do osoby mającej miejsce zamieszkania poza terytorium Rzeczypospolitej Polskiej, której do</w:t>
      </w:r>
      <w:r w:rsidR="00047F05">
        <w:rPr>
          <w:rFonts w:ascii="Times New Roman" w:hAnsi="Times New Roman"/>
          <w:sz w:val="24"/>
          <w:szCs w:val="24"/>
        </w:rPr>
        <w:t>tyczy dokument wskazany w pkt. 7</w:t>
      </w:r>
      <w:r w:rsidRPr="00872FDB">
        <w:rPr>
          <w:rFonts w:ascii="Times New Roman" w:hAnsi="Times New Roman"/>
          <w:sz w:val="24"/>
          <w:szCs w:val="24"/>
        </w:rPr>
        <w:t>.2.4</w:t>
      </w:r>
      <w:r w:rsidR="00047F05">
        <w:rPr>
          <w:rFonts w:ascii="Times New Roman" w:hAnsi="Times New Roman"/>
          <w:sz w:val="24"/>
          <w:szCs w:val="24"/>
        </w:rPr>
        <w:t>)</w:t>
      </w:r>
      <w:r w:rsidRPr="00872FDB">
        <w:rPr>
          <w:rFonts w:ascii="Times New Roman" w:hAnsi="Times New Roman"/>
          <w:sz w:val="24"/>
          <w:szCs w:val="24"/>
        </w:rPr>
        <w:t xml:space="preserve"> składa dokument, </w:t>
      </w:r>
      <w:r>
        <w:rPr>
          <w:rFonts w:ascii="Times New Roman" w:hAnsi="Times New Roman"/>
          <w:sz w:val="24"/>
          <w:szCs w:val="24"/>
        </w:rPr>
        <w:t>o którym mowa w </w:t>
      </w:r>
      <w:r w:rsidR="00047F05">
        <w:rPr>
          <w:rFonts w:ascii="Times New Roman" w:hAnsi="Times New Roman"/>
          <w:sz w:val="24"/>
          <w:szCs w:val="24"/>
        </w:rPr>
        <w:t>pkt. 7.3</w:t>
      </w:r>
      <w:r w:rsidRPr="00872FDB">
        <w:rPr>
          <w:rFonts w:ascii="Times New Roman" w:hAnsi="Times New Roman"/>
          <w:sz w:val="24"/>
          <w:szCs w:val="24"/>
        </w:rPr>
        <w:t xml:space="preserve">. podpunkt 2 w zakresie </w:t>
      </w:r>
      <w:r w:rsidR="00047F05">
        <w:rPr>
          <w:rFonts w:ascii="Times New Roman" w:hAnsi="Times New Roman"/>
          <w:sz w:val="24"/>
          <w:szCs w:val="24"/>
        </w:rPr>
        <w:t xml:space="preserve">określonym w art. 24 ust. 1 pkt </w:t>
      </w:r>
      <w:r w:rsidRPr="00872FDB">
        <w:rPr>
          <w:rFonts w:ascii="Times New Roman" w:hAnsi="Times New Roman"/>
          <w:sz w:val="24"/>
          <w:szCs w:val="24"/>
        </w:rPr>
        <w:t xml:space="preserve">14 i 21 ustawy </w:t>
      </w:r>
      <w:proofErr w:type="spellStart"/>
      <w:r w:rsidRPr="00872FDB">
        <w:rPr>
          <w:rFonts w:ascii="Times New Roman" w:hAnsi="Times New Roman"/>
          <w:sz w:val="24"/>
          <w:szCs w:val="24"/>
        </w:rPr>
        <w:t>Pzp</w:t>
      </w:r>
      <w:proofErr w:type="spellEnd"/>
      <w:r w:rsidRPr="00872FDB">
        <w:rPr>
          <w:rFonts w:ascii="Times New Roman" w:hAnsi="Times New Roman"/>
          <w:sz w:val="24"/>
          <w:szCs w:val="24"/>
        </w:rPr>
        <w:t xml:space="preserve">. Jeżeli w kraju, </w:t>
      </w:r>
      <w:r>
        <w:rPr>
          <w:rFonts w:ascii="Times New Roman" w:hAnsi="Times New Roman"/>
          <w:sz w:val="24"/>
          <w:szCs w:val="24"/>
        </w:rPr>
        <w:t xml:space="preserve">w </w:t>
      </w:r>
      <w:r w:rsidRPr="00872FDB">
        <w:rPr>
          <w:rFonts w:ascii="Times New Roman" w:hAnsi="Times New Roman"/>
          <w:sz w:val="24"/>
          <w:szCs w:val="24"/>
        </w:rPr>
        <w:t xml:space="preserve">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w:t>
      </w:r>
      <w:r>
        <w:rPr>
          <w:rFonts w:ascii="Times New Roman" w:hAnsi="Times New Roman"/>
          <w:sz w:val="24"/>
          <w:szCs w:val="24"/>
        </w:rPr>
        <w:t>tej osoby.</w:t>
      </w:r>
    </w:p>
    <w:p w:rsidR="00F02CC1" w:rsidRPr="00335B80" w:rsidRDefault="00F02CC1" w:rsidP="004116C3">
      <w:pPr>
        <w:pStyle w:val="Bezodstpw"/>
        <w:ind w:left="426"/>
        <w:jc w:val="both"/>
        <w:rPr>
          <w:rFonts w:ascii="Times New Roman" w:hAnsi="Times New Roman"/>
          <w:sz w:val="24"/>
          <w:szCs w:val="24"/>
          <w:shd w:val="clear" w:color="auto" w:fill="FFFFFF"/>
          <w:lang w:eastAsia="pl-PL"/>
        </w:rPr>
      </w:pPr>
      <w:r w:rsidRPr="00872FDB">
        <w:rPr>
          <w:rFonts w:ascii="Times New Roman" w:hAnsi="Times New Roman"/>
          <w:i/>
          <w:sz w:val="24"/>
          <w:szCs w:val="24"/>
          <w:shd w:val="clear" w:color="auto" w:fill="FFFFFF"/>
          <w:lang w:eastAsia="pl-PL"/>
        </w:rPr>
        <w:t>Dokument powinien być wystawiony nie wcześniej niż 6 miesięcy przed upływem terminu składania ofert.</w:t>
      </w:r>
    </w:p>
    <w:p w:rsidR="00F02CC1" w:rsidRPr="00335B80" w:rsidRDefault="00F02CC1" w:rsidP="00765B59">
      <w:pPr>
        <w:pStyle w:val="Akapitzlist"/>
        <w:numPr>
          <w:ilvl w:val="1"/>
          <w:numId w:val="50"/>
        </w:numPr>
        <w:autoSpaceDE w:val="0"/>
        <w:autoSpaceDN w:val="0"/>
        <w:adjustRightInd w:val="0"/>
        <w:spacing w:line="240" w:lineRule="auto"/>
        <w:ind w:left="426" w:hanging="426"/>
        <w:jc w:val="both"/>
        <w:rPr>
          <w:rFonts w:ascii="Times New Roman" w:hAnsi="Times New Roman"/>
          <w:b/>
          <w:bCs/>
          <w:sz w:val="24"/>
          <w:szCs w:val="24"/>
        </w:rPr>
      </w:pPr>
      <w:r w:rsidRPr="00335B80">
        <w:rPr>
          <w:rFonts w:ascii="Times New Roman" w:hAnsi="Times New Roman"/>
          <w:b/>
          <w:bCs/>
          <w:sz w:val="24"/>
          <w:szCs w:val="24"/>
        </w:rPr>
        <w:t>W celu potwierdzenia przez</w:t>
      </w:r>
      <w:r w:rsidR="00335B80">
        <w:rPr>
          <w:rFonts w:ascii="Times New Roman" w:hAnsi="Times New Roman"/>
          <w:b/>
          <w:bCs/>
          <w:sz w:val="24"/>
          <w:szCs w:val="24"/>
        </w:rPr>
        <w:t xml:space="preserve"> W</w:t>
      </w:r>
      <w:r w:rsidRPr="00335B80">
        <w:rPr>
          <w:rFonts w:ascii="Times New Roman" w:hAnsi="Times New Roman"/>
          <w:b/>
          <w:bCs/>
          <w:sz w:val="24"/>
          <w:szCs w:val="24"/>
        </w:rPr>
        <w:t>ykona</w:t>
      </w:r>
      <w:r w:rsidR="00335B80">
        <w:rPr>
          <w:rFonts w:ascii="Times New Roman" w:hAnsi="Times New Roman"/>
          <w:b/>
          <w:bCs/>
          <w:sz w:val="24"/>
          <w:szCs w:val="24"/>
        </w:rPr>
        <w:t xml:space="preserve">wcę spełnienia warunków udziału </w:t>
      </w:r>
      <w:r w:rsidRPr="00335B80">
        <w:rPr>
          <w:rFonts w:ascii="Times New Roman" w:hAnsi="Times New Roman"/>
          <w:b/>
          <w:bCs/>
          <w:sz w:val="24"/>
          <w:szCs w:val="24"/>
        </w:rPr>
        <w:t>w postępowaniu dotyczących</w:t>
      </w:r>
      <w:r w:rsidRPr="00335B80">
        <w:rPr>
          <w:rFonts w:ascii="Times New Roman" w:hAnsi="Times New Roman"/>
          <w:b/>
          <w:sz w:val="24"/>
          <w:szCs w:val="24"/>
          <w:lang w:eastAsia="ar-SA"/>
        </w:rPr>
        <w:t xml:space="preserve"> kompetencji lub uprawnień do prowadzenia określonej działalności zawodowej</w:t>
      </w:r>
      <w:r w:rsidRPr="00335B80">
        <w:rPr>
          <w:rFonts w:ascii="Times New Roman" w:hAnsi="Times New Roman"/>
          <w:b/>
          <w:bCs/>
          <w:sz w:val="24"/>
          <w:szCs w:val="24"/>
        </w:rPr>
        <w:t xml:space="preserve"> </w:t>
      </w:r>
      <w:r w:rsidRPr="004116C3">
        <w:rPr>
          <w:rFonts w:ascii="Times New Roman" w:hAnsi="Times New Roman"/>
          <w:b/>
          <w:bCs/>
          <w:sz w:val="24"/>
          <w:szCs w:val="24"/>
          <w:u w:val="single"/>
        </w:rPr>
        <w:t xml:space="preserve">Wykonawca </w:t>
      </w:r>
      <w:r w:rsidRPr="00335B80">
        <w:rPr>
          <w:rFonts w:ascii="Times New Roman" w:hAnsi="Times New Roman"/>
          <w:b/>
          <w:bCs/>
          <w:sz w:val="24"/>
          <w:szCs w:val="24"/>
          <w:u w:val="single"/>
        </w:rPr>
        <w:t>na wezwanie Zamawiającego</w:t>
      </w:r>
      <w:r w:rsidRPr="00335B80">
        <w:rPr>
          <w:rFonts w:ascii="Times New Roman" w:hAnsi="Times New Roman"/>
          <w:b/>
          <w:bCs/>
          <w:sz w:val="24"/>
          <w:szCs w:val="24"/>
        </w:rPr>
        <w:t xml:space="preserve"> złoży następujące dokumenty:</w:t>
      </w:r>
    </w:p>
    <w:p w:rsidR="00F02CC1" w:rsidRPr="00335B80" w:rsidRDefault="00F02CC1" w:rsidP="00765B59">
      <w:pPr>
        <w:numPr>
          <w:ilvl w:val="0"/>
          <w:numId w:val="52"/>
        </w:numPr>
        <w:tabs>
          <w:tab w:val="left" w:pos="426"/>
        </w:tabs>
        <w:autoSpaceDE w:val="0"/>
        <w:autoSpaceDN w:val="0"/>
        <w:adjustRightInd w:val="0"/>
        <w:ind w:hanging="294"/>
        <w:jc w:val="both"/>
        <w:rPr>
          <w:lang w:eastAsia="ar-SA"/>
        </w:rPr>
      </w:pPr>
      <w:proofErr w:type="gramStart"/>
      <w:r w:rsidRPr="00335B80">
        <w:rPr>
          <w:lang w:eastAsia="ar-SA"/>
        </w:rPr>
        <w:t>kopię</w:t>
      </w:r>
      <w:proofErr w:type="gramEnd"/>
      <w:r w:rsidRPr="00335B80">
        <w:rPr>
          <w:lang w:eastAsia="ar-SA"/>
        </w:rPr>
        <w:t xml:space="preserve"> zaświadczenia o wpisie do rejestru działalności regulowanej</w:t>
      </w:r>
      <w:r w:rsidR="00C45D17">
        <w:rPr>
          <w:lang w:eastAsia="ar-SA"/>
        </w:rPr>
        <w:t>,</w:t>
      </w:r>
      <w:r w:rsidR="00C45D17" w:rsidRPr="00C45D17">
        <w:rPr>
          <w:lang w:eastAsia="ar-SA"/>
        </w:rPr>
        <w:t xml:space="preserve"> </w:t>
      </w:r>
      <w:r w:rsidR="00C45D17" w:rsidRPr="00436C5E">
        <w:rPr>
          <w:lang w:eastAsia="ar-SA"/>
        </w:rPr>
        <w:t xml:space="preserve">prowadzonego przez </w:t>
      </w:r>
      <w:r w:rsidR="00C45D17">
        <w:rPr>
          <w:lang w:eastAsia="ar-SA"/>
        </w:rPr>
        <w:t xml:space="preserve">Burmistrza Miasta i Gminy Wąchock, zgodnie z </w:t>
      </w:r>
      <w:r w:rsidR="00C45D17" w:rsidRPr="00436C5E">
        <w:rPr>
          <w:lang w:eastAsia="ar-SA"/>
        </w:rPr>
        <w:t>usta</w:t>
      </w:r>
      <w:r w:rsidR="00C45D17">
        <w:rPr>
          <w:lang w:eastAsia="ar-SA"/>
        </w:rPr>
        <w:t xml:space="preserve">wą z dnia 13 września 1996 </w:t>
      </w:r>
      <w:r w:rsidR="00C45D17">
        <w:rPr>
          <w:lang w:eastAsia="ar-SA"/>
        </w:rPr>
        <w:lastRenderedPageBreak/>
        <w:t>r. o </w:t>
      </w:r>
      <w:r w:rsidR="00C45D17" w:rsidRPr="00436C5E">
        <w:rPr>
          <w:lang w:eastAsia="ar-SA"/>
        </w:rPr>
        <w:t>utrzymaniu czystości i porządku w gminach</w:t>
      </w:r>
      <w:r w:rsidR="00C45D17">
        <w:rPr>
          <w:lang w:eastAsia="ar-SA"/>
        </w:rPr>
        <w:t xml:space="preserve"> (</w:t>
      </w:r>
      <w:proofErr w:type="spellStart"/>
      <w:r w:rsidR="00C45D17">
        <w:rPr>
          <w:lang w:eastAsia="ar-SA"/>
        </w:rPr>
        <w:t>t.j</w:t>
      </w:r>
      <w:proofErr w:type="spellEnd"/>
      <w:r w:rsidR="00C45D17">
        <w:rPr>
          <w:lang w:eastAsia="ar-SA"/>
        </w:rPr>
        <w:t xml:space="preserve">. Dz.U. </w:t>
      </w:r>
      <w:proofErr w:type="gramStart"/>
      <w:r w:rsidR="00C45D17">
        <w:rPr>
          <w:lang w:eastAsia="ar-SA"/>
        </w:rPr>
        <w:t>z</w:t>
      </w:r>
      <w:proofErr w:type="gramEnd"/>
      <w:r w:rsidR="00C45D17">
        <w:rPr>
          <w:lang w:eastAsia="ar-SA"/>
        </w:rPr>
        <w:t xml:space="preserve"> 2016 r. poz. 250 z </w:t>
      </w:r>
      <w:proofErr w:type="spellStart"/>
      <w:r w:rsidR="00C45D17">
        <w:rPr>
          <w:lang w:eastAsia="ar-SA"/>
        </w:rPr>
        <w:t>późn</w:t>
      </w:r>
      <w:proofErr w:type="spellEnd"/>
      <w:r w:rsidR="00C45D17">
        <w:rPr>
          <w:lang w:eastAsia="ar-SA"/>
        </w:rPr>
        <w:t xml:space="preserve">. </w:t>
      </w:r>
      <w:proofErr w:type="gramStart"/>
      <w:r w:rsidR="00C45D17">
        <w:rPr>
          <w:lang w:eastAsia="ar-SA"/>
        </w:rPr>
        <w:t>zm</w:t>
      </w:r>
      <w:proofErr w:type="gramEnd"/>
      <w:r w:rsidR="00C45D17">
        <w:rPr>
          <w:lang w:eastAsia="ar-SA"/>
        </w:rPr>
        <w:t>.)</w:t>
      </w:r>
      <w:r w:rsidR="00C45D17" w:rsidRPr="00436C5E">
        <w:rPr>
          <w:lang w:eastAsia="ar-SA"/>
        </w:rPr>
        <w:t>, w zakresie objętym przedmiotem zamówienia</w:t>
      </w:r>
      <w:r w:rsidRPr="00335B80">
        <w:rPr>
          <w:lang w:eastAsia="ar-SA"/>
        </w:rPr>
        <w:t>,</w:t>
      </w:r>
    </w:p>
    <w:p w:rsidR="00F02CC1" w:rsidRPr="00335B80" w:rsidRDefault="00F02CC1" w:rsidP="00765B59">
      <w:pPr>
        <w:numPr>
          <w:ilvl w:val="0"/>
          <w:numId w:val="52"/>
        </w:numPr>
        <w:autoSpaceDE w:val="0"/>
        <w:autoSpaceDN w:val="0"/>
        <w:adjustRightInd w:val="0"/>
        <w:ind w:hanging="294"/>
        <w:jc w:val="both"/>
        <w:rPr>
          <w:lang w:eastAsia="ar-SA"/>
        </w:rPr>
      </w:pPr>
      <w:proofErr w:type="gramStart"/>
      <w:r w:rsidRPr="00335B80">
        <w:rPr>
          <w:lang w:eastAsia="ar-SA"/>
        </w:rPr>
        <w:t>kopię</w:t>
      </w:r>
      <w:proofErr w:type="gramEnd"/>
      <w:r w:rsidRPr="00335B80">
        <w:rPr>
          <w:lang w:eastAsia="ar-SA"/>
        </w:rPr>
        <w:t xml:space="preserve"> </w:t>
      </w:r>
      <w:r w:rsidR="00C45D17" w:rsidRPr="001B60F2">
        <w:t>wpisu do rejestru zbierających zużyty sprzęt elektryczny i elektroniczny,</w:t>
      </w:r>
      <w:r w:rsidR="00C45D17">
        <w:t xml:space="preserve"> zgodnie z ustawą z dnia 11 września 2015 r. o zużytym sprzęcie elektrycznym i elektronicznym (Dz.U. </w:t>
      </w:r>
      <w:proofErr w:type="gramStart"/>
      <w:r w:rsidR="00C45D17">
        <w:t>z</w:t>
      </w:r>
      <w:proofErr w:type="gramEnd"/>
      <w:r w:rsidR="00C45D17">
        <w:t xml:space="preserve"> 2015 r. poz. 1688 z </w:t>
      </w:r>
      <w:proofErr w:type="spellStart"/>
      <w:r w:rsidR="00C45D17">
        <w:t>późn</w:t>
      </w:r>
      <w:proofErr w:type="spellEnd"/>
      <w:r w:rsidR="00C45D17">
        <w:t xml:space="preserve">. </w:t>
      </w:r>
      <w:proofErr w:type="gramStart"/>
      <w:r w:rsidR="00C45D17">
        <w:t>zm</w:t>
      </w:r>
      <w:proofErr w:type="gramEnd"/>
      <w:r w:rsidR="00C45D17">
        <w:t>.)</w:t>
      </w:r>
      <w:r w:rsidRPr="00335B80">
        <w:rPr>
          <w:lang w:eastAsia="ar-SA"/>
        </w:rPr>
        <w:t>,</w:t>
      </w:r>
    </w:p>
    <w:p w:rsidR="00335B80" w:rsidRPr="004116C3" w:rsidRDefault="00F02CC1" w:rsidP="00765B59">
      <w:pPr>
        <w:numPr>
          <w:ilvl w:val="0"/>
          <w:numId w:val="52"/>
        </w:numPr>
        <w:autoSpaceDE w:val="0"/>
        <w:autoSpaceDN w:val="0"/>
        <w:adjustRightInd w:val="0"/>
        <w:ind w:hanging="294"/>
        <w:jc w:val="both"/>
        <w:rPr>
          <w:lang w:eastAsia="ar-SA"/>
        </w:rPr>
      </w:pPr>
      <w:proofErr w:type="gramStart"/>
      <w:r w:rsidRPr="00335B80">
        <w:rPr>
          <w:lang w:eastAsia="ar-SA"/>
        </w:rPr>
        <w:t>kopię</w:t>
      </w:r>
      <w:proofErr w:type="gramEnd"/>
      <w:r w:rsidRPr="00335B80">
        <w:rPr>
          <w:lang w:eastAsia="ar-SA"/>
        </w:rPr>
        <w:t xml:space="preserve"> </w:t>
      </w:r>
      <w:r w:rsidR="00C45D17">
        <w:rPr>
          <w:lang w:eastAsia="ar-SA"/>
        </w:rPr>
        <w:t>aktualnego zezwolenia obejmującego prowadzenie działalności w zakresie transportu odpadów,</w:t>
      </w:r>
      <w:r w:rsidR="00C45D17" w:rsidRPr="00436C5E">
        <w:rPr>
          <w:lang w:eastAsia="ar-SA"/>
        </w:rPr>
        <w:t xml:space="preserve"> zgodnie z ustawą z dnia 14 grudnia 2012 r. o odpadach</w:t>
      </w:r>
      <w:r w:rsidR="00C45D17">
        <w:rPr>
          <w:lang w:eastAsia="ar-SA"/>
        </w:rPr>
        <w:t xml:space="preserve"> (</w:t>
      </w:r>
      <w:proofErr w:type="spellStart"/>
      <w:r w:rsidR="00C45D17">
        <w:rPr>
          <w:lang w:eastAsia="ar-SA"/>
        </w:rPr>
        <w:t>t.j</w:t>
      </w:r>
      <w:proofErr w:type="spellEnd"/>
      <w:r w:rsidR="00C45D17">
        <w:rPr>
          <w:lang w:eastAsia="ar-SA"/>
        </w:rPr>
        <w:t xml:space="preserve">. Dz.U. </w:t>
      </w:r>
      <w:proofErr w:type="gramStart"/>
      <w:r w:rsidR="00C45D17">
        <w:rPr>
          <w:lang w:eastAsia="ar-SA"/>
        </w:rPr>
        <w:t>z</w:t>
      </w:r>
      <w:proofErr w:type="gramEnd"/>
      <w:r w:rsidR="00C45D17">
        <w:rPr>
          <w:lang w:eastAsia="ar-SA"/>
        </w:rPr>
        <w:t xml:space="preserve"> 2013 r. poz. 21 z </w:t>
      </w:r>
      <w:proofErr w:type="spellStart"/>
      <w:r w:rsidR="00C45D17">
        <w:rPr>
          <w:lang w:eastAsia="ar-SA"/>
        </w:rPr>
        <w:t>późn</w:t>
      </w:r>
      <w:proofErr w:type="spellEnd"/>
      <w:r w:rsidR="00C45D17">
        <w:rPr>
          <w:lang w:eastAsia="ar-SA"/>
        </w:rPr>
        <w:t xml:space="preserve">. </w:t>
      </w:r>
      <w:proofErr w:type="gramStart"/>
      <w:r w:rsidR="00C45D17">
        <w:rPr>
          <w:lang w:eastAsia="ar-SA"/>
        </w:rPr>
        <w:t>zm</w:t>
      </w:r>
      <w:proofErr w:type="gramEnd"/>
      <w:r w:rsidR="00C45D17">
        <w:rPr>
          <w:lang w:eastAsia="ar-SA"/>
        </w:rPr>
        <w:t>.)</w:t>
      </w:r>
      <w:r w:rsidR="00C45D17" w:rsidRPr="00436C5E">
        <w:rPr>
          <w:lang w:eastAsia="ar-SA"/>
        </w:rPr>
        <w:t>,</w:t>
      </w:r>
      <w:r w:rsidR="00C45D17">
        <w:rPr>
          <w:lang w:eastAsia="ar-SA"/>
        </w:rPr>
        <w:t xml:space="preserve"> lub równoważnego, w tym wydanego na podstawie wcześniejszych przepisów w zakresie obejmującym minimum przedmiot zamówienia.</w:t>
      </w:r>
    </w:p>
    <w:p w:rsidR="00F02CC1" w:rsidRPr="004116C3" w:rsidRDefault="00F02CC1" w:rsidP="00765B59">
      <w:pPr>
        <w:pStyle w:val="Akapitzlist"/>
        <w:numPr>
          <w:ilvl w:val="1"/>
          <w:numId w:val="50"/>
        </w:numPr>
        <w:autoSpaceDE w:val="0"/>
        <w:autoSpaceDN w:val="0"/>
        <w:adjustRightInd w:val="0"/>
        <w:spacing w:line="240" w:lineRule="auto"/>
        <w:ind w:left="567" w:hanging="567"/>
        <w:jc w:val="both"/>
        <w:rPr>
          <w:rFonts w:ascii="Times New Roman" w:hAnsi="Times New Roman"/>
          <w:b/>
          <w:bCs/>
          <w:sz w:val="24"/>
          <w:szCs w:val="24"/>
        </w:rPr>
      </w:pPr>
      <w:r w:rsidRPr="004116C3">
        <w:rPr>
          <w:rFonts w:ascii="Times New Roman" w:hAnsi="Times New Roman"/>
          <w:b/>
          <w:bCs/>
          <w:sz w:val="24"/>
          <w:szCs w:val="24"/>
        </w:rPr>
        <w:t xml:space="preserve">W celu potwierdzenia spełnienia warunków udziału w postępowaniu dotyczących sytuacji ekonomicznej lub finansowej </w:t>
      </w:r>
      <w:r w:rsidRPr="004116C3">
        <w:rPr>
          <w:rFonts w:ascii="Times New Roman" w:hAnsi="Times New Roman"/>
          <w:b/>
          <w:bCs/>
          <w:sz w:val="24"/>
          <w:szCs w:val="24"/>
          <w:u w:val="single"/>
        </w:rPr>
        <w:t>Wykonawca na wezwanie Zamawiającego</w:t>
      </w:r>
      <w:r w:rsidRPr="004116C3">
        <w:rPr>
          <w:rFonts w:ascii="Times New Roman" w:hAnsi="Times New Roman"/>
          <w:b/>
          <w:bCs/>
          <w:sz w:val="24"/>
          <w:szCs w:val="24"/>
        </w:rPr>
        <w:t xml:space="preserve"> złoży dokumenty:</w:t>
      </w:r>
    </w:p>
    <w:p w:rsidR="00F02CC1" w:rsidRPr="004116C3" w:rsidRDefault="00F02CC1" w:rsidP="00765B59">
      <w:pPr>
        <w:numPr>
          <w:ilvl w:val="0"/>
          <w:numId w:val="53"/>
        </w:numPr>
        <w:autoSpaceDE w:val="0"/>
        <w:autoSpaceDN w:val="0"/>
        <w:adjustRightInd w:val="0"/>
        <w:ind w:left="851" w:hanging="284"/>
        <w:jc w:val="both"/>
        <w:rPr>
          <w:b/>
          <w:bCs/>
        </w:rPr>
      </w:pPr>
      <w:proofErr w:type="gramStart"/>
      <w:r w:rsidRPr="004116C3">
        <w:t>dokument</w:t>
      </w:r>
      <w:proofErr w:type="gramEnd"/>
      <w:r w:rsidRPr="004116C3">
        <w:t xml:space="preserve"> potwierdzający, że Wykonawca jest ubezpieczony od odpowiedzialności cywilnej w zakresie prowadzonej działalności związanej z przedmiotem</w:t>
      </w:r>
      <w:r w:rsidRPr="001B3D7E">
        <w:t xml:space="preserve"> zamówienia na sumę gwarancyjną określoną przez Zamawiającego (potwierdzenie spełnienia warunku opisanego w pkt </w:t>
      </w:r>
      <w:r w:rsidR="004116C3">
        <w:t>5</w:t>
      </w:r>
      <w:r w:rsidRPr="001B3D7E">
        <w:t>.2.</w:t>
      </w:r>
      <w:r>
        <w:t xml:space="preserve"> SIWZ).</w:t>
      </w:r>
    </w:p>
    <w:p w:rsidR="00F02CC1" w:rsidRDefault="004116C3" w:rsidP="004116C3">
      <w:pPr>
        <w:autoSpaceDE w:val="0"/>
        <w:autoSpaceDN w:val="0"/>
        <w:adjustRightInd w:val="0"/>
        <w:ind w:left="567" w:hanging="567"/>
        <w:jc w:val="both"/>
        <w:rPr>
          <w:b/>
          <w:bCs/>
        </w:rPr>
      </w:pPr>
      <w:r>
        <w:rPr>
          <w:b/>
          <w:bCs/>
        </w:rPr>
        <w:t xml:space="preserve">7.8. </w:t>
      </w:r>
      <w:r w:rsidR="00F02CC1" w:rsidRPr="00681524">
        <w:rPr>
          <w:b/>
          <w:bCs/>
        </w:rPr>
        <w:t xml:space="preserve">W celu potwierdzenia przez Wykonawcę spełnienia warunków udziału w postępowaniu dotyczących zdolności technicznej lub zawodowej </w:t>
      </w:r>
      <w:r w:rsidR="00F02CC1" w:rsidRPr="004116C3">
        <w:rPr>
          <w:b/>
          <w:bCs/>
          <w:u w:val="single"/>
        </w:rPr>
        <w:t xml:space="preserve">Wykonawca </w:t>
      </w:r>
      <w:r w:rsidR="00F02CC1" w:rsidRPr="008610F1">
        <w:rPr>
          <w:b/>
          <w:bCs/>
          <w:u w:val="single"/>
        </w:rPr>
        <w:t>na wezwanie Zamawiającego</w:t>
      </w:r>
      <w:r w:rsidR="00F02CC1" w:rsidRPr="008610F1">
        <w:rPr>
          <w:b/>
          <w:bCs/>
        </w:rPr>
        <w:t xml:space="preserve"> złoży następujące dokumenty:</w:t>
      </w:r>
    </w:p>
    <w:p w:rsidR="00F02CC1" w:rsidRPr="001B0E32" w:rsidRDefault="00F02CC1" w:rsidP="00765B59">
      <w:pPr>
        <w:numPr>
          <w:ilvl w:val="0"/>
          <w:numId w:val="51"/>
        </w:numPr>
        <w:autoSpaceDE w:val="0"/>
        <w:autoSpaceDN w:val="0"/>
        <w:adjustRightInd w:val="0"/>
        <w:ind w:left="851" w:hanging="284"/>
        <w:jc w:val="both"/>
      </w:pPr>
      <w:r w:rsidRPr="00681524">
        <w:rPr>
          <w:color w:val="000000"/>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w:t>
      </w:r>
      <w:proofErr w:type="gramStart"/>
      <w:r w:rsidRPr="00681524">
        <w:rPr>
          <w:color w:val="000000"/>
        </w:rPr>
        <w:t>rzecz których</w:t>
      </w:r>
      <w:proofErr w:type="gramEnd"/>
      <w:r w:rsidRPr="00681524">
        <w:rPr>
          <w:color w:val="000000"/>
        </w:rPr>
        <w:t xml:space="preserve"> usługi zostały wykonane, </w:t>
      </w:r>
      <w:r w:rsidRPr="00B03E9B">
        <w:rPr>
          <w:color w:val="000000"/>
          <w:u w:val="single"/>
        </w:rPr>
        <w:t>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w:t>
      </w:r>
      <w:r>
        <w:rPr>
          <w:color w:val="000000"/>
          <w:u w:val="single"/>
        </w:rPr>
        <w:t xml:space="preserve"> </w:t>
      </w:r>
      <w:r w:rsidRPr="00B03E9B">
        <w:rPr>
          <w:color w:val="000000"/>
          <w:u w:val="single"/>
        </w:rPr>
        <w:t xml:space="preserve">z uzasadnionej przyczyny o obiektywnym charakterze wykonawca nie jest </w:t>
      </w:r>
      <w:proofErr w:type="gramStart"/>
      <w:r w:rsidRPr="00B03E9B">
        <w:rPr>
          <w:color w:val="000000"/>
          <w:u w:val="single"/>
        </w:rPr>
        <w:t>w</w:t>
      </w:r>
      <w:proofErr w:type="gramEnd"/>
      <w:r w:rsidRPr="00B03E9B">
        <w:rPr>
          <w:color w:val="000000"/>
          <w:u w:val="single"/>
        </w:rPr>
        <w:t xml:space="preserve"> stanie uzyskać tych dokumentów - oświadczenie wykonawcy</w:t>
      </w:r>
      <w:r w:rsidRPr="00681524">
        <w:rPr>
          <w:color w:val="000000"/>
        </w:rPr>
        <w:t xml:space="preserve">; w przypadku świadczeń okresowych lub ciągłych nadal wykonywanych referencje bądź inne dokumenty potwierdzające ich należyte wykonywanie powinny być wydane nie wcześniej niż 3 miesiące przed upływem terminu składania ofert – </w:t>
      </w:r>
      <w:r w:rsidR="001B0E32" w:rsidRPr="001B0E32">
        <w:t>zgodnie z załącznikiem nr 4</w:t>
      </w:r>
      <w:r w:rsidRPr="001B0E32">
        <w:t xml:space="preserve"> do SIWZ</w:t>
      </w:r>
      <w:r w:rsidR="008F17C3" w:rsidRPr="001B0E32">
        <w:t>,</w:t>
      </w:r>
    </w:p>
    <w:p w:rsidR="00F02CC1" w:rsidRPr="001B0E32" w:rsidRDefault="00F02CC1" w:rsidP="00765B59">
      <w:pPr>
        <w:numPr>
          <w:ilvl w:val="0"/>
          <w:numId w:val="51"/>
        </w:numPr>
        <w:autoSpaceDE w:val="0"/>
        <w:autoSpaceDN w:val="0"/>
        <w:adjustRightInd w:val="0"/>
        <w:ind w:left="851" w:hanging="284"/>
        <w:jc w:val="both"/>
      </w:pPr>
      <w:proofErr w:type="gramStart"/>
      <w:r w:rsidRPr="001B0E32">
        <w:t>wykaz</w:t>
      </w:r>
      <w:proofErr w:type="gramEnd"/>
      <w:r w:rsidRPr="001B0E32">
        <w:t xml:space="preserve"> narzędzi, wyposażenia zakładu lub urządzeń technicznych dostępnych wykonawcy w celu wykonania zamówienia publicznego wraz z informacją o podstawie do dysponowania tymi zasobami – </w:t>
      </w:r>
      <w:r w:rsidR="001B0E32" w:rsidRPr="001B0E32">
        <w:t>zgodnie z załącznikiem nr 5</w:t>
      </w:r>
      <w:r w:rsidRPr="001B0E32">
        <w:t xml:space="preserve"> do SIWZ</w:t>
      </w:r>
      <w:r w:rsidR="008F17C3" w:rsidRPr="001B0E32">
        <w:t>.</w:t>
      </w:r>
    </w:p>
    <w:p w:rsidR="00F02CC1" w:rsidRPr="00484359" w:rsidRDefault="008F17C3" w:rsidP="008F17C3">
      <w:pPr>
        <w:autoSpaceDE w:val="0"/>
        <w:autoSpaceDN w:val="0"/>
        <w:adjustRightInd w:val="0"/>
        <w:ind w:left="567" w:hanging="567"/>
        <w:jc w:val="both"/>
        <w:rPr>
          <w:b/>
        </w:rPr>
      </w:pPr>
      <w:r>
        <w:rPr>
          <w:b/>
        </w:rPr>
        <w:t xml:space="preserve">7.9. </w:t>
      </w:r>
      <w:r>
        <w:rPr>
          <w:b/>
        </w:rPr>
        <w:tab/>
      </w:r>
      <w:r w:rsidR="00F02CC1" w:rsidRPr="00484359">
        <w:rPr>
          <w:b/>
        </w:rPr>
        <w:t xml:space="preserve">Wykonawcy mogą wspólnie ubiegać się o udzielenie zamówienia. </w:t>
      </w:r>
    </w:p>
    <w:p w:rsidR="00F02CC1" w:rsidRPr="001B3D7E" w:rsidRDefault="00F02CC1" w:rsidP="002B4AFE">
      <w:pPr>
        <w:autoSpaceDE w:val="0"/>
        <w:autoSpaceDN w:val="0"/>
        <w:adjustRightInd w:val="0"/>
        <w:ind w:left="567"/>
        <w:jc w:val="both"/>
      </w:pPr>
      <w:r w:rsidRPr="001B3D7E">
        <w:t>W przypadku wspólnego ubiegania się o zamówienie przez wykonaw</w:t>
      </w:r>
      <w:r>
        <w:t xml:space="preserve">ców, </w:t>
      </w:r>
      <w:r w:rsidR="008F17C3">
        <w:t>oświadczenia, o których</w:t>
      </w:r>
      <w:r>
        <w:t xml:space="preserve"> mowa</w:t>
      </w:r>
      <w:r w:rsidRPr="001B3D7E">
        <w:t xml:space="preserve"> </w:t>
      </w:r>
      <w:r w:rsidR="008F17C3">
        <w:t>w pkt. 7</w:t>
      </w:r>
      <w:r w:rsidRPr="001B3D7E">
        <w:t>.1</w:t>
      </w:r>
      <w:r>
        <w:t>.</w:t>
      </w:r>
      <w:r w:rsidRPr="001B3D7E">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F02CC1" w:rsidRPr="003D2A1F" w:rsidRDefault="00F02CC1" w:rsidP="00765B59">
      <w:pPr>
        <w:pStyle w:val="Teksttreci0"/>
        <w:numPr>
          <w:ilvl w:val="0"/>
          <w:numId w:val="54"/>
        </w:numPr>
        <w:shd w:val="clear" w:color="auto" w:fill="auto"/>
        <w:spacing w:line="240" w:lineRule="auto"/>
        <w:jc w:val="both"/>
        <w:rPr>
          <w:sz w:val="24"/>
          <w:szCs w:val="24"/>
        </w:rPr>
      </w:pPr>
      <w:r w:rsidRPr="005B36C1">
        <w:rPr>
          <w:sz w:val="24"/>
          <w:szCs w:val="24"/>
        </w:rPr>
        <w:t xml:space="preserve">Wykonawcy </w:t>
      </w:r>
      <w:r w:rsidRPr="003D2A1F">
        <w:rPr>
          <w:sz w:val="24"/>
          <w:szCs w:val="24"/>
        </w:rPr>
        <w:t>wspólnie ubiegający się o udzielenie zamówienia muszą ustanowić pełnomocnika do reprezentowania ich w postępowaniu o udzielenie niniejszego zamówienia albo do reprezentowania ich w postępowaniu i</w:t>
      </w:r>
      <w:r>
        <w:rPr>
          <w:sz w:val="24"/>
          <w:szCs w:val="24"/>
        </w:rPr>
        <w:t xml:space="preserve"> zawarcia umowy w </w:t>
      </w:r>
      <w:r w:rsidRPr="003D2A1F">
        <w:rPr>
          <w:sz w:val="24"/>
          <w:szCs w:val="24"/>
        </w:rPr>
        <w:t>sprawie zamówienia publicznego.</w:t>
      </w:r>
    </w:p>
    <w:p w:rsidR="00F02CC1" w:rsidRDefault="00F02CC1" w:rsidP="00765B59">
      <w:pPr>
        <w:pStyle w:val="Teksttreci0"/>
        <w:numPr>
          <w:ilvl w:val="0"/>
          <w:numId w:val="54"/>
        </w:numPr>
        <w:shd w:val="clear" w:color="auto" w:fill="auto"/>
        <w:tabs>
          <w:tab w:val="left" w:pos="851"/>
        </w:tabs>
        <w:spacing w:line="240" w:lineRule="auto"/>
        <w:jc w:val="both"/>
        <w:rPr>
          <w:sz w:val="24"/>
          <w:szCs w:val="24"/>
        </w:rPr>
      </w:pPr>
      <w:r>
        <w:rPr>
          <w:sz w:val="24"/>
          <w:szCs w:val="24"/>
        </w:rPr>
        <w:t>Pełnomocnictwo</w:t>
      </w:r>
      <w:r w:rsidRPr="003D2A1F">
        <w:rPr>
          <w:sz w:val="24"/>
          <w:szCs w:val="24"/>
        </w:rPr>
        <w:t xml:space="preserve"> winno wyraźnie wskazywać zakres umocowania. Pełnomocnictwo musi być podpisane przez osoby upoważnio</w:t>
      </w:r>
      <w:r>
        <w:rPr>
          <w:sz w:val="24"/>
          <w:szCs w:val="24"/>
        </w:rPr>
        <w:t>ne do reprezentowania każdego z </w:t>
      </w:r>
      <w:r w:rsidRPr="003D2A1F">
        <w:rPr>
          <w:sz w:val="24"/>
          <w:szCs w:val="24"/>
        </w:rPr>
        <w:t>Wykonawców występujących wspólnie i musi znajdować się</w:t>
      </w:r>
      <w:r>
        <w:rPr>
          <w:sz w:val="24"/>
          <w:szCs w:val="24"/>
        </w:rPr>
        <w:t xml:space="preserve"> w ofercie wspólnej Wykonawców.</w:t>
      </w:r>
    </w:p>
    <w:p w:rsidR="00F02CC1" w:rsidRDefault="00F02CC1" w:rsidP="00765B59">
      <w:pPr>
        <w:pStyle w:val="Teksttreci0"/>
        <w:numPr>
          <w:ilvl w:val="0"/>
          <w:numId w:val="54"/>
        </w:numPr>
        <w:shd w:val="clear" w:color="auto" w:fill="auto"/>
        <w:tabs>
          <w:tab w:val="left" w:pos="851"/>
        </w:tabs>
        <w:spacing w:line="240" w:lineRule="auto"/>
        <w:jc w:val="both"/>
        <w:rPr>
          <w:sz w:val="24"/>
          <w:szCs w:val="24"/>
        </w:rPr>
      </w:pPr>
      <w:r w:rsidRPr="008B41C4">
        <w:rPr>
          <w:sz w:val="24"/>
          <w:szCs w:val="24"/>
        </w:rPr>
        <w:lastRenderedPageBreak/>
        <w:t xml:space="preserve">Stosowne </w:t>
      </w:r>
      <w:r w:rsidRPr="008B41C4">
        <w:rPr>
          <w:b/>
          <w:sz w:val="24"/>
          <w:szCs w:val="24"/>
        </w:rPr>
        <w:t>pełnomocnictwo należy załączyć do oferty</w:t>
      </w:r>
      <w:r w:rsidRPr="008B41C4">
        <w:rPr>
          <w:sz w:val="24"/>
          <w:szCs w:val="24"/>
        </w:rPr>
        <w:t xml:space="preserve"> w formie oryginału lub kopii </w:t>
      </w:r>
      <w:r>
        <w:rPr>
          <w:sz w:val="24"/>
          <w:szCs w:val="24"/>
        </w:rPr>
        <w:t>potwierdzonej przez notariusza.</w:t>
      </w:r>
    </w:p>
    <w:p w:rsidR="00F02CC1" w:rsidRPr="008B41C4" w:rsidRDefault="00F02CC1" w:rsidP="00765B59">
      <w:pPr>
        <w:pStyle w:val="Teksttreci0"/>
        <w:numPr>
          <w:ilvl w:val="0"/>
          <w:numId w:val="54"/>
        </w:numPr>
        <w:shd w:val="clear" w:color="auto" w:fill="auto"/>
        <w:tabs>
          <w:tab w:val="left" w:pos="851"/>
        </w:tabs>
        <w:spacing w:line="240" w:lineRule="auto"/>
        <w:jc w:val="both"/>
        <w:rPr>
          <w:sz w:val="24"/>
          <w:szCs w:val="24"/>
        </w:rPr>
      </w:pPr>
      <w:r w:rsidRPr="008B41C4">
        <w:rPr>
          <w:sz w:val="24"/>
          <w:szCs w:val="24"/>
        </w:rPr>
        <w:t>W formularzu ofertowym (stanowiącym załącznik nr 1 do SIWZ) należy wskazać pełnomocnika konsorcjum oraz wymienić</w:t>
      </w:r>
      <w:r>
        <w:rPr>
          <w:sz w:val="24"/>
          <w:szCs w:val="24"/>
        </w:rPr>
        <w:t xml:space="preserve"> wszystkie podmioty wchodzące w </w:t>
      </w:r>
      <w:r w:rsidRPr="008B41C4">
        <w:rPr>
          <w:sz w:val="24"/>
          <w:szCs w:val="24"/>
        </w:rPr>
        <w:t>skład konsorcjum.</w:t>
      </w:r>
    </w:p>
    <w:p w:rsidR="00F02CC1" w:rsidRPr="008F17C3" w:rsidRDefault="00F02CC1" w:rsidP="00765B59">
      <w:pPr>
        <w:pStyle w:val="Akapitzlist"/>
        <w:numPr>
          <w:ilvl w:val="1"/>
          <w:numId w:val="55"/>
        </w:numPr>
        <w:spacing w:line="240" w:lineRule="auto"/>
        <w:ind w:left="567" w:hanging="567"/>
        <w:jc w:val="both"/>
        <w:rPr>
          <w:rFonts w:ascii="Times New Roman" w:hAnsi="Times New Roman"/>
          <w:sz w:val="24"/>
          <w:szCs w:val="24"/>
        </w:rPr>
      </w:pPr>
      <w:r w:rsidRPr="008F17C3">
        <w:rPr>
          <w:rFonts w:ascii="Times New Roman" w:hAnsi="Times New Roman"/>
          <w:b/>
          <w:sz w:val="24"/>
          <w:szCs w:val="24"/>
        </w:rPr>
        <w:t>Wykonawca może</w:t>
      </w:r>
      <w:r w:rsidRPr="008F17C3">
        <w:rPr>
          <w:rFonts w:ascii="Times New Roman" w:hAnsi="Times New Roman"/>
          <w:sz w:val="24"/>
          <w:szCs w:val="24"/>
        </w:rPr>
        <w:t xml:space="preserve"> w celu potwierdzenia spełniania warunków udziału w postępowaniu </w:t>
      </w:r>
      <w:r w:rsidRPr="008F17C3">
        <w:rPr>
          <w:rFonts w:ascii="Times New Roman" w:hAnsi="Times New Roman"/>
          <w:b/>
          <w:sz w:val="24"/>
          <w:szCs w:val="24"/>
        </w:rPr>
        <w:t>polegać na zdolnościach technicznych lub zawodowych lub sytuacji finansowej lub ekonomicznej innych podmiotów</w:t>
      </w:r>
      <w:r w:rsidRPr="008F17C3">
        <w:rPr>
          <w:rFonts w:ascii="Times New Roman" w:hAnsi="Times New Roman"/>
          <w:sz w:val="24"/>
          <w:szCs w:val="24"/>
        </w:rPr>
        <w:t>, niezależnie od charakteru prawnego łączących go z nim stosunków prawnych.</w:t>
      </w:r>
    </w:p>
    <w:p w:rsidR="00F02CC1" w:rsidRPr="008F17C3" w:rsidRDefault="00F02CC1" w:rsidP="00765B59">
      <w:pPr>
        <w:pStyle w:val="Akapitzlist"/>
        <w:numPr>
          <w:ilvl w:val="0"/>
          <w:numId w:val="56"/>
        </w:numPr>
        <w:spacing w:line="240" w:lineRule="auto"/>
        <w:jc w:val="both"/>
        <w:rPr>
          <w:rFonts w:ascii="Times New Roman" w:hAnsi="Times New Roman"/>
          <w:sz w:val="24"/>
          <w:szCs w:val="24"/>
        </w:rPr>
      </w:pPr>
      <w:r w:rsidRPr="008F17C3">
        <w:rPr>
          <w:rFonts w:ascii="Times New Roman" w:hAnsi="Times New Roman"/>
          <w:sz w:val="24"/>
          <w:szCs w:val="24"/>
        </w:rPr>
        <w:t xml:space="preserve">Wykonawca, który polega na zdolnościach lub sytuacji innych podmiotów, </w:t>
      </w:r>
      <w:r w:rsidRPr="008F17C3">
        <w:rPr>
          <w:rFonts w:ascii="Times New Roman" w:hAnsi="Times New Roman"/>
          <w:sz w:val="24"/>
          <w:szCs w:val="24"/>
          <w:u w:val="single"/>
        </w:rPr>
        <w:t>musi</w:t>
      </w:r>
      <w:r w:rsidRPr="008F17C3">
        <w:rPr>
          <w:rFonts w:ascii="Times New Roman" w:hAnsi="Times New Roman"/>
          <w:sz w:val="24"/>
          <w:szCs w:val="24"/>
        </w:rPr>
        <w:t xml:space="preserve"> </w:t>
      </w:r>
      <w:r w:rsidRPr="008F17C3">
        <w:rPr>
          <w:rFonts w:ascii="Times New Roman" w:hAnsi="Times New Roman"/>
          <w:sz w:val="24"/>
          <w:szCs w:val="24"/>
          <w:u w:val="single"/>
        </w:rPr>
        <w:t>udowodnić Zamawiającemu</w:t>
      </w:r>
      <w:r w:rsidRPr="008F17C3">
        <w:rPr>
          <w:rFonts w:ascii="Times New Roman" w:hAnsi="Times New Roman"/>
          <w:sz w:val="24"/>
          <w:szCs w:val="24"/>
        </w:rPr>
        <w:t>, że realizując zamówienie, będzie dysponował niezbędnymi zasobami tych podmiotów, w szczególności przedstawiając zobowiązanie tych podmiotów do oddania mu do dyspozycji niezbędnych zasobów na potrzeby realizacji zamówienia.</w:t>
      </w:r>
    </w:p>
    <w:p w:rsidR="00F02CC1" w:rsidRPr="00934025" w:rsidRDefault="00F02CC1" w:rsidP="00765B59">
      <w:pPr>
        <w:pStyle w:val="Akapitzlist"/>
        <w:numPr>
          <w:ilvl w:val="0"/>
          <w:numId w:val="56"/>
        </w:numPr>
        <w:spacing w:line="240" w:lineRule="auto"/>
        <w:jc w:val="both"/>
        <w:rPr>
          <w:rFonts w:ascii="Times New Roman" w:hAnsi="Times New Roman"/>
          <w:color w:val="FF0000"/>
          <w:sz w:val="24"/>
          <w:szCs w:val="24"/>
        </w:rPr>
      </w:pPr>
      <w:r w:rsidRPr="008F17C3">
        <w:rPr>
          <w:rFonts w:ascii="Times New Roman" w:hAnsi="Times New Roman"/>
          <w:sz w:val="24"/>
          <w:szCs w:val="24"/>
        </w:rPr>
        <w:t xml:space="preserve">Zamawiający </w:t>
      </w:r>
      <w:r w:rsidRPr="008F17C3">
        <w:rPr>
          <w:rFonts w:ascii="Times New Roman" w:hAnsi="Times New Roman"/>
          <w:bCs/>
          <w:sz w:val="24"/>
          <w:szCs w:val="24"/>
        </w:rPr>
        <w:t xml:space="preserve">wymaga dołączenia do oferty </w:t>
      </w:r>
      <w:r w:rsidRPr="008F17C3">
        <w:rPr>
          <w:rFonts w:ascii="Times New Roman" w:hAnsi="Times New Roman"/>
          <w:b/>
          <w:sz w:val="24"/>
          <w:szCs w:val="24"/>
        </w:rPr>
        <w:t>zobowiązania innych podmiotów do oddania Wykonawcy do dyspozycji niezbędnych zasobów na potrzeby realizacji zamówienia</w:t>
      </w:r>
      <w:r w:rsidRPr="008F17C3">
        <w:rPr>
          <w:rFonts w:ascii="Times New Roman" w:hAnsi="Times New Roman"/>
          <w:sz w:val="24"/>
          <w:szCs w:val="24"/>
        </w:rPr>
        <w:t xml:space="preserve"> udowadniającego, że wykonawca będzie dysponował niezbędnymi zasobami innych podmiotów w stopniu umożliwiającym należyte wykonanie zamówienia publicznego, oraz że stosunek łączący wykonawcę z tymi podmiotami gwarantuje rz</w:t>
      </w:r>
      <w:r w:rsidR="005574BC">
        <w:rPr>
          <w:rFonts w:ascii="Times New Roman" w:hAnsi="Times New Roman"/>
          <w:sz w:val="24"/>
          <w:szCs w:val="24"/>
        </w:rPr>
        <w:t xml:space="preserve">eczywisty dostęp do ich zasobów. </w:t>
      </w:r>
      <w:r w:rsidRPr="008F17C3">
        <w:rPr>
          <w:rFonts w:ascii="Times New Roman" w:hAnsi="Times New Roman"/>
          <w:sz w:val="24"/>
          <w:szCs w:val="24"/>
        </w:rPr>
        <w:t xml:space="preserve">W szczególności dokument powinien określać: zakres dostępnych wykonawcy zasobów innego podmiotu, sposób wykorzystania zasobów innego podmiotu przez wykonawcę przy wykonywaniu zamówienia publicznego, zakres i okres udziału innego podmiotu przy wykonywaniu zamówienia oraz czy podmiot, na </w:t>
      </w:r>
      <w:proofErr w:type="gramStart"/>
      <w:r w:rsidRPr="008F17C3">
        <w:rPr>
          <w:rFonts w:ascii="Times New Roman" w:hAnsi="Times New Roman"/>
          <w:sz w:val="24"/>
          <w:szCs w:val="24"/>
        </w:rPr>
        <w:t>zdolnościach którego</w:t>
      </w:r>
      <w:proofErr w:type="gramEnd"/>
      <w:r w:rsidRPr="008F17C3">
        <w:rPr>
          <w:rFonts w:ascii="Times New Roman" w:hAnsi="Times New Roman"/>
          <w:sz w:val="24"/>
          <w:szCs w:val="24"/>
        </w:rPr>
        <w:t xml:space="preserve"> wykonawca polega w odniesieniu do warunków udziału w postępowaniu dotyczących wykształcenia, kwalifikacji zawodowych lub doświadczenia, zrealizuje usługi, których wskazane zdolności dotyczą. </w:t>
      </w:r>
    </w:p>
    <w:p w:rsidR="00F02CC1" w:rsidRPr="008F17C3" w:rsidRDefault="00F02CC1" w:rsidP="00765B59">
      <w:pPr>
        <w:pStyle w:val="Akapitzlist"/>
        <w:numPr>
          <w:ilvl w:val="0"/>
          <w:numId w:val="56"/>
        </w:numPr>
        <w:spacing w:line="240" w:lineRule="auto"/>
        <w:jc w:val="both"/>
        <w:rPr>
          <w:rFonts w:ascii="Times New Roman" w:hAnsi="Times New Roman"/>
          <w:sz w:val="24"/>
          <w:szCs w:val="24"/>
        </w:rPr>
      </w:pPr>
      <w:r w:rsidRPr="008F17C3">
        <w:rPr>
          <w:rFonts w:ascii="Times New Roman" w:hAnsi="Times New Roman"/>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 4 i 8 ustawy </w:t>
      </w:r>
      <w:proofErr w:type="spellStart"/>
      <w:r w:rsidRPr="008F17C3">
        <w:rPr>
          <w:rFonts w:ascii="Times New Roman" w:hAnsi="Times New Roman"/>
          <w:sz w:val="24"/>
          <w:szCs w:val="24"/>
        </w:rPr>
        <w:t>Pzp</w:t>
      </w:r>
      <w:proofErr w:type="spellEnd"/>
      <w:r w:rsidRPr="008F17C3">
        <w:rPr>
          <w:rFonts w:ascii="Times New Roman" w:hAnsi="Times New Roman"/>
          <w:sz w:val="24"/>
          <w:szCs w:val="24"/>
        </w:rPr>
        <w:t>.</w:t>
      </w:r>
    </w:p>
    <w:p w:rsidR="00F02CC1" w:rsidRPr="008F17C3" w:rsidRDefault="00F02CC1" w:rsidP="00765B59">
      <w:pPr>
        <w:pStyle w:val="Akapitzlist"/>
        <w:numPr>
          <w:ilvl w:val="0"/>
          <w:numId w:val="56"/>
        </w:numPr>
        <w:spacing w:line="240" w:lineRule="auto"/>
        <w:jc w:val="both"/>
        <w:rPr>
          <w:rFonts w:ascii="Times New Roman" w:hAnsi="Times New Roman"/>
          <w:sz w:val="24"/>
          <w:szCs w:val="24"/>
        </w:rPr>
      </w:pPr>
      <w:r w:rsidRPr="008F17C3">
        <w:rPr>
          <w:rFonts w:ascii="Times New Roman" w:hAnsi="Times New Roman"/>
          <w:sz w:val="24"/>
          <w:szCs w:val="24"/>
        </w:rPr>
        <w:t xml:space="preserve">W odniesieniu do warunków dotyczących wykształcenia, kwalifikacji zawodowych lub doświadczenia, wykonawcy mogą polegać na zdolnościach innych podmiotów, jeśli podmioty te zrealizują usługi, do </w:t>
      </w:r>
      <w:proofErr w:type="gramStart"/>
      <w:r w:rsidRPr="008F17C3">
        <w:rPr>
          <w:rFonts w:ascii="Times New Roman" w:hAnsi="Times New Roman"/>
          <w:sz w:val="24"/>
          <w:szCs w:val="24"/>
        </w:rPr>
        <w:t>realizacji których</w:t>
      </w:r>
      <w:proofErr w:type="gramEnd"/>
      <w:r w:rsidRPr="008F17C3">
        <w:rPr>
          <w:rFonts w:ascii="Times New Roman" w:hAnsi="Times New Roman"/>
          <w:sz w:val="24"/>
          <w:szCs w:val="24"/>
        </w:rPr>
        <w:t xml:space="preserve"> te zdolności są wymagane.</w:t>
      </w:r>
    </w:p>
    <w:p w:rsidR="00F02CC1" w:rsidRPr="008F17C3" w:rsidRDefault="00F02CC1" w:rsidP="00765B59">
      <w:pPr>
        <w:pStyle w:val="Akapitzlist"/>
        <w:numPr>
          <w:ilvl w:val="0"/>
          <w:numId w:val="56"/>
        </w:numPr>
        <w:spacing w:line="240" w:lineRule="auto"/>
        <w:jc w:val="both"/>
        <w:rPr>
          <w:rFonts w:ascii="Times New Roman" w:hAnsi="Times New Roman"/>
          <w:sz w:val="24"/>
          <w:szCs w:val="24"/>
        </w:rPr>
      </w:pPr>
      <w:r w:rsidRPr="008F17C3">
        <w:rPr>
          <w:rFonts w:ascii="Times New Roman" w:hAnsi="Times New Roman"/>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proofErr w:type="gramStart"/>
      <w:r w:rsidRPr="008F17C3">
        <w:rPr>
          <w:rFonts w:ascii="Times New Roman" w:hAnsi="Times New Roman"/>
          <w:sz w:val="24"/>
          <w:szCs w:val="24"/>
        </w:rPr>
        <w:t>chyba że</w:t>
      </w:r>
      <w:proofErr w:type="gramEnd"/>
      <w:r w:rsidRPr="008F17C3">
        <w:rPr>
          <w:rFonts w:ascii="Times New Roman" w:hAnsi="Times New Roman"/>
          <w:sz w:val="24"/>
          <w:szCs w:val="24"/>
        </w:rPr>
        <w:t xml:space="preserve"> za nieudostępnienie zasobów nie ponosi winy.</w:t>
      </w:r>
    </w:p>
    <w:p w:rsidR="00F02CC1" w:rsidRPr="008F17C3" w:rsidRDefault="00F02CC1" w:rsidP="00765B59">
      <w:pPr>
        <w:pStyle w:val="Akapitzlist"/>
        <w:numPr>
          <w:ilvl w:val="0"/>
          <w:numId w:val="56"/>
        </w:numPr>
        <w:spacing w:line="240" w:lineRule="auto"/>
        <w:jc w:val="both"/>
        <w:rPr>
          <w:rFonts w:ascii="Times New Roman" w:hAnsi="Times New Roman"/>
          <w:sz w:val="24"/>
          <w:szCs w:val="24"/>
        </w:rPr>
      </w:pPr>
      <w:r w:rsidRPr="008F17C3">
        <w:rPr>
          <w:rFonts w:ascii="Times New Roman" w:hAnsi="Times New Roman"/>
          <w:sz w:val="24"/>
          <w:szCs w:val="24"/>
        </w:rPr>
        <w:t xml:space="preserve">Jeżeli zdolności techniczne lub zawodowe lub sytuacja ekonomiczna lub finansowa, podmiotu, o którym mowa w pkt. </w:t>
      </w:r>
      <w:r w:rsidR="005574BC">
        <w:rPr>
          <w:rFonts w:ascii="Times New Roman" w:hAnsi="Times New Roman"/>
          <w:sz w:val="24"/>
          <w:szCs w:val="24"/>
        </w:rPr>
        <w:t>7.10</w:t>
      </w:r>
      <w:r w:rsidRPr="008F17C3">
        <w:rPr>
          <w:rFonts w:ascii="Times New Roman" w:hAnsi="Times New Roman"/>
          <w:sz w:val="24"/>
          <w:szCs w:val="24"/>
        </w:rPr>
        <w:t>.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w:t>
      </w:r>
    </w:p>
    <w:p w:rsidR="00F02CC1" w:rsidRPr="005574BC" w:rsidRDefault="00F02CC1" w:rsidP="00765B59">
      <w:pPr>
        <w:pStyle w:val="Akapitzlist"/>
        <w:numPr>
          <w:ilvl w:val="0"/>
          <w:numId w:val="56"/>
        </w:numPr>
        <w:spacing w:line="240" w:lineRule="auto"/>
        <w:jc w:val="both"/>
        <w:rPr>
          <w:rFonts w:ascii="Times New Roman" w:hAnsi="Times New Roman"/>
          <w:sz w:val="24"/>
          <w:szCs w:val="24"/>
          <w:u w:val="single"/>
        </w:rPr>
      </w:pPr>
      <w:r w:rsidRPr="008F17C3">
        <w:rPr>
          <w:rFonts w:ascii="Times New Roman" w:hAnsi="Times New Roman"/>
          <w:sz w:val="24"/>
          <w:szCs w:val="24"/>
          <w:u w:val="single"/>
        </w:rPr>
        <w:t>Wykonawca, który powołuje się na zasoby innych podmiotów, w celu wykazania braku istnienia wobec nich podstaw wykluczenia oraz spełnienia - w zakresie, w jakim powołuje się na ich zasoby - warunków udziału w postępowaniu</w:t>
      </w:r>
      <w:r w:rsidR="007F6E64">
        <w:rPr>
          <w:rFonts w:ascii="Times New Roman" w:hAnsi="Times New Roman"/>
          <w:sz w:val="24"/>
          <w:szCs w:val="24"/>
          <w:u w:val="single"/>
        </w:rPr>
        <w:t>,</w:t>
      </w:r>
      <w:r w:rsidRPr="008F17C3">
        <w:rPr>
          <w:rFonts w:ascii="Times New Roman" w:hAnsi="Times New Roman"/>
          <w:sz w:val="24"/>
          <w:szCs w:val="24"/>
          <w:u w:val="single"/>
        </w:rPr>
        <w:t xml:space="preserve"> </w:t>
      </w:r>
      <w:r w:rsidR="007F6E64">
        <w:rPr>
          <w:rFonts w:ascii="Times New Roman" w:hAnsi="Times New Roman"/>
          <w:sz w:val="24"/>
          <w:szCs w:val="24"/>
          <w:u w:val="single"/>
        </w:rPr>
        <w:t>zamieszcza informacje o tych podmiotach w</w:t>
      </w:r>
      <w:r w:rsidRPr="008F17C3">
        <w:rPr>
          <w:rFonts w:ascii="Times New Roman" w:hAnsi="Times New Roman"/>
          <w:sz w:val="24"/>
          <w:szCs w:val="24"/>
          <w:u w:val="single"/>
        </w:rPr>
        <w:t xml:space="preserve"> </w:t>
      </w:r>
      <w:r w:rsidR="005574BC" w:rsidRPr="005574BC">
        <w:rPr>
          <w:rFonts w:ascii="Times New Roman" w:hAnsi="Times New Roman"/>
          <w:sz w:val="24"/>
          <w:szCs w:val="24"/>
          <w:u w:val="single"/>
        </w:rPr>
        <w:t>oświadczenia</w:t>
      </w:r>
      <w:r w:rsidR="007F6E64">
        <w:rPr>
          <w:rFonts w:ascii="Times New Roman" w:hAnsi="Times New Roman"/>
          <w:sz w:val="24"/>
          <w:szCs w:val="24"/>
          <w:u w:val="single"/>
        </w:rPr>
        <w:t>ch,</w:t>
      </w:r>
      <w:r w:rsidR="005574BC" w:rsidRPr="005574BC">
        <w:rPr>
          <w:rFonts w:ascii="Times New Roman" w:hAnsi="Times New Roman"/>
          <w:sz w:val="24"/>
          <w:szCs w:val="24"/>
          <w:u w:val="single"/>
        </w:rPr>
        <w:t xml:space="preserve"> o których mowa w pkt. 7.1</w:t>
      </w:r>
      <w:r w:rsidRPr="005574BC">
        <w:rPr>
          <w:rFonts w:ascii="Times New Roman" w:hAnsi="Times New Roman"/>
          <w:sz w:val="24"/>
          <w:szCs w:val="24"/>
          <w:u w:val="single"/>
        </w:rPr>
        <w:t>.</w:t>
      </w:r>
    </w:p>
    <w:p w:rsidR="00AF4AB5" w:rsidRPr="00AF4AB5" w:rsidRDefault="00F02CC1" w:rsidP="00765B59">
      <w:pPr>
        <w:pStyle w:val="Akapitzlist"/>
        <w:numPr>
          <w:ilvl w:val="0"/>
          <w:numId w:val="56"/>
        </w:numPr>
        <w:spacing w:line="240" w:lineRule="auto"/>
        <w:jc w:val="both"/>
        <w:rPr>
          <w:rFonts w:ascii="Times New Roman" w:hAnsi="Times New Roman"/>
          <w:sz w:val="24"/>
          <w:szCs w:val="24"/>
        </w:rPr>
      </w:pPr>
      <w:r w:rsidRPr="008F17C3">
        <w:rPr>
          <w:rFonts w:ascii="Times New Roman" w:hAnsi="Times New Roman"/>
          <w:sz w:val="24"/>
          <w:szCs w:val="24"/>
        </w:rPr>
        <w:lastRenderedPageBreak/>
        <w:t xml:space="preserve">Zamawiający żąda od wykonawcy, który polega na zdolnościach lub sytuacji innych podmiotów na zasadach określonych w art. 22a ustawy </w:t>
      </w:r>
      <w:proofErr w:type="spellStart"/>
      <w:r w:rsidRPr="008F17C3">
        <w:rPr>
          <w:rFonts w:ascii="Times New Roman" w:hAnsi="Times New Roman"/>
          <w:sz w:val="24"/>
          <w:szCs w:val="24"/>
        </w:rPr>
        <w:t>Pzp</w:t>
      </w:r>
      <w:proofErr w:type="spellEnd"/>
      <w:r w:rsidRPr="008F17C3">
        <w:rPr>
          <w:rFonts w:ascii="Times New Roman" w:hAnsi="Times New Roman"/>
          <w:sz w:val="24"/>
          <w:szCs w:val="24"/>
        </w:rPr>
        <w:t xml:space="preserve"> przedstawienia w odniesieniu do tych podmiotów dokumentów wymienionych w pkt. </w:t>
      </w:r>
      <w:r w:rsidRPr="008F17C3">
        <w:rPr>
          <w:rFonts w:ascii="Times New Roman" w:hAnsi="Times New Roman"/>
          <w:sz w:val="24"/>
          <w:szCs w:val="24"/>
          <w:shd w:val="clear" w:color="auto" w:fill="FFFFFF"/>
        </w:rPr>
        <w:t xml:space="preserve">od </w:t>
      </w:r>
      <w:r w:rsidR="007F6E64">
        <w:rPr>
          <w:rFonts w:ascii="Times New Roman" w:hAnsi="Times New Roman"/>
          <w:sz w:val="24"/>
          <w:szCs w:val="24"/>
          <w:shd w:val="clear" w:color="auto" w:fill="FFFFFF"/>
        </w:rPr>
        <w:t>7.2.1)</w:t>
      </w:r>
      <w:r w:rsidRPr="008F17C3">
        <w:rPr>
          <w:rFonts w:ascii="Times New Roman" w:hAnsi="Times New Roman"/>
          <w:sz w:val="24"/>
          <w:szCs w:val="24"/>
          <w:shd w:val="clear" w:color="auto" w:fill="FFFFFF"/>
        </w:rPr>
        <w:t xml:space="preserve"> </w:t>
      </w:r>
      <w:proofErr w:type="gramStart"/>
      <w:r w:rsidRPr="008F17C3">
        <w:rPr>
          <w:rFonts w:ascii="Times New Roman" w:hAnsi="Times New Roman"/>
          <w:sz w:val="24"/>
          <w:szCs w:val="24"/>
          <w:shd w:val="clear" w:color="auto" w:fill="FFFFFF"/>
        </w:rPr>
        <w:t>do</w:t>
      </w:r>
      <w:proofErr w:type="gramEnd"/>
      <w:r w:rsidRPr="008F17C3">
        <w:rPr>
          <w:rFonts w:ascii="Times New Roman" w:hAnsi="Times New Roman"/>
          <w:sz w:val="24"/>
          <w:szCs w:val="24"/>
          <w:shd w:val="clear" w:color="auto" w:fill="FFFFFF"/>
        </w:rPr>
        <w:t xml:space="preserve"> </w:t>
      </w:r>
      <w:r w:rsidR="007F6E64">
        <w:rPr>
          <w:rFonts w:ascii="Times New Roman" w:hAnsi="Times New Roman"/>
          <w:sz w:val="24"/>
          <w:szCs w:val="24"/>
          <w:shd w:val="clear" w:color="auto" w:fill="FFFFFF"/>
        </w:rPr>
        <w:t>7</w:t>
      </w:r>
      <w:r w:rsidRPr="008F17C3">
        <w:rPr>
          <w:rFonts w:ascii="Times New Roman" w:hAnsi="Times New Roman"/>
          <w:sz w:val="24"/>
          <w:szCs w:val="24"/>
          <w:shd w:val="clear" w:color="auto" w:fill="FFFFFF"/>
        </w:rPr>
        <w:t>.2.4</w:t>
      </w:r>
      <w:r w:rsidR="007F6E64">
        <w:rPr>
          <w:rFonts w:ascii="Times New Roman" w:hAnsi="Times New Roman"/>
          <w:sz w:val="24"/>
          <w:szCs w:val="24"/>
          <w:shd w:val="clear" w:color="auto" w:fill="FFFFFF"/>
        </w:rPr>
        <w:t>)</w:t>
      </w:r>
      <w:r w:rsidRPr="008F17C3">
        <w:rPr>
          <w:rFonts w:ascii="Times New Roman" w:hAnsi="Times New Roman"/>
          <w:bCs/>
          <w:sz w:val="24"/>
          <w:szCs w:val="24"/>
          <w:u w:val="single"/>
        </w:rPr>
        <w:t xml:space="preserve"> (</w:t>
      </w:r>
      <w:proofErr w:type="gramStart"/>
      <w:r w:rsidRPr="008F17C3">
        <w:rPr>
          <w:rFonts w:ascii="Times New Roman" w:hAnsi="Times New Roman"/>
          <w:bCs/>
          <w:sz w:val="24"/>
          <w:szCs w:val="24"/>
          <w:u w:val="single"/>
        </w:rPr>
        <w:t>dokument</w:t>
      </w:r>
      <w:proofErr w:type="gramEnd"/>
      <w:r w:rsidRPr="008F17C3">
        <w:rPr>
          <w:rFonts w:ascii="Times New Roman" w:hAnsi="Times New Roman"/>
          <w:bCs/>
          <w:sz w:val="24"/>
          <w:szCs w:val="24"/>
          <w:u w:val="single"/>
        </w:rPr>
        <w:t xml:space="preserve"> składany na wezwanie Zamawiającego).</w:t>
      </w:r>
    </w:p>
    <w:p w:rsidR="007F6E64" w:rsidRPr="007F6E64" w:rsidRDefault="00F02CC1" w:rsidP="00765B59">
      <w:pPr>
        <w:pStyle w:val="Akapitzlist"/>
        <w:numPr>
          <w:ilvl w:val="0"/>
          <w:numId w:val="56"/>
        </w:numPr>
        <w:spacing w:line="240" w:lineRule="auto"/>
        <w:jc w:val="both"/>
        <w:rPr>
          <w:rFonts w:ascii="Times New Roman" w:hAnsi="Times New Roman"/>
          <w:sz w:val="24"/>
          <w:szCs w:val="24"/>
        </w:rPr>
      </w:pPr>
      <w:r w:rsidRPr="008F17C3">
        <w:rPr>
          <w:rFonts w:ascii="Times New Roman" w:hAnsi="Times New Roman"/>
          <w:sz w:val="24"/>
          <w:szCs w:val="24"/>
        </w:rPr>
        <w:t xml:space="preserve">Zamawiający żąda od wykonawcy przedstawienia dokumentów wymienionych w pkt </w:t>
      </w:r>
      <w:r w:rsidR="007F6E64">
        <w:rPr>
          <w:rFonts w:ascii="Times New Roman" w:hAnsi="Times New Roman"/>
          <w:sz w:val="24"/>
          <w:szCs w:val="24"/>
          <w:shd w:val="clear" w:color="auto" w:fill="FFFFFF"/>
        </w:rPr>
        <w:t>od 7.2.1)</w:t>
      </w:r>
      <w:r w:rsidRPr="008F17C3">
        <w:rPr>
          <w:rFonts w:ascii="Times New Roman" w:hAnsi="Times New Roman"/>
          <w:sz w:val="24"/>
          <w:szCs w:val="24"/>
          <w:shd w:val="clear" w:color="auto" w:fill="FFFFFF"/>
        </w:rPr>
        <w:t xml:space="preserve"> </w:t>
      </w:r>
      <w:proofErr w:type="gramStart"/>
      <w:r w:rsidRPr="008F17C3">
        <w:rPr>
          <w:rFonts w:ascii="Times New Roman" w:hAnsi="Times New Roman"/>
          <w:sz w:val="24"/>
          <w:szCs w:val="24"/>
          <w:shd w:val="clear" w:color="auto" w:fill="FFFFFF"/>
        </w:rPr>
        <w:t>do</w:t>
      </w:r>
      <w:proofErr w:type="gramEnd"/>
      <w:r w:rsidRPr="008F17C3">
        <w:rPr>
          <w:rFonts w:ascii="Times New Roman" w:hAnsi="Times New Roman"/>
          <w:sz w:val="24"/>
          <w:szCs w:val="24"/>
          <w:shd w:val="clear" w:color="auto" w:fill="FFFFFF"/>
        </w:rPr>
        <w:t xml:space="preserve"> </w:t>
      </w:r>
      <w:r w:rsidR="007F6E64">
        <w:rPr>
          <w:rFonts w:ascii="Times New Roman" w:hAnsi="Times New Roman"/>
          <w:sz w:val="24"/>
          <w:szCs w:val="24"/>
          <w:shd w:val="clear" w:color="auto" w:fill="FFFFFF"/>
        </w:rPr>
        <w:t>7</w:t>
      </w:r>
      <w:r w:rsidRPr="008F17C3">
        <w:rPr>
          <w:rFonts w:ascii="Times New Roman" w:hAnsi="Times New Roman"/>
          <w:sz w:val="24"/>
          <w:szCs w:val="24"/>
          <w:shd w:val="clear" w:color="auto" w:fill="FFFFFF"/>
        </w:rPr>
        <w:t>.2</w:t>
      </w:r>
      <w:r w:rsidR="007F6E64">
        <w:rPr>
          <w:rFonts w:ascii="Times New Roman" w:hAnsi="Times New Roman"/>
          <w:sz w:val="24"/>
          <w:szCs w:val="24"/>
          <w:shd w:val="clear" w:color="auto" w:fill="FFFFFF"/>
        </w:rPr>
        <w:t>.4)</w:t>
      </w:r>
      <w:r w:rsidRPr="008F17C3">
        <w:rPr>
          <w:rFonts w:ascii="Times New Roman" w:hAnsi="Times New Roman"/>
          <w:sz w:val="24"/>
          <w:szCs w:val="24"/>
          <w:shd w:val="clear" w:color="auto" w:fill="FFFFFF"/>
        </w:rPr>
        <w:t xml:space="preserve"> </w:t>
      </w:r>
      <w:proofErr w:type="gramStart"/>
      <w:r w:rsidR="00AF4AB5">
        <w:rPr>
          <w:rFonts w:ascii="Times New Roman" w:hAnsi="Times New Roman"/>
          <w:sz w:val="24"/>
          <w:szCs w:val="24"/>
        </w:rPr>
        <w:t>dotyczących</w:t>
      </w:r>
      <w:proofErr w:type="gramEnd"/>
      <w:r w:rsidR="00AF4AB5">
        <w:rPr>
          <w:rFonts w:ascii="Times New Roman" w:hAnsi="Times New Roman"/>
          <w:sz w:val="24"/>
          <w:szCs w:val="24"/>
        </w:rPr>
        <w:t xml:space="preserve"> P</w:t>
      </w:r>
      <w:r w:rsidRPr="008F17C3">
        <w:rPr>
          <w:rFonts w:ascii="Times New Roman" w:hAnsi="Times New Roman"/>
          <w:sz w:val="24"/>
          <w:szCs w:val="24"/>
        </w:rPr>
        <w:t xml:space="preserve">odwykonawcy, któremu zamierza powierzyć wykonanie części zamówienia, a który nie jest podmiotem, na którego zdolnościach lub sytuacji wykonawca polega na zasadach określonych w art. 22a ustawy </w:t>
      </w:r>
      <w:proofErr w:type="spellStart"/>
      <w:r w:rsidRPr="008F17C3">
        <w:rPr>
          <w:rFonts w:ascii="Times New Roman" w:hAnsi="Times New Roman"/>
          <w:sz w:val="24"/>
          <w:szCs w:val="24"/>
        </w:rPr>
        <w:t>Pzp</w:t>
      </w:r>
      <w:proofErr w:type="spellEnd"/>
      <w:r w:rsidRPr="008F17C3">
        <w:rPr>
          <w:rFonts w:ascii="Times New Roman" w:hAnsi="Times New Roman"/>
          <w:sz w:val="24"/>
          <w:szCs w:val="24"/>
        </w:rPr>
        <w:t xml:space="preserve">. </w:t>
      </w:r>
      <w:r w:rsidRPr="008F17C3">
        <w:rPr>
          <w:rFonts w:ascii="Times New Roman" w:hAnsi="Times New Roman"/>
          <w:bCs/>
          <w:sz w:val="24"/>
          <w:szCs w:val="24"/>
          <w:u w:val="single"/>
        </w:rPr>
        <w:t>(</w:t>
      </w:r>
      <w:proofErr w:type="gramStart"/>
      <w:r w:rsidRPr="008F17C3">
        <w:rPr>
          <w:rFonts w:ascii="Times New Roman" w:hAnsi="Times New Roman"/>
          <w:bCs/>
          <w:sz w:val="24"/>
          <w:szCs w:val="24"/>
          <w:u w:val="single"/>
        </w:rPr>
        <w:t>dokument</w:t>
      </w:r>
      <w:proofErr w:type="gramEnd"/>
      <w:r w:rsidRPr="008F17C3">
        <w:rPr>
          <w:rFonts w:ascii="Times New Roman" w:hAnsi="Times New Roman"/>
          <w:bCs/>
          <w:sz w:val="24"/>
          <w:szCs w:val="24"/>
          <w:u w:val="single"/>
        </w:rPr>
        <w:t xml:space="preserve"> składany na wezwanie Zamawiającego).</w:t>
      </w:r>
    </w:p>
    <w:p w:rsidR="008F17C3" w:rsidRPr="002B4AFE" w:rsidRDefault="00F02CC1" w:rsidP="00765B59">
      <w:pPr>
        <w:pStyle w:val="Akapitzlist"/>
        <w:numPr>
          <w:ilvl w:val="0"/>
          <w:numId w:val="56"/>
        </w:numPr>
        <w:spacing w:line="240" w:lineRule="auto"/>
        <w:jc w:val="both"/>
        <w:rPr>
          <w:rFonts w:ascii="Times New Roman" w:hAnsi="Times New Roman"/>
          <w:sz w:val="24"/>
          <w:szCs w:val="24"/>
          <w:u w:val="single"/>
        </w:rPr>
      </w:pPr>
      <w:r w:rsidRPr="008F17C3">
        <w:rPr>
          <w:rFonts w:ascii="Times New Roman" w:hAnsi="Times New Roman"/>
          <w:sz w:val="24"/>
          <w:szCs w:val="24"/>
          <w:u w:val="single"/>
        </w:rPr>
        <w:t>Wykonawca, który zamierza powierzyć wykonanie części zamówienia podwykonawcom, w celu wykazania braku istnienia wobec nich podstaw wykluczenia z udziału w postępowaniu</w:t>
      </w:r>
      <w:r w:rsidR="007F6E64">
        <w:rPr>
          <w:rFonts w:ascii="Times New Roman" w:hAnsi="Times New Roman"/>
          <w:sz w:val="24"/>
          <w:szCs w:val="24"/>
          <w:u w:val="single"/>
        </w:rPr>
        <w:t>,</w:t>
      </w:r>
      <w:r w:rsidRPr="008F17C3">
        <w:rPr>
          <w:rFonts w:ascii="Times New Roman" w:hAnsi="Times New Roman"/>
          <w:sz w:val="24"/>
          <w:szCs w:val="24"/>
          <w:u w:val="single"/>
        </w:rPr>
        <w:t xml:space="preserve"> </w:t>
      </w:r>
      <w:r w:rsidR="007F6E64">
        <w:rPr>
          <w:rFonts w:ascii="Times New Roman" w:hAnsi="Times New Roman"/>
          <w:sz w:val="24"/>
          <w:szCs w:val="24"/>
          <w:u w:val="single"/>
        </w:rPr>
        <w:t xml:space="preserve">zamieszcza informacje o </w:t>
      </w:r>
      <w:r w:rsidR="00AF4AB5">
        <w:rPr>
          <w:rFonts w:ascii="Times New Roman" w:hAnsi="Times New Roman"/>
          <w:sz w:val="24"/>
          <w:szCs w:val="24"/>
          <w:u w:val="single"/>
        </w:rPr>
        <w:t>P</w:t>
      </w:r>
      <w:r w:rsidR="007F6E64">
        <w:rPr>
          <w:rFonts w:ascii="Times New Roman" w:hAnsi="Times New Roman"/>
          <w:sz w:val="24"/>
          <w:szCs w:val="24"/>
          <w:u w:val="single"/>
        </w:rPr>
        <w:t>odwykonawcach w</w:t>
      </w:r>
      <w:r w:rsidR="007F6E64" w:rsidRPr="008F17C3">
        <w:rPr>
          <w:rFonts w:ascii="Times New Roman" w:hAnsi="Times New Roman"/>
          <w:sz w:val="24"/>
          <w:szCs w:val="24"/>
          <w:u w:val="single"/>
        </w:rPr>
        <w:t xml:space="preserve"> </w:t>
      </w:r>
      <w:r w:rsidR="007F6E64" w:rsidRPr="005574BC">
        <w:rPr>
          <w:rFonts w:ascii="Times New Roman" w:hAnsi="Times New Roman"/>
          <w:sz w:val="24"/>
          <w:szCs w:val="24"/>
          <w:u w:val="single"/>
        </w:rPr>
        <w:t>oświadczenia</w:t>
      </w:r>
      <w:r w:rsidR="007F6E64">
        <w:rPr>
          <w:rFonts w:ascii="Times New Roman" w:hAnsi="Times New Roman"/>
          <w:sz w:val="24"/>
          <w:szCs w:val="24"/>
          <w:u w:val="single"/>
        </w:rPr>
        <w:t>ch,</w:t>
      </w:r>
      <w:r w:rsidR="007F6E64" w:rsidRPr="005574BC">
        <w:rPr>
          <w:rFonts w:ascii="Times New Roman" w:hAnsi="Times New Roman"/>
          <w:sz w:val="24"/>
          <w:szCs w:val="24"/>
          <w:u w:val="single"/>
        </w:rPr>
        <w:t xml:space="preserve"> o których mowa w pkt. 7.1</w:t>
      </w:r>
      <w:r w:rsidRPr="008F17C3">
        <w:rPr>
          <w:rFonts w:ascii="Times New Roman" w:hAnsi="Times New Roman"/>
          <w:sz w:val="24"/>
          <w:szCs w:val="24"/>
          <w:u w:val="single"/>
        </w:rPr>
        <w:t>.</w:t>
      </w:r>
    </w:p>
    <w:p w:rsidR="00F02CC1" w:rsidRPr="00606173" w:rsidRDefault="00F02CC1" w:rsidP="00765B59">
      <w:pPr>
        <w:pStyle w:val="Akapitzlist"/>
        <w:numPr>
          <w:ilvl w:val="1"/>
          <w:numId w:val="55"/>
        </w:numPr>
        <w:spacing w:after="160" w:line="240" w:lineRule="auto"/>
        <w:jc w:val="both"/>
        <w:rPr>
          <w:rFonts w:ascii="Times New Roman" w:hAnsi="Times New Roman"/>
          <w:b/>
          <w:sz w:val="24"/>
          <w:szCs w:val="24"/>
        </w:rPr>
      </w:pPr>
      <w:r w:rsidRPr="00606173">
        <w:rPr>
          <w:rFonts w:ascii="Times New Roman" w:hAnsi="Times New Roman"/>
          <w:b/>
          <w:sz w:val="24"/>
          <w:szCs w:val="24"/>
          <w:u w:val="single"/>
        </w:rPr>
        <w:t>Wykonawca w terminie 3 dni od dnia zamieszczenia na stronie internetowej</w:t>
      </w:r>
      <w:r w:rsidRPr="00606173">
        <w:rPr>
          <w:rFonts w:ascii="Times New Roman" w:hAnsi="Times New Roman"/>
          <w:b/>
          <w:sz w:val="24"/>
          <w:szCs w:val="24"/>
        </w:rPr>
        <w:t xml:space="preserve"> </w:t>
      </w:r>
      <w:r w:rsidRPr="00606173">
        <w:rPr>
          <w:rFonts w:ascii="Times New Roman" w:hAnsi="Times New Roman"/>
          <w:b/>
          <w:sz w:val="24"/>
          <w:szCs w:val="24"/>
          <w:u w:val="single"/>
        </w:rPr>
        <w:t xml:space="preserve">Zamawiającego informacji, o której mowa w art. 86 ust. 5 ustawy </w:t>
      </w:r>
      <w:proofErr w:type="spellStart"/>
      <w:r w:rsidRPr="00606173">
        <w:rPr>
          <w:rFonts w:ascii="Times New Roman" w:hAnsi="Times New Roman"/>
          <w:b/>
          <w:sz w:val="24"/>
          <w:szCs w:val="24"/>
          <w:u w:val="single"/>
        </w:rPr>
        <w:t>Pzp</w:t>
      </w:r>
      <w:proofErr w:type="spellEnd"/>
      <w:r w:rsidRPr="00606173">
        <w:rPr>
          <w:rFonts w:ascii="Times New Roman" w:hAnsi="Times New Roman"/>
          <w:b/>
          <w:sz w:val="24"/>
          <w:szCs w:val="24"/>
          <w:u w:val="single"/>
        </w:rPr>
        <w:t xml:space="preserve"> (informacji z otwarcia ofert)</w:t>
      </w:r>
      <w:r w:rsidRPr="00606173">
        <w:rPr>
          <w:rFonts w:ascii="Times New Roman" w:hAnsi="Times New Roman"/>
          <w:b/>
          <w:sz w:val="24"/>
          <w:szCs w:val="24"/>
        </w:rPr>
        <w:t xml:space="preserve"> przekazuje Zamawiającemu</w:t>
      </w:r>
      <w:r w:rsidRPr="00606173">
        <w:rPr>
          <w:rFonts w:ascii="Times New Roman" w:hAnsi="Times New Roman"/>
          <w:sz w:val="24"/>
          <w:szCs w:val="24"/>
        </w:rPr>
        <w:t xml:space="preserve"> </w:t>
      </w:r>
      <w:r w:rsidRPr="00606173">
        <w:rPr>
          <w:rFonts w:ascii="Times New Roman" w:hAnsi="Times New Roman"/>
          <w:b/>
          <w:sz w:val="24"/>
          <w:szCs w:val="24"/>
        </w:rPr>
        <w:t xml:space="preserve">oświadczenie o przynależności lub braku przynależności do tej samej grupy kapitałowej, o której mowa w art. 24 ust. 1 pkt 23 ustawy </w:t>
      </w:r>
      <w:proofErr w:type="spellStart"/>
      <w:r w:rsidRPr="00606173">
        <w:rPr>
          <w:rFonts w:ascii="Times New Roman" w:hAnsi="Times New Roman"/>
          <w:b/>
          <w:sz w:val="24"/>
          <w:szCs w:val="24"/>
        </w:rPr>
        <w:t>Pzp</w:t>
      </w:r>
      <w:proofErr w:type="spellEnd"/>
      <w:r w:rsidRPr="00606173">
        <w:rPr>
          <w:rFonts w:ascii="Times New Roman" w:hAnsi="Times New Roman"/>
          <w:sz w:val="24"/>
          <w:szCs w:val="24"/>
        </w:rPr>
        <w:t xml:space="preserve">. Wraz ze złożeniem oświadczenia, wykonawca może przedstawić dowody, że powiązania z innym wykonawcą nie prowadzą do zakłócenia konkurencji w postępowaniu o udzielenie zamówienia. Oświadczenie przekazuje się według wzoru </w:t>
      </w:r>
      <w:r w:rsidRPr="001B0E32">
        <w:rPr>
          <w:rFonts w:ascii="Times New Roman" w:hAnsi="Times New Roman"/>
          <w:sz w:val="24"/>
          <w:szCs w:val="24"/>
        </w:rPr>
        <w:t>określonego w załączniku n</w:t>
      </w:r>
      <w:r w:rsidR="00654F64">
        <w:rPr>
          <w:rFonts w:ascii="Times New Roman" w:hAnsi="Times New Roman"/>
          <w:sz w:val="24"/>
          <w:szCs w:val="24"/>
        </w:rPr>
        <w:t>r 6</w:t>
      </w:r>
      <w:r w:rsidRPr="001B0E32">
        <w:rPr>
          <w:rFonts w:ascii="Times New Roman" w:hAnsi="Times New Roman"/>
          <w:sz w:val="24"/>
          <w:szCs w:val="24"/>
        </w:rPr>
        <w:t xml:space="preserve"> do SIWZ</w:t>
      </w:r>
      <w:r w:rsidRPr="00606173">
        <w:rPr>
          <w:rFonts w:ascii="Times New Roman" w:hAnsi="Times New Roman"/>
          <w:sz w:val="24"/>
          <w:szCs w:val="24"/>
        </w:rPr>
        <w:t xml:space="preserve">. </w:t>
      </w:r>
    </w:p>
    <w:p w:rsidR="00F02CC1" w:rsidRPr="00606173" w:rsidRDefault="00F02CC1" w:rsidP="00765B59">
      <w:pPr>
        <w:pStyle w:val="Akapitzlist"/>
        <w:numPr>
          <w:ilvl w:val="1"/>
          <w:numId w:val="55"/>
        </w:numPr>
        <w:spacing w:line="240" w:lineRule="auto"/>
        <w:jc w:val="both"/>
        <w:rPr>
          <w:rFonts w:ascii="Times New Roman" w:hAnsi="Times New Roman"/>
          <w:sz w:val="24"/>
          <w:szCs w:val="24"/>
        </w:rPr>
      </w:pPr>
      <w:r w:rsidRPr="00606173">
        <w:rPr>
          <w:rFonts w:ascii="Times New Roman" w:hAnsi="Times New Roman"/>
          <w:sz w:val="24"/>
          <w:szCs w:val="24"/>
        </w:rPr>
        <w:t>W przypadku wspólnego ubiegania się o zamówienie przez wykonawców, oświadczenie</w:t>
      </w:r>
      <w:r w:rsidR="00606173" w:rsidRPr="00606173">
        <w:rPr>
          <w:rFonts w:ascii="Times New Roman" w:hAnsi="Times New Roman"/>
          <w:sz w:val="24"/>
          <w:szCs w:val="24"/>
        </w:rPr>
        <w:t>,</w:t>
      </w:r>
      <w:r w:rsidRPr="00606173">
        <w:rPr>
          <w:rFonts w:ascii="Times New Roman" w:hAnsi="Times New Roman"/>
          <w:sz w:val="24"/>
          <w:szCs w:val="24"/>
        </w:rPr>
        <w:t xml:space="preserve"> o którym mowa w pkt. </w:t>
      </w:r>
      <w:r w:rsidR="00606173">
        <w:rPr>
          <w:rFonts w:ascii="Times New Roman" w:hAnsi="Times New Roman"/>
          <w:sz w:val="24"/>
          <w:szCs w:val="24"/>
        </w:rPr>
        <w:t>7.11</w:t>
      </w:r>
      <w:r w:rsidRPr="00606173">
        <w:rPr>
          <w:rFonts w:ascii="Times New Roman" w:hAnsi="Times New Roman"/>
          <w:sz w:val="24"/>
          <w:szCs w:val="24"/>
        </w:rPr>
        <w:t xml:space="preserve">. składa każdy z wykonawców wspólnie ubiegających się o zamówienie. </w:t>
      </w:r>
    </w:p>
    <w:p w:rsidR="00F02CC1" w:rsidRDefault="00F02CC1" w:rsidP="00765B59">
      <w:pPr>
        <w:numPr>
          <w:ilvl w:val="1"/>
          <w:numId w:val="55"/>
        </w:numPr>
        <w:jc w:val="both"/>
        <w:rPr>
          <w:b/>
          <w:u w:val="single"/>
        </w:rPr>
      </w:pPr>
      <w:r w:rsidRPr="00606173">
        <w:rPr>
          <w:b/>
          <w:u w:val="single"/>
        </w:rPr>
        <w:t>Zamawiający wezwie Wykonawcę, którego oferta została najwyżej oceniona</w:t>
      </w:r>
      <w:r w:rsidRPr="00BE16DC">
        <w:rPr>
          <w:b/>
          <w:u w:val="single"/>
        </w:rPr>
        <w:t xml:space="preserve">, do złożenia w wyznaczonym, nie krótszym </w:t>
      </w:r>
      <w:r w:rsidRPr="00606173">
        <w:rPr>
          <w:b/>
          <w:u w:val="single"/>
        </w:rPr>
        <w:t xml:space="preserve">niż </w:t>
      </w:r>
      <w:r w:rsidR="00606173" w:rsidRPr="00606173">
        <w:rPr>
          <w:b/>
          <w:u w:val="single"/>
        </w:rPr>
        <w:t>5</w:t>
      </w:r>
      <w:r w:rsidRPr="00606173">
        <w:rPr>
          <w:b/>
          <w:u w:val="single"/>
        </w:rPr>
        <w:t xml:space="preserve"> dni, terminie </w:t>
      </w:r>
      <w:r w:rsidRPr="00BE16DC">
        <w:rPr>
          <w:b/>
          <w:u w:val="single"/>
        </w:rPr>
        <w:t>aktualnych na dzień złożenia oświadczeń lub dokumentów, które potwierdzają okoliczności spełniania warunków udziału w postępowaniu oraz braku podstaw do wykluczenia</w:t>
      </w:r>
      <w:r>
        <w:rPr>
          <w:b/>
          <w:u w:val="single"/>
        </w:rPr>
        <w:t>.</w:t>
      </w:r>
    </w:p>
    <w:p w:rsidR="00076BFD" w:rsidRDefault="00076BFD" w:rsidP="00BC1527">
      <w:pPr>
        <w:widowControl w:val="0"/>
        <w:autoSpaceDE w:val="0"/>
        <w:autoSpaceDN w:val="0"/>
        <w:adjustRightInd w:val="0"/>
        <w:jc w:val="both"/>
        <w:rPr>
          <w:bCs/>
          <w:color w:val="000000"/>
          <w:spacing w:val="3"/>
        </w:rPr>
      </w:pPr>
    </w:p>
    <w:tbl>
      <w:tblPr>
        <w:tblW w:w="0" w:type="auto"/>
        <w:shd w:val="clear" w:color="auto" w:fill="BFBFBF"/>
        <w:tblLook w:val="04A0" w:firstRow="1" w:lastRow="0" w:firstColumn="1" w:lastColumn="0" w:noHBand="0" w:noVBand="1"/>
      </w:tblPr>
      <w:tblGrid>
        <w:gridCol w:w="9070"/>
      </w:tblGrid>
      <w:tr w:rsidR="002B4AFE" w:rsidRPr="00C4053B" w:rsidTr="0039100E">
        <w:tc>
          <w:tcPr>
            <w:tcW w:w="9210" w:type="dxa"/>
            <w:shd w:val="clear" w:color="auto" w:fill="BFBFBF"/>
          </w:tcPr>
          <w:p w:rsidR="002B4AFE" w:rsidRPr="00C4053B" w:rsidRDefault="002B4AFE" w:rsidP="0039100E">
            <w:pPr>
              <w:widowControl w:val="0"/>
              <w:autoSpaceDE w:val="0"/>
              <w:autoSpaceDN w:val="0"/>
              <w:adjustRightInd w:val="0"/>
              <w:jc w:val="both"/>
              <w:rPr>
                <w:b/>
                <w:bCs/>
                <w:i/>
                <w:color w:val="000000"/>
                <w:spacing w:val="3"/>
              </w:rPr>
            </w:pPr>
            <w:r>
              <w:rPr>
                <w:b/>
                <w:bCs/>
                <w:i/>
                <w:color w:val="000000"/>
                <w:spacing w:val="3"/>
              </w:rPr>
              <w:t>Rozdział 8</w:t>
            </w:r>
            <w:r w:rsidRPr="00C4053B">
              <w:rPr>
                <w:b/>
                <w:bCs/>
                <w:i/>
                <w:color w:val="000000"/>
                <w:spacing w:val="3"/>
              </w:rPr>
              <w:t>. Informacja o sposobie porozumiewania się zamawiającego z wykonawcami oraz przekazywania oświadczeń lub dokumentów, a także wskazanie osób uprawnionych do porozumiewania się z wykonawcami</w:t>
            </w:r>
          </w:p>
        </w:tc>
      </w:tr>
    </w:tbl>
    <w:p w:rsidR="00121189" w:rsidRDefault="00121189" w:rsidP="00BC1527">
      <w:pPr>
        <w:widowControl w:val="0"/>
        <w:autoSpaceDE w:val="0"/>
        <w:autoSpaceDN w:val="0"/>
        <w:adjustRightInd w:val="0"/>
        <w:jc w:val="both"/>
        <w:rPr>
          <w:bCs/>
          <w:color w:val="000000"/>
          <w:spacing w:val="3"/>
        </w:rPr>
      </w:pPr>
    </w:p>
    <w:p w:rsidR="00121189" w:rsidRDefault="00121189" w:rsidP="00765B59">
      <w:pPr>
        <w:numPr>
          <w:ilvl w:val="1"/>
          <w:numId w:val="57"/>
        </w:numPr>
        <w:tabs>
          <w:tab w:val="clear" w:pos="360"/>
        </w:tabs>
        <w:ind w:left="567" w:hanging="567"/>
        <w:jc w:val="both"/>
      </w:pPr>
      <w:r w:rsidRPr="007068F3">
        <w:t>Oświadczenia</w:t>
      </w:r>
      <w:r w:rsidRPr="004427D1">
        <w:t>, wnioski, zawiadomienia oraz informacje Zamawiający oraz Wykonawca przekazują pisemnie, za pomocą faksu lub przy użyciu środków komunikacji elektronicznej w rozumieniu ustawy z dnia 18 lipca 2002 r. o świadcz</w:t>
      </w:r>
      <w:r>
        <w:t>eniu usług drogą elektroniczną.</w:t>
      </w:r>
    </w:p>
    <w:p w:rsidR="00121189" w:rsidRDefault="00121189" w:rsidP="00765B59">
      <w:pPr>
        <w:numPr>
          <w:ilvl w:val="1"/>
          <w:numId w:val="57"/>
        </w:numPr>
        <w:tabs>
          <w:tab w:val="clear" w:pos="360"/>
        </w:tabs>
        <w:ind w:left="567" w:hanging="567"/>
        <w:jc w:val="both"/>
      </w:pPr>
      <w:r w:rsidRPr="004427D1">
        <w:t xml:space="preserve">Wszelkie oświadczenia, wnioski, zawiadomienia oraz informacje </w:t>
      </w:r>
      <w:r w:rsidRPr="004427D1">
        <w:rPr>
          <w:color w:val="000000"/>
        </w:rPr>
        <w:t>przekazane za pomoc</w:t>
      </w:r>
      <w:r w:rsidRPr="004427D1">
        <w:rPr>
          <w:rFonts w:ascii="TimesNewRoman" w:eastAsia="TimesNewRoman" w:cs="TimesNewRoman" w:hint="eastAsia"/>
          <w:color w:val="000000"/>
        </w:rPr>
        <w:t>ą</w:t>
      </w:r>
      <w:r w:rsidRPr="004427D1">
        <w:rPr>
          <w:rFonts w:ascii="TimesNewRoman" w:eastAsia="TimesNewRoman" w:cs="TimesNewRoman"/>
          <w:color w:val="000000"/>
        </w:rPr>
        <w:t xml:space="preserve"> </w:t>
      </w:r>
      <w:r w:rsidRPr="004427D1">
        <w:rPr>
          <w:color w:val="000000"/>
        </w:rPr>
        <w:t>faksu lub w formie elektronicznej wymagaj</w:t>
      </w:r>
      <w:r w:rsidRPr="004427D1">
        <w:rPr>
          <w:rFonts w:ascii="TimesNewRoman" w:eastAsia="TimesNewRoman" w:cs="TimesNewRoman" w:hint="eastAsia"/>
          <w:color w:val="000000"/>
        </w:rPr>
        <w:t>ą</w:t>
      </w:r>
      <w:r w:rsidRPr="004427D1">
        <w:rPr>
          <w:rFonts w:ascii="TimesNewRoman" w:eastAsia="TimesNewRoman" w:cs="TimesNewRoman"/>
          <w:color w:val="000000"/>
        </w:rPr>
        <w:t xml:space="preserve"> </w:t>
      </w:r>
      <w:r w:rsidRPr="004427D1">
        <w:rPr>
          <w:color w:val="000000"/>
        </w:rPr>
        <w:t xml:space="preserve">na </w:t>
      </w:r>
      <w:r w:rsidRPr="004427D1">
        <w:rPr>
          <w:rFonts w:ascii="TimesNewRoman" w:eastAsia="TimesNewRoman" w:cs="TimesNewRoman" w:hint="eastAsia"/>
          <w:color w:val="000000"/>
        </w:rPr>
        <w:t>żą</w:t>
      </w:r>
      <w:r w:rsidRPr="004427D1">
        <w:rPr>
          <w:color w:val="000000"/>
        </w:rPr>
        <w:t>danie ka</w:t>
      </w:r>
      <w:r w:rsidRPr="004427D1">
        <w:rPr>
          <w:rFonts w:ascii="TimesNewRoman" w:eastAsia="TimesNewRoman" w:cs="TimesNewRoman" w:hint="eastAsia"/>
          <w:color w:val="000000"/>
        </w:rPr>
        <w:t>ż</w:t>
      </w:r>
      <w:r w:rsidRPr="004427D1">
        <w:rPr>
          <w:color w:val="000000"/>
        </w:rPr>
        <w:t>dej ze stron, niezwłocznego potwierdzenia faktu ich otrzymania.</w:t>
      </w:r>
    </w:p>
    <w:p w:rsidR="00121189" w:rsidRDefault="00121189" w:rsidP="00765B59">
      <w:pPr>
        <w:numPr>
          <w:ilvl w:val="1"/>
          <w:numId w:val="57"/>
        </w:numPr>
        <w:tabs>
          <w:tab w:val="clear" w:pos="360"/>
        </w:tabs>
        <w:ind w:left="567" w:hanging="567"/>
        <w:jc w:val="both"/>
      </w:pPr>
      <w:r w:rsidRPr="004427D1">
        <w:rPr>
          <w:color w:val="000000"/>
        </w:rPr>
        <w:t>O</w:t>
      </w:r>
      <w:r w:rsidRPr="004427D1">
        <w:rPr>
          <w:rFonts w:ascii="TimesNewRoman" w:eastAsia="TimesNewRoman" w:cs="TimesNewRoman" w:hint="eastAsia"/>
          <w:color w:val="000000"/>
        </w:rPr>
        <w:t>ś</w:t>
      </w:r>
      <w:r w:rsidRPr="004427D1">
        <w:rPr>
          <w:color w:val="000000"/>
        </w:rPr>
        <w:t>wiadczenia, wnioski, zawiadomienia oraz informacje przekazane za pomoc</w:t>
      </w:r>
      <w:r w:rsidRPr="004427D1">
        <w:rPr>
          <w:rFonts w:ascii="TimesNewRoman" w:eastAsia="TimesNewRoman" w:cs="TimesNewRoman" w:hint="eastAsia"/>
          <w:color w:val="000000"/>
        </w:rPr>
        <w:t>ą</w:t>
      </w:r>
      <w:r w:rsidRPr="004427D1">
        <w:rPr>
          <w:rFonts w:ascii="TimesNewRoman" w:eastAsia="TimesNewRoman" w:cs="TimesNewRoman"/>
          <w:color w:val="000000"/>
        </w:rPr>
        <w:t xml:space="preserve"> </w:t>
      </w:r>
      <w:r w:rsidRPr="004427D1">
        <w:rPr>
          <w:rFonts w:ascii="TimesNewRoman" w:eastAsia="TimesNewRoman" w:cs="TimesNewRoman" w:hint="eastAsia"/>
          <w:color w:val="000000"/>
        </w:rPr>
        <w:t>ś</w:t>
      </w:r>
      <w:r w:rsidRPr="004427D1">
        <w:rPr>
          <w:color w:val="000000"/>
        </w:rPr>
        <w:t>rodków komunikacji elektronicznej uwa</w:t>
      </w:r>
      <w:r w:rsidRPr="004427D1">
        <w:rPr>
          <w:rFonts w:ascii="TimesNewRoman" w:eastAsia="TimesNewRoman" w:cs="TimesNewRoman" w:hint="eastAsia"/>
          <w:color w:val="000000"/>
        </w:rPr>
        <w:t>ż</w:t>
      </w:r>
      <w:r w:rsidRPr="004427D1">
        <w:rPr>
          <w:color w:val="000000"/>
        </w:rPr>
        <w:t>a si</w:t>
      </w:r>
      <w:r w:rsidRPr="004427D1">
        <w:rPr>
          <w:rFonts w:ascii="TimesNewRoman" w:eastAsia="TimesNewRoman" w:cs="TimesNewRoman" w:hint="eastAsia"/>
          <w:color w:val="000000"/>
        </w:rPr>
        <w:t>ę</w:t>
      </w:r>
      <w:r w:rsidRPr="004427D1">
        <w:rPr>
          <w:rFonts w:ascii="TimesNewRoman" w:eastAsia="TimesNewRoman" w:cs="TimesNewRoman"/>
          <w:color w:val="000000"/>
        </w:rPr>
        <w:t xml:space="preserve"> </w:t>
      </w:r>
      <w:r w:rsidRPr="004427D1">
        <w:rPr>
          <w:color w:val="000000"/>
        </w:rPr>
        <w:t>za zło</w:t>
      </w:r>
      <w:r w:rsidRPr="004427D1">
        <w:rPr>
          <w:rFonts w:ascii="TimesNewRoman" w:eastAsia="TimesNewRoman" w:cs="TimesNewRoman" w:hint="eastAsia"/>
          <w:color w:val="000000"/>
        </w:rPr>
        <w:t>ż</w:t>
      </w:r>
      <w:r w:rsidRPr="004427D1">
        <w:rPr>
          <w:color w:val="000000"/>
        </w:rPr>
        <w:t>one w terminie, je</w:t>
      </w:r>
      <w:r w:rsidRPr="004427D1">
        <w:rPr>
          <w:rFonts w:ascii="TimesNewRoman" w:eastAsia="TimesNewRoman" w:cs="TimesNewRoman" w:hint="eastAsia"/>
          <w:color w:val="000000"/>
        </w:rPr>
        <w:t>ż</w:t>
      </w:r>
      <w:r w:rsidRPr="004427D1">
        <w:rPr>
          <w:color w:val="000000"/>
        </w:rPr>
        <w:t>eli ich tre</w:t>
      </w:r>
      <w:r w:rsidRPr="004427D1">
        <w:rPr>
          <w:rFonts w:ascii="TimesNewRoman" w:eastAsia="TimesNewRoman" w:cs="TimesNewRoman" w:hint="eastAsia"/>
          <w:color w:val="000000"/>
        </w:rPr>
        <w:t>ść</w:t>
      </w:r>
      <w:r w:rsidRPr="004427D1">
        <w:rPr>
          <w:rFonts w:ascii="TimesNewRoman" w:eastAsia="TimesNewRoman" w:cs="TimesNewRoman"/>
          <w:color w:val="000000"/>
        </w:rPr>
        <w:t xml:space="preserve"> </w:t>
      </w:r>
      <w:r w:rsidRPr="004427D1">
        <w:rPr>
          <w:color w:val="000000"/>
        </w:rPr>
        <w:t>dotarła do adresata przed upływem terminu i została niezwłocznie potwierdzona.</w:t>
      </w:r>
    </w:p>
    <w:p w:rsidR="00121189" w:rsidRDefault="00121189" w:rsidP="00765B59">
      <w:pPr>
        <w:numPr>
          <w:ilvl w:val="1"/>
          <w:numId w:val="57"/>
        </w:numPr>
        <w:tabs>
          <w:tab w:val="clear" w:pos="360"/>
        </w:tabs>
        <w:ind w:left="567" w:hanging="567"/>
        <w:jc w:val="both"/>
      </w:pPr>
      <w:r w:rsidRPr="004427D1">
        <w:rPr>
          <w:color w:val="000000"/>
        </w:rPr>
        <w:t>W przypadku braku potwierdzenia otrzymania wiadomo</w:t>
      </w:r>
      <w:r w:rsidRPr="004427D1">
        <w:rPr>
          <w:rFonts w:ascii="TimesNewRoman" w:eastAsia="TimesNewRoman" w:cs="TimesNewRoman" w:hint="eastAsia"/>
          <w:color w:val="000000"/>
        </w:rPr>
        <w:t>ś</w:t>
      </w:r>
      <w:r w:rsidRPr="004427D1">
        <w:rPr>
          <w:color w:val="000000"/>
        </w:rPr>
        <w:t>ci przez Wykonawc</w:t>
      </w:r>
      <w:r w:rsidRPr="004427D1">
        <w:rPr>
          <w:rFonts w:ascii="TimesNewRoman" w:eastAsia="TimesNewRoman" w:cs="TimesNewRoman" w:hint="eastAsia"/>
          <w:color w:val="000000"/>
        </w:rPr>
        <w:t>ę</w:t>
      </w:r>
      <w:r w:rsidRPr="004427D1">
        <w:rPr>
          <w:color w:val="000000"/>
        </w:rPr>
        <w:t>, Zamawiaj</w:t>
      </w:r>
      <w:r w:rsidRPr="004427D1">
        <w:rPr>
          <w:rFonts w:ascii="TimesNewRoman" w:eastAsia="TimesNewRoman" w:cs="TimesNewRoman" w:hint="eastAsia"/>
          <w:color w:val="000000"/>
        </w:rPr>
        <w:t>ą</w:t>
      </w:r>
      <w:r w:rsidRPr="004427D1">
        <w:rPr>
          <w:color w:val="000000"/>
        </w:rPr>
        <w:t>cy domniema, i</w:t>
      </w:r>
      <w:r w:rsidRPr="004427D1">
        <w:rPr>
          <w:rFonts w:ascii="TimesNewRoman" w:eastAsia="TimesNewRoman" w:cs="TimesNewRoman" w:hint="eastAsia"/>
          <w:color w:val="000000"/>
        </w:rPr>
        <w:t>ż</w:t>
      </w:r>
      <w:r w:rsidRPr="004427D1">
        <w:rPr>
          <w:rFonts w:ascii="TimesNewRoman" w:eastAsia="TimesNewRoman" w:cs="TimesNewRoman"/>
          <w:color w:val="000000"/>
        </w:rPr>
        <w:t xml:space="preserve"> </w:t>
      </w:r>
      <w:r w:rsidRPr="004427D1">
        <w:rPr>
          <w:color w:val="000000"/>
        </w:rPr>
        <w:t>pismo wysłane przez Zamawiaj</w:t>
      </w:r>
      <w:r w:rsidRPr="004427D1">
        <w:rPr>
          <w:rFonts w:ascii="TimesNewRoman" w:eastAsia="TimesNewRoman" w:cs="TimesNewRoman" w:hint="eastAsia"/>
          <w:color w:val="000000"/>
        </w:rPr>
        <w:t>ą</w:t>
      </w:r>
      <w:r w:rsidR="00E87897">
        <w:rPr>
          <w:color w:val="000000"/>
        </w:rPr>
        <w:t xml:space="preserve">cego na numer faksu lub adres </w:t>
      </w:r>
      <w:r w:rsidRPr="004427D1">
        <w:rPr>
          <w:color w:val="000000"/>
        </w:rPr>
        <w:t>e-mail podany przez Wykonawc</w:t>
      </w:r>
      <w:r w:rsidRPr="004427D1">
        <w:rPr>
          <w:rFonts w:ascii="TimesNewRoman" w:eastAsia="TimesNewRoman" w:cs="TimesNewRoman" w:hint="eastAsia"/>
          <w:color w:val="000000"/>
        </w:rPr>
        <w:t>ę</w:t>
      </w:r>
      <w:r w:rsidRPr="004427D1">
        <w:rPr>
          <w:rFonts w:ascii="TimesNewRoman" w:eastAsia="TimesNewRoman" w:cs="TimesNewRoman"/>
          <w:color w:val="000000"/>
        </w:rPr>
        <w:t xml:space="preserve"> </w:t>
      </w:r>
      <w:r w:rsidRPr="004427D1">
        <w:rPr>
          <w:color w:val="000000"/>
        </w:rPr>
        <w:t>w ofercie zostało mu dor</w:t>
      </w:r>
      <w:r w:rsidRPr="004427D1">
        <w:rPr>
          <w:rFonts w:ascii="TimesNewRoman" w:eastAsia="TimesNewRoman" w:cs="TimesNewRoman" w:hint="eastAsia"/>
          <w:color w:val="000000"/>
        </w:rPr>
        <w:t>ę</w:t>
      </w:r>
      <w:r w:rsidRPr="004427D1">
        <w:rPr>
          <w:color w:val="000000"/>
        </w:rPr>
        <w:t>czone w sposób umo</w:t>
      </w:r>
      <w:r w:rsidRPr="004427D1">
        <w:rPr>
          <w:rFonts w:ascii="TimesNewRoman" w:eastAsia="TimesNewRoman" w:cs="TimesNewRoman" w:hint="eastAsia"/>
          <w:color w:val="000000"/>
        </w:rPr>
        <w:t>ż</w:t>
      </w:r>
      <w:r w:rsidRPr="004427D1">
        <w:rPr>
          <w:color w:val="000000"/>
        </w:rPr>
        <w:t>liwiaj</w:t>
      </w:r>
      <w:r w:rsidRPr="004427D1">
        <w:rPr>
          <w:rFonts w:ascii="TimesNewRoman" w:eastAsia="TimesNewRoman" w:cs="TimesNewRoman" w:hint="eastAsia"/>
          <w:color w:val="000000"/>
        </w:rPr>
        <w:t>ą</w:t>
      </w:r>
      <w:r w:rsidRPr="004427D1">
        <w:rPr>
          <w:color w:val="000000"/>
        </w:rPr>
        <w:t>cy zapoznanie si</w:t>
      </w:r>
      <w:r w:rsidRPr="004427D1">
        <w:rPr>
          <w:rFonts w:ascii="TimesNewRoman" w:eastAsia="TimesNewRoman" w:cs="TimesNewRoman" w:hint="eastAsia"/>
          <w:color w:val="000000"/>
        </w:rPr>
        <w:t>ę</w:t>
      </w:r>
      <w:r w:rsidRPr="004427D1">
        <w:rPr>
          <w:rFonts w:ascii="TimesNewRoman" w:eastAsia="TimesNewRoman" w:cs="TimesNewRoman"/>
          <w:color w:val="000000"/>
        </w:rPr>
        <w:t xml:space="preserve"> </w:t>
      </w:r>
      <w:r w:rsidRPr="004427D1">
        <w:rPr>
          <w:color w:val="000000"/>
        </w:rPr>
        <w:t>Wykonawcy z jego tre</w:t>
      </w:r>
      <w:r w:rsidRPr="004427D1">
        <w:rPr>
          <w:rFonts w:ascii="TimesNewRoman" w:eastAsia="TimesNewRoman" w:cs="TimesNewRoman" w:hint="eastAsia"/>
          <w:color w:val="000000"/>
        </w:rPr>
        <w:t>ś</w:t>
      </w:r>
      <w:r w:rsidRPr="004427D1">
        <w:rPr>
          <w:color w:val="000000"/>
        </w:rPr>
        <w:t>ci</w:t>
      </w:r>
      <w:r w:rsidRPr="004427D1">
        <w:rPr>
          <w:rFonts w:ascii="TimesNewRoman" w:eastAsia="TimesNewRoman" w:cs="TimesNewRoman" w:hint="eastAsia"/>
          <w:color w:val="000000"/>
        </w:rPr>
        <w:t>ą</w:t>
      </w:r>
      <w:r w:rsidRPr="004427D1">
        <w:rPr>
          <w:color w:val="000000"/>
        </w:rPr>
        <w:t>.</w:t>
      </w:r>
    </w:p>
    <w:p w:rsidR="00121189" w:rsidRPr="00CD42C5" w:rsidRDefault="00121189" w:rsidP="00765B59">
      <w:pPr>
        <w:numPr>
          <w:ilvl w:val="1"/>
          <w:numId w:val="57"/>
        </w:numPr>
        <w:tabs>
          <w:tab w:val="clear" w:pos="360"/>
        </w:tabs>
        <w:ind w:left="567" w:hanging="567"/>
        <w:jc w:val="both"/>
      </w:pPr>
      <w:r w:rsidRPr="004427D1">
        <w:rPr>
          <w:color w:val="000000"/>
        </w:rPr>
        <w:t>W korespondencji kierowanej do Zamawiaj</w:t>
      </w:r>
      <w:r w:rsidRPr="004427D1">
        <w:rPr>
          <w:rFonts w:ascii="TimesNewRoman" w:eastAsia="TimesNewRoman" w:cs="TimesNewRoman" w:hint="eastAsia"/>
          <w:color w:val="000000"/>
        </w:rPr>
        <w:t>ą</w:t>
      </w:r>
      <w:r w:rsidRPr="004427D1">
        <w:rPr>
          <w:color w:val="000000"/>
        </w:rPr>
        <w:t>cego Wykonawca winien posługiwa</w:t>
      </w:r>
      <w:r w:rsidRPr="004427D1">
        <w:rPr>
          <w:rFonts w:ascii="TimesNewRoman" w:eastAsia="TimesNewRoman" w:cs="TimesNewRoman" w:hint="eastAsia"/>
          <w:color w:val="000000"/>
        </w:rPr>
        <w:t>ć</w:t>
      </w:r>
      <w:r w:rsidRPr="004427D1">
        <w:rPr>
          <w:rFonts w:ascii="TimesNewRoman" w:eastAsia="TimesNewRoman" w:cs="TimesNewRoman"/>
          <w:color w:val="000000"/>
        </w:rPr>
        <w:t xml:space="preserve"> </w:t>
      </w:r>
      <w:r w:rsidRPr="004427D1">
        <w:rPr>
          <w:color w:val="000000"/>
        </w:rPr>
        <w:t>si</w:t>
      </w:r>
      <w:r w:rsidRPr="004427D1">
        <w:rPr>
          <w:rFonts w:ascii="TimesNewRoman" w:eastAsia="TimesNewRoman" w:cs="TimesNewRoman" w:hint="eastAsia"/>
          <w:color w:val="000000"/>
        </w:rPr>
        <w:t>ę</w:t>
      </w:r>
      <w:r w:rsidRPr="004427D1">
        <w:rPr>
          <w:rFonts w:ascii="TimesNewRoman" w:eastAsia="TimesNewRoman" w:cs="TimesNewRoman"/>
          <w:color w:val="000000"/>
        </w:rPr>
        <w:t xml:space="preserve"> </w:t>
      </w:r>
      <w:r w:rsidRPr="004427D1">
        <w:rPr>
          <w:color w:val="000000"/>
        </w:rPr>
        <w:t>numerem postępowania okre</w:t>
      </w:r>
      <w:r w:rsidRPr="004427D1">
        <w:rPr>
          <w:rFonts w:ascii="TimesNewRoman" w:eastAsia="TimesNewRoman" w:cs="TimesNewRoman" w:hint="eastAsia"/>
          <w:color w:val="000000"/>
        </w:rPr>
        <w:t>ś</w:t>
      </w:r>
      <w:r w:rsidRPr="004427D1">
        <w:rPr>
          <w:color w:val="000000"/>
        </w:rPr>
        <w:t xml:space="preserve">lonym w niniejszej SIWZ, tj. </w:t>
      </w:r>
      <w:r w:rsidR="00E87897">
        <w:rPr>
          <w:b/>
          <w:bCs/>
        </w:rPr>
        <w:t>BGK</w:t>
      </w:r>
      <w:r w:rsidRPr="004427D1">
        <w:rPr>
          <w:b/>
          <w:bCs/>
        </w:rPr>
        <w:t>.271.</w:t>
      </w:r>
      <w:r w:rsidR="00E87897">
        <w:rPr>
          <w:b/>
          <w:bCs/>
        </w:rPr>
        <w:t>6</w:t>
      </w:r>
      <w:r w:rsidRPr="004427D1">
        <w:rPr>
          <w:b/>
          <w:bCs/>
        </w:rPr>
        <w:t>.2016</w:t>
      </w:r>
      <w:r w:rsidRPr="004427D1">
        <w:rPr>
          <w:bCs/>
        </w:rPr>
        <w:t>.</w:t>
      </w:r>
      <w:r w:rsidRPr="004427D1">
        <w:rPr>
          <w:rFonts w:ascii="Bookman Old Style" w:hAnsi="Bookman Old Style" w:cs="Bookman Old Style"/>
          <w:bCs/>
        </w:rPr>
        <w:t xml:space="preserve"> </w:t>
      </w:r>
    </w:p>
    <w:p w:rsidR="00121189" w:rsidRPr="00CD42C5" w:rsidRDefault="00121189" w:rsidP="00765B59">
      <w:pPr>
        <w:numPr>
          <w:ilvl w:val="1"/>
          <w:numId w:val="57"/>
        </w:numPr>
        <w:tabs>
          <w:tab w:val="clear" w:pos="360"/>
        </w:tabs>
        <w:ind w:left="567" w:hanging="567"/>
        <w:jc w:val="both"/>
      </w:pPr>
      <w:r w:rsidRPr="00293603">
        <w:rPr>
          <w:color w:val="000000"/>
        </w:rPr>
        <w:lastRenderedPageBreak/>
        <w:t>Forma pisemna zastrze</w:t>
      </w:r>
      <w:r w:rsidRPr="00293603">
        <w:rPr>
          <w:rFonts w:ascii="TimesNewRoman" w:eastAsia="TimesNewRoman" w:cs="TimesNewRoman" w:hint="eastAsia"/>
          <w:color w:val="000000"/>
        </w:rPr>
        <w:t>ż</w:t>
      </w:r>
      <w:r w:rsidRPr="00293603">
        <w:rPr>
          <w:color w:val="000000"/>
        </w:rPr>
        <w:t>ona jest dla:</w:t>
      </w:r>
      <w:r w:rsidRPr="007068F3">
        <w:rPr>
          <w:color w:val="000000"/>
        </w:rPr>
        <w:t xml:space="preserve"> </w:t>
      </w:r>
      <w:r w:rsidRPr="00293603">
        <w:rPr>
          <w:color w:val="000000"/>
          <w:u w:val="single"/>
        </w:rPr>
        <w:t>zło</w:t>
      </w:r>
      <w:r w:rsidRPr="00293603">
        <w:rPr>
          <w:rFonts w:ascii="TimesNewRoman" w:eastAsia="TimesNewRoman" w:cs="TimesNewRoman" w:hint="eastAsia"/>
          <w:color w:val="000000"/>
          <w:u w:val="single"/>
        </w:rPr>
        <w:t>ż</w:t>
      </w:r>
      <w:r w:rsidRPr="00293603">
        <w:rPr>
          <w:color w:val="000000"/>
          <w:u w:val="single"/>
        </w:rPr>
        <w:t>enia oferty wraz z zał</w:t>
      </w:r>
      <w:r w:rsidRPr="00293603">
        <w:rPr>
          <w:rFonts w:ascii="TimesNewRoman" w:eastAsia="TimesNewRoman" w:cs="TimesNewRoman" w:hint="eastAsia"/>
          <w:color w:val="000000"/>
          <w:u w:val="single"/>
        </w:rPr>
        <w:t>ą</w:t>
      </w:r>
      <w:r w:rsidRPr="00293603">
        <w:rPr>
          <w:color w:val="000000"/>
          <w:u w:val="single"/>
        </w:rPr>
        <w:t>cznikami, w tym o</w:t>
      </w:r>
      <w:r w:rsidRPr="00293603">
        <w:rPr>
          <w:rFonts w:ascii="TimesNewRoman" w:eastAsia="TimesNewRoman" w:cs="TimesNewRoman" w:hint="eastAsia"/>
          <w:color w:val="000000"/>
          <w:u w:val="single"/>
        </w:rPr>
        <w:t>ś</w:t>
      </w:r>
      <w:r w:rsidRPr="00293603">
        <w:rPr>
          <w:color w:val="000000"/>
          <w:u w:val="single"/>
        </w:rPr>
        <w:t>wiadcze</w:t>
      </w:r>
      <w:r w:rsidRPr="00293603">
        <w:rPr>
          <w:rFonts w:ascii="TimesNewRoman" w:eastAsia="TimesNewRoman" w:cs="TimesNewRoman" w:hint="eastAsia"/>
          <w:color w:val="000000"/>
          <w:u w:val="single"/>
        </w:rPr>
        <w:t>ń</w:t>
      </w:r>
      <w:r w:rsidRPr="007068F3">
        <w:rPr>
          <w:rFonts w:ascii="TimesNewRoman" w:eastAsia="TimesNewRoman" w:cs="TimesNewRoman"/>
          <w:color w:val="000000"/>
        </w:rPr>
        <w:t xml:space="preserve"> </w:t>
      </w:r>
      <w:r w:rsidRPr="007068F3">
        <w:rPr>
          <w:color w:val="000000"/>
        </w:rPr>
        <w:t>i</w:t>
      </w:r>
      <w:r>
        <w:rPr>
          <w:color w:val="000000"/>
        </w:rPr>
        <w:t xml:space="preserve"> </w:t>
      </w:r>
      <w:r w:rsidRPr="007068F3">
        <w:rPr>
          <w:color w:val="000000"/>
        </w:rPr>
        <w:t xml:space="preserve">dokumentów </w:t>
      </w:r>
      <w:r w:rsidRPr="00293603">
        <w:rPr>
          <w:color w:val="000000"/>
          <w:u w:val="single"/>
        </w:rPr>
        <w:t>potwierdzaj</w:t>
      </w:r>
      <w:r w:rsidRPr="00293603">
        <w:rPr>
          <w:rFonts w:ascii="TimesNewRoman" w:eastAsia="TimesNewRoman" w:cs="TimesNewRoman" w:hint="eastAsia"/>
          <w:color w:val="000000"/>
          <w:u w:val="single"/>
        </w:rPr>
        <w:t>ą</w:t>
      </w:r>
      <w:r w:rsidRPr="00293603">
        <w:rPr>
          <w:color w:val="000000"/>
          <w:u w:val="single"/>
        </w:rPr>
        <w:t xml:space="preserve">cych spełnienie warunków udziału </w:t>
      </w:r>
      <w:r>
        <w:rPr>
          <w:color w:val="000000"/>
          <w:u w:val="single"/>
        </w:rPr>
        <w:t>w </w:t>
      </w:r>
      <w:r w:rsidRPr="00293603">
        <w:rPr>
          <w:color w:val="000000"/>
          <w:u w:val="single"/>
        </w:rPr>
        <w:t>post</w:t>
      </w:r>
      <w:r w:rsidRPr="00293603">
        <w:rPr>
          <w:rFonts w:ascii="TimesNewRoman" w:eastAsia="TimesNewRoman" w:cs="TimesNewRoman" w:hint="eastAsia"/>
          <w:color w:val="000000"/>
          <w:u w:val="single"/>
        </w:rPr>
        <w:t>ę</w:t>
      </w:r>
      <w:r>
        <w:rPr>
          <w:color w:val="000000"/>
          <w:u w:val="single"/>
        </w:rPr>
        <w:t>powaniu</w:t>
      </w:r>
      <w:r w:rsidRPr="00293603">
        <w:rPr>
          <w:color w:val="000000"/>
          <w:u w:val="single"/>
        </w:rPr>
        <w:t xml:space="preserve"> i braku podstaw do wykluczenia </w:t>
      </w:r>
      <w:r w:rsidRPr="007068F3">
        <w:rPr>
          <w:color w:val="000000"/>
        </w:rPr>
        <w:t>oraz o</w:t>
      </w:r>
      <w:r w:rsidRPr="007068F3">
        <w:rPr>
          <w:rFonts w:ascii="TimesNewRoman" w:eastAsia="TimesNewRoman" w:cs="TimesNewRoman" w:hint="eastAsia"/>
          <w:color w:val="000000"/>
        </w:rPr>
        <w:t>ś</w:t>
      </w:r>
      <w:r w:rsidRPr="007068F3">
        <w:rPr>
          <w:color w:val="000000"/>
        </w:rPr>
        <w:t>wiadcze</w:t>
      </w:r>
      <w:r w:rsidRPr="007068F3">
        <w:rPr>
          <w:rFonts w:ascii="TimesNewRoman" w:eastAsia="TimesNewRoman" w:cs="TimesNewRoman" w:hint="eastAsia"/>
          <w:color w:val="000000"/>
        </w:rPr>
        <w:t>ń</w:t>
      </w:r>
      <w:r w:rsidRPr="007068F3">
        <w:rPr>
          <w:rFonts w:ascii="TimesNewRoman" w:eastAsia="TimesNewRoman" w:cs="TimesNewRoman"/>
          <w:color w:val="000000"/>
        </w:rPr>
        <w:t xml:space="preserve"> </w:t>
      </w:r>
      <w:r w:rsidRPr="007068F3">
        <w:rPr>
          <w:color w:val="000000"/>
        </w:rPr>
        <w:t>i dokumentów potwierdzaj</w:t>
      </w:r>
      <w:r w:rsidRPr="007068F3">
        <w:rPr>
          <w:rFonts w:ascii="TimesNewRoman" w:eastAsia="TimesNewRoman" w:cs="TimesNewRoman" w:hint="eastAsia"/>
          <w:color w:val="000000"/>
        </w:rPr>
        <w:t>ą</w:t>
      </w:r>
      <w:r w:rsidRPr="007068F3">
        <w:rPr>
          <w:color w:val="000000"/>
        </w:rPr>
        <w:t>cych spełnienie wymaga</w:t>
      </w:r>
      <w:r w:rsidRPr="007068F3">
        <w:rPr>
          <w:rFonts w:ascii="TimesNewRoman" w:eastAsia="TimesNewRoman" w:cs="TimesNewRoman" w:hint="eastAsia"/>
          <w:color w:val="000000"/>
        </w:rPr>
        <w:t>ń</w:t>
      </w:r>
      <w:r w:rsidRPr="007068F3">
        <w:rPr>
          <w:rFonts w:ascii="TimesNewRoman" w:eastAsia="TimesNewRoman" w:cs="TimesNewRoman"/>
          <w:color w:val="000000"/>
        </w:rPr>
        <w:t xml:space="preserve"> </w:t>
      </w:r>
      <w:r w:rsidRPr="007068F3">
        <w:rPr>
          <w:color w:val="000000"/>
        </w:rPr>
        <w:t>okre</w:t>
      </w:r>
      <w:r w:rsidRPr="007068F3">
        <w:rPr>
          <w:rFonts w:ascii="TimesNewRoman" w:eastAsia="TimesNewRoman" w:cs="TimesNewRoman" w:hint="eastAsia"/>
          <w:color w:val="000000"/>
        </w:rPr>
        <w:t>ś</w:t>
      </w:r>
      <w:r w:rsidRPr="007068F3">
        <w:rPr>
          <w:color w:val="000000"/>
        </w:rPr>
        <w:t>lonych przez Zamawiaj</w:t>
      </w:r>
      <w:r w:rsidRPr="007068F3">
        <w:rPr>
          <w:rFonts w:ascii="TimesNewRoman" w:eastAsia="TimesNewRoman" w:cs="TimesNewRoman" w:hint="eastAsia"/>
          <w:color w:val="000000"/>
        </w:rPr>
        <w:t>ą</w:t>
      </w:r>
      <w:r w:rsidRPr="007068F3">
        <w:rPr>
          <w:color w:val="000000"/>
        </w:rPr>
        <w:t>cego, a tak</w:t>
      </w:r>
      <w:r w:rsidRPr="007068F3">
        <w:rPr>
          <w:rFonts w:ascii="TimesNewRoman" w:eastAsia="TimesNewRoman" w:cs="TimesNewRoman" w:hint="eastAsia"/>
          <w:color w:val="000000"/>
        </w:rPr>
        <w:t>ż</w:t>
      </w:r>
      <w:r w:rsidRPr="007068F3">
        <w:rPr>
          <w:color w:val="000000"/>
        </w:rPr>
        <w:t>e zmiany lub wycofania oferty. Forma</w:t>
      </w:r>
      <w:r w:rsidRPr="004427D1">
        <w:rPr>
          <w:color w:val="000000"/>
        </w:rPr>
        <w:t xml:space="preserve"> pisemna zastrzeżona jest także dla uzupełnienia oferty w trybie art. 26 ust. 3 ustawy </w:t>
      </w:r>
      <w:proofErr w:type="spellStart"/>
      <w:r w:rsidRPr="004427D1">
        <w:rPr>
          <w:color w:val="000000"/>
        </w:rPr>
        <w:t>Pzp</w:t>
      </w:r>
      <w:proofErr w:type="spellEnd"/>
      <w:r w:rsidRPr="004427D1">
        <w:rPr>
          <w:color w:val="000000"/>
        </w:rPr>
        <w:t xml:space="preserve">. </w:t>
      </w:r>
    </w:p>
    <w:p w:rsidR="00121189" w:rsidRPr="00E87897" w:rsidRDefault="00121189" w:rsidP="00765B59">
      <w:pPr>
        <w:pStyle w:val="Akapitzlist"/>
        <w:numPr>
          <w:ilvl w:val="0"/>
          <w:numId w:val="59"/>
        </w:numPr>
        <w:autoSpaceDE w:val="0"/>
        <w:autoSpaceDN w:val="0"/>
        <w:adjustRightInd w:val="0"/>
        <w:spacing w:line="240" w:lineRule="auto"/>
        <w:ind w:left="851" w:hanging="284"/>
        <w:jc w:val="both"/>
        <w:rPr>
          <w:rFonts w:ascii="Times New Roman" w:hAnsi="Times New Roman"/>
          <w:color w:val="000000"/>
          <w:sz w:val="24"/>
          <w:szCs w:val="24"/>
        </w:rPr>
      </w:pPr>
      <w:r w:rsidRPr="00E87897">
        <w:rPr>
          <w:rFonts w:ascii="Times New Roman" w:hAnsi="Times New Roman"/>
          <w:color w:val="000000"/>
          <w:sz w:val="24"/>
          <w:szCs w:val="24"/>
        </w:rPr>
        <w:t>Zamawiaj</w:t>
      </w:r>
      <w:r w:rsidRPr="00E87897">
        <w:rPr>
          <w:rFonts w:ascii="Times New Roman" w:eastAsia="TimesNewRoman" w:hAnsi="Times New Roman"/>
          <w:color w:val="000000"/>
          <w:sz w:val="24"/>
          <w:szCs w:val="24"/>
        </w:rPr>
        <w:t>ą</w:t>
      </w:r>
      <w:r w:rsidRPr="00E87897">
        <w:rPr>
          <w:rFonts w:ascii="Times New Roman" w:hAnsi="Times New Roman"/>
          <w:color w:val="000000"/>
          <w:sz w:val="24"/>
          <w:szCs w:val="24"/>
        </w:rPr>
        <w:t>cy wezwie Wykonawców, którzy w okre</w:t>
      </w:r>
      <w:r w:rsidRPr="00E87897">
        <w:rPr>
          <w:rFonts w:ascii="Times New Roman" w:eastAsia="TimesNewRoman" w:hAnsi="Times New Roman"/>
          <w:color w:val="000000"/>
          <w:sz w:val="24"/>
          <w:szCs w:val="24"/>
        </w:rPr>
        <w:t>ś</w:t>
      </w:r>
      <w:r w:rsidRPr="00E87897">
        <w:rPr>
          <w:rFonts w:ascii="Times New Roman" w:hAnsi="Times New Roman"/>
          <w:color w:val="000000"/>
          <w:sz w:val="24"/>
          <w:szCs w:val="24"/>
        </w:rPr>
        <w:t>lonym terminie nie zło</w:t>
      </w:r>
      <w:r w:rsidRPr="00E87897">
        <w:rPr>
          <w:rFonts w:ascii="Times New Roman" w:eastAsia="TimesNewRoman" w:hAnsi="Times New Roman"/>
          <w:color w:val="000000"/>
          <w:sz w:val="24"/>
          <w:szCs w:val="24"/>
        </w:rPr>
        <w:t>ż</w:t>
      </w:r>
      <w:r w:rsidRPr="00E87897">
        <w:rPr>
          <w:rFonts w:ascii="Times New Roman" w:hAnsi="Times New Roman"/>
          <w:color w:val="000000"/>
          <w:sz w:val="24"/>
          <w:szCs w:val="24"/>
        </w:rPr>
        <w:t>yli wymaganych przez Zamawiaj</w:t>
      </w:r>
      <w:r w:rsidRPr="00E87897">
        <w:rPr>
          <w:rFonts w:ascii="Times New Roman" w:eastAsia="TimesNewRoman" w:hAnsi="Times New Roman"/>
          <w:color w:val="000000"/>
          <w:sz w:val="24"/>
          <w:szCs w:val="24"/>
        </w:rPr>
        <w:t>ą</w:t>
      </w:r>
      <w:r w:rsidRPr="00E87897">
        <w:rPr>
          <w:rFonts w:ascii="Times New Roman" w:hAnsi="Times New Roman"/>
          <w:color w:val="000000"/>
          <w:sz w:val="24"/>
          <w:szCs w:val="24"/>
        </w:rPr>
        <w:t>cego o</w:t>
      </w:r>
      <w:r w:rsidRPr="00E87897">
        <w:rPr>
          <w:rFonts w:ascii="Times New Roman" w:eastAsia="TimesNewRoman" w:hAnsi="Times New Roman"/>
          <w:color w:val="000000"/>
          <w:sz w:val="24"/>
          <w:szCs w:val="24"/>
        </w:rPr>
        <w:t>ś</w:t>
      </w:r>
      <w:r w:rsidRPr="00E87897">
        <w:rPr>
          <w:rFonts w:ascii="Times New Roman" w:hAnsi="Times New Roman"/>
          <w:color w:val="000000"/>
          <w:sz w:val="24"/>
          <w:szCs w:val="24"/>
        </w:rPr>
        <w:t>wiadcze</w:t>
      </w:r>
      <w:r w:rsidRPr="00E87897">
        <w:rPr>
          <w:rFonts w:ascii="Times New Roman" w:eastAsia="TimesNewRoman" w:hAnsi="Times New Roman"/>
          <w:color w:val="000000"/>
          <w:sz w:val="24"/>
          <w:szCs w:val="24"/>
        </w:rPr>
        <w:t xml:space="preserve">ń </w:t>
      </w:r>
      <w:r w:rsidRPr="00E87897">
        <w:rPr>
          <w:rFonts w:ascii="Times New Roman" w:hAnsi="Times New Roman"/>
          <w:color w:val="000000"/>
          <w:sz w:val="24"/>
          <w:szCs w:val="24"/>
        </w:rPr>
        <w:t>lub dokumentów, lub innych dokumentów niezb</w:t>
      </w:r>
      <w:r w:rsidRPr="00E87897">
        <w:rPr>
          <w:rFonts w:ascii="Times New Roman" w:eastAsia="TimesNewRoman" w:hAnsi="Times New Roman"/>
          <w:color w:val="000000"/>
          <w:sz w:val="24"/>
          <w:szCs w:val="24"/>
        </w:rPr>
        <w:t>ę</w:t>
      </w:r>
      <w:r w:rsidRPr="00E87897">
        <w:rPr>
          <w:rFonts w:ascii="Times New Roman" w:hAnsi="Times New Roman"/>
          <w:color w:val="000000"/>
          <w:sz w:val="24"/>
          <w:szCs w:val="24"/>
        </w:rPr>
        <w:t>dnych do przeprowadzenia post</w:t>
      </w:r>
      <w:r w:rsidRPr="00E87897">
        <w:rPr>
          <w:rFonts w:ascii="Times New Roman" w:eastAsia="TimesNewRoman" w:hAnsi="Times New Roman"/>
          <w:color w:val="000000"/>
          <w:sz w:val="24"/>
          <w:szCs w:val="24"/>
        </w:rPr>
        <w:t>ę</w:t>
      </w:r>
      <w:r w:rsidRPr="00E87897">
        <w:rPr>
          <w:rFonts w:ascii="Times New Roman" w:hAnsi="Times New Roman"/>
          <w:color w:val="000000"/>
          <w:sz w:val="24"/>
          <w:szCs w:val="24"/>
        </w:rPr>
        <w:t>powania, o</w:t>
      </w:r>
      <w:r w:rsidRPr="00E87897">
        <w:rPr>
          <w:rFonts w:ascii="Times New Roman" w:eastAsia="TimesNewRoman" w:hAnsi="Times New Roman"/>
          <w:color w:val="000000"/>
          <w:sz w:val="24"/>
          <w:szCs w:val="24"/>
        </w:rPr>
        <w:t>ś</w:t>
      </w:r>
      <w:r w:rsidRPr="00E87897">
        <w:rPr>
          <w:rFonts w:ascii="Times New Roman" w:hAnsi="Times New Roman"/>
          <w:color w:val="000000"/>
          <w:sz w:val="24"/>
          <w:szCs w:val="24"/>
        </w:rPr>
        <w:t>wiadcze</w:t>
      </w:r>
      <w:r w:rsidRPr="00E87897">
        <w:rPr>
          <w:rFonts w:ascii="Times New Roman" w:eastAsia="TimesNewRoman" w:hAnsi="Times New Roman"/>
          <w:color w:val="000000"/>
          <w:sz w:val="24"/>
          <w:szCs w:val="24"/>
        </w:rPr>
        <w:t xml:space="preserve">ń </w:t>
      </w:r>
      <w:r w:rsidRPr="00E87897">
        <w:rPr>
          <w:rFonts w:ascii="Times New Roman" w:hAnsi="Times New Roman"/>
          <w:color w:val="000000"/>
          <w:sz w:val="24"/>
          <w:szCs w:val="24"/>
        </w:rPr>
        <w:t>lub dokumentów, które s</w:t>
      </w:r>
      <w:r w:rsidRPr="00E87897">
        <w:rPr>
          <w:rFonts w:ascii="Times New Roman" w:eastAsia="TimesNewRoman" w:hAnsi="Times New Roman"/>
          <w:color w:val="000000"/>
          <w:sz w:val="24"/>
          <w:szCs w:val="24"/>
        </w:rPr>
        <w:t xml:space="preserve">ą </w:t>
      </w:r>
      <w:r w:rsidRPr="00E87897">
        <w:rPr>
          <w:rFonts w:ascii="Times New Roman" w:hAnsi="Times New Roman"/>
          <w:color w:val="000000"/>
          <w:sz w:val="24"/>
          <w:szCs w:val="24"/>
        </w:rPr>
        <w:t>niekompletne, zawieraj</w:t>
      </w:r>
      <w:r w:rsidRPr="00E87897">
        <w:rPr>
          <w:rFonts w:ascii="Times New Roman" w:eastAsia="TimesNewRoman" w:hAnsi="Times New Roman"/>
          <w:color w:val="000000"/>
          <w:sz w:val="24"/>
          <w:szCs w:val="24"/>
        </w:rPr>
        <w:t xml:space="preserve">ą </w:t>
      </w:r>
      <w:r w:rsidRPr="00E87897">
        <w:rPr>
          <w:rFonts w:ascii="Times New Roman" w:hAnsi="Times New Roman"/>
          <w:color w:val="000000"/>
          <w:sz w:val="24"/>
          <w:szCs w:val="24"/>
        </w:rPr>
        <w:t>bł</w:t>
      </w:r>
      <w:r w:rsidRPr="00E87897">
        <w:rPr>
          <w:rFonts w:ascii="Times New Roman" w:eastAsia="TimesNewRoman" w:hAnsi="Times New Roman"/>
          <w:color w:val="000000"/>
          <w:sz w:val="24"/>
          <w:szCs w:val="24"/>
        </w:rPr>
        <w:t>ę</w:t>
      </w:r>
      <w:r w:rsidRPr="00E87897">
        <w:rPr>
          <w:rFonts w:ascii="Times New Roman" w:hAnsi="Times New Roman"/>
          <w:color w:val="000000"/>
          <w:sz w:val="24"/>
          <w:szCs w:val="24"/>
        </w:rPr>
        <w:t>dy lub budz</w:t>
      </w:r>
      <w:r w:rsidRPr="00E87897">
        <w:rPr>
          <w:rFonts w:ascii="Times New Roman" w:eastAsia="TimesNewRoman" w:hAnsi="Times New Roman"/>
          <w:color w:val="000000"/>
          <w:sz w:val="24"/>
          <w:szCs w:val="24"/>
        </w:rPr>
        <w:t xml:space="preserve">ą </w:t>
      </w:r>
      <w:r w:rsidRPr="00E87897">
        <w:rPr>
          <w:rFonts w:ascii="Times New Roman" w:hAnsi="Times New Roman"/>
          <w:color w:val="000000"/>
          <w:sz w:val="24"/>
          <w:szCs w:val="24"/>
        </w:rPr>
        <w:t>wskazane przez Zamawiaj</w:t>
      </w:r>
      <w:r w:rsidRPr="00E87897">
        <w:rPr>
          <w:rFonts w:ascii="Times New Roman" w:eastAsia="TimesNewRoman" w:hAnsi="Times New Roman"/>
          <w:color w:val="000000"/>
          <w:sz w:val="24"/>
          <w:szCs w:val="24"/>
        </w:rPr>
        <w:t>ą</w:t>
      </w:r>
      <w:r w:rsidRPr="00E87897">
        <w:rPr>
          <w:rFonts w:ascii="Times New Roman" w:hAnsi="Times New Roman"/>
          <w:color w:val="000000"/>
          <w:sz w:val="24"/>
          <w:szCs w:val="24"/>
        </w:rPr>
        <w:t>cego w</w:t>
      </w:r>
      <w:r w:rsidRPr="00E87897">
        <w:rPr>
          <w:rFonts w:ascii="Times New Roman" w:eastAsia="TimesNewRoman" w:hAnsi="Times New Roman"/>
          <w:color w:val="000000"/>
          <w:sz w:val="24"/>
          <w:szCs w:val="24"/>
        </w:rPr>
        <w:t>ą</w:t>
      </w:r>
      <w:r w:rsidRPr="00E87897">
        <w:rPr>
          <w:rFonts w:ascii="Times New Roman" w:hAnsi="Times New Roman"/>
          <w:color w:val="000000"/>
          <w:sz w:val="24"/>
          <w:szCs w:val="24"/>
        </w:rPr>
        <w:t>tpliwo</w:t>
      </w:r>
      <w:r w:rsidRPr="00E87897">
        <w:rPr>
          <w:rFonts w:ascii="Times New Roman" w:eastAsia="TimesNewRoman" w:hAnsi="Times New Roman"/>
          <w:color w:val="000000"/>
          <w:sz w:val="24"/>
          <w:szCs w:val="24"/>
        </w:rPr>
        <w:t>ś</w:t>
      </w:r>
      <w:r w:rsidRPr="00E87897">
        <w:rPr>
          <w:rFonts w:ascii="Times New Roman" w:hAnsi="Times New Roman"/>
          <w:color w:val="000000"/>
          <w:sz w:val="24"/>
          <w:szCs w:val="24"/>
        </w:rPr>
        <w:t>ci, do ich zło</w:t>
      </w:r>
      <w:r w:rsidRPr="00E87897">
        <w:rPr>
          <w:rFonts w:ascii="Times New Roman" w:eastAsia="TimesNewRoman" w:hAnsi="Times New Roman"/>
          <w:color w:val="000000"/>
          <w:sz w:val="24"/>
          <w:szCs w:val="24"/>
        </w:rPr>
        <w:t>ż</w:t>
      </w:r>
      <w:r w:rsidRPr="00E87897">
        <w:rPr>
          <w:rFonts w:ascii="Times New Roman" w:hAnsi="Times New Roman"/>
          <w:color w:val="000000"/>
          <w:sz w:val="24"/>
          <w:szCs w:val="24"/>
        </w:rPr>
        <w:t>enia, uzupełnienia, lub poprawienia lub do udzielenia wyja</w:t>
      </w:r>
      <w:r w:rsidRPr="00E87897">
        <w:rPr>
          <w:rFonts w:ascii="Times New Roman" w:eastAsia="TimesNewRoman" w:hAnsi="Times New Roman"/>
          <w:color w:val="000000"/>
          <w:sz w:val="24"/>
          <w:szCs w:val="24"/>
        </w:rPr>
        <w:t>ś</w:t>
      </w:r>
      <w:r w:rsidRPr="00E87897">
        <w:rPr>
          <w:rFonts w:ascii="Times New Roman" w:hAnsi="Times New Roman"/>
          <w:color w:val="000000"/>
          <w:sz w:val="24"/>
          <w:szCs w:val="24"/>
        </w:rPr>
        <w:t>nie</w:t>
      </w:r>
      <w:r w:rsidRPr="00E87897">
        <w:rPr>
          <w:rFonts w:ascii="Times New Roman" w:eastAsia="TimesNewRoman" w:hAnsi="Times New Roman"/>
          <w:color w:val="000000"/>
          <w:sz w:val="24"/>
          <w:szCs w:val="24"/>
        </w:rPr>
        <w:t xml:space="preserve">ń </w:t>
      </w:r>
      <w:r w:rsidRPr="00E87897">
        <w:rPr>
          <w:rFonts w:ascii="Times New Roman" w:hAnsi="Times New Roman"/>
          <w:color w:val="000000"/>
          <w:sz w:val="24"/>
          <w:szCs w:val="24"/>
        </w:rPr>
        <w:t xml:space="preserve">w terminie przez siebie wskazanym, </w:t>
      </w:r>
      <w:proofErr w:type="gramStart"/>
      <w:r w:rsidRPr="00E87897">
        <w:rPr>
          <w:rFonts w:ascii="Times New Roman" w:hAnsi="Times New Roman"/>
          <w:color w:val="000000"/>
          <w:sz w:val="24"/>
          <w:szCs w:val="24"/>
        </w:rPr>
        <w:t xml:space="preserve">chyba </w:t>
      </w:r>
      <w:r w:rsidRPr="00E87897">
        <w:rPr>
          <w:rFonts w:ascii="Times New Roman" w:eastAsia="TimesNewRoman" w:hAnsi="Times New Roman"/>
          <w:color w:val="000000"/>
          <w:sz w:val="24"/>
          <w:szCs w:val="24"/>
        </w:rPr>
        <w:t>ż</w:t>
      </w:r>
      <w:r w:rsidRPr="00E87897">
        <w:rPr>
          <w:rFonts w:ascii="Times New Roman" w:hAnsi="Times New Roman"/>
          <w:color w:val="000000"/>
          <w:sz w:val="24"/>
          <w:szCs w:val="24"/>
        </w:rPr>
        <w:t>e</w:t>
      </w:r>
      <w:proofErr w:type="gramEnd"/>
      <w:r w:rsidRPr="00E87897">
        <w:rPr>
          <w:rFonts w:ascii="Times New Roman" w:hAnsi="Times New Roman"/>
          <w:color w:val="000000"/>
          <w:sz w:val="24"/>
          <w:szCs w:val="24"/>
        </w:rPr>
        <w:t xml:space="preserve"> mimo ich zło</w:t>
      </w:r>
      <w:r w:rsidRPr="00E87897">
        <w:rPr>
          <w:rFonts w:ascii="Times New Roman" w:eastAsia="TimesNewRoman" w:hAnsi="Times New Roman"/>
          <w:color w:val="000000"/>
          <w:sz w:val="24"/>
          <w:szCs w:val="24"/>
        </w:rPr>
        <w:t>ż</w:t>
      </w:r>
      <w:r w:rsidRPr="00E87897">
        <w:rPr>
          <w:rFonts w:ascii="Times New Roman" w:hAnsi="Times New Roman"/>
          <w:color w:val="000000"/>
          <w:sz w:val="24"/>
          <w:szCs w:val="24"/>
        </w:rPr>
        <w:t>enia, uzupełnienia lub poprawienia lub udzielenia wyja</w:t>
      </w:r>
      <w:r w:rsidRPr="00E87897">
        <w:rPr>
          <w:rFonts w:ascii="Times New Roman" w:eastAsia="TimesNewRoman" w:hAnsi="Times New Roman"/>
          <w:color w:val="000000"/>
          <w:sz w:val="24"/>
          <w:szCs w:val="24"/>
        </w:rPr>
        <w:t>ś</w:t>
      </w:r>
      <w:r w:rsidRPr="00E87897">
        <w:rPr>
          <w:rFonts w:ascii="Times New Roman" w:hAnsi="Times New Roman"/>
          <w:color w:val="000000"/>
          <w:sz w:val="24"/>
          <w:szCs w:val="24"/>
        </w:rPr>
        <w:t>nie</w:t>
      </w:r>
      <w:r w:rsidRPr="00E87897">
        <w:rPr>
          <w:rFonts w:ascii="Times New Roman" w:eastAsia="TimesNewRoman" w:hAnsi="Times New Roman"/>
          <w:color w:val="000000"/>
          <w:sz w:val="24"/>
          <w:szCs w:val="24"/>
        </w:rPr>
        <w:t xml:space="preserve">ń </w:t>
      </w:r>
      <w:r w:rsidRPr="00E87897">
        <w:rPr>
          <w:rFonts w:ascii="Times New Roman" w:hAnsi="Times New Roman"/>
          <w:color w:val="000000"/>
          <w:sz w:val="24"/>
          <w:szCs w:val="24"/>
        </w:rPr>
        <w:t>oferta wykonawcy podlega odrzuceniu albo konieczne byłoby uniewa</w:t>
      </w:r>
      <w:r w:rsidRPr="00E87897">
        <w:rPr>
          <w:rFonts w:ascii="Times New Roman" w:eastAsia="TimesNewRoman" w:hAnsi="Times New Roman"/>
          <w:color w:val="000000"/>
          <w:sz w:val="24"/>
          <w:szCs w:val="24"/>
        </w:rPr>
        <w:t>ż</w:t>
      </w:r>
      <w:r w:rsidRPr="00E87897">
        <w:rPr>
          <w:rFonts w:ascii="Times New Roman" w:hAnsi="Times New Roman"/>
          <w:color w:val="000000"/>
          <w:sz w:val="24"/>
          <w:szCs w:val="24"/>
        </w:rPr>
        <w:t>nienie post</w:t>
      </w:r>
      <w:r w:rsidRPr="00E87897">
        <w:rPr>
          <w:rFonts w:ascii="Times New Roman" w:eastAsia="TimesNewRoman" w:hAnsi="Times New Roman"/>
          <w:color w:val="000000"/>
          <w:sz w:val="24"/>
          <w:szCs w:val="24"/>
        </w:rPr>
        <w:t>ę</w:t>
      </w:r>
      <w:r w:rsidRPr="00E87897">
        <w:rPr>
          <w:rFonts w:ascii="Times New Roman" w:hAnsi="Times New Roman"/>
          <w:color w:val="000000"/>
          <w:sz w:val="24"/>
          <w:szCs w:val="24"/>
        </w:rPr>
        <w:t>powania.</w:t>
      </w:r>
    </w:p>
    <w:p w:rsidR="00121189" w:rsidRPr="00E87897" w:rsidRDefault="00121189" w:rsidP="00765B59">
      <w:pPr>
        <w:pStyle w:val="Akapitzlist"/>
        <w:numPr>
          <w:ilvl w:val="0"/>
          <w:numId w:val="59"/>
        </w:numPr>
        <w:autoSpaceDE w:val="0"/>
        <w:autoSpaceDN w:val="0"/>
        <w:adjustRightInd w:val="0"/>
        <w:spacing w:line="240" w:lineRule="auto"/>
        <w:ind w:left="851" w:hanging="284"/>
        <w:jc w:val="both"/>
        <w:rPr>
          <w:rFonts w:ascii="Times New Roman" w:hAnsi="Times New Roman"/>
          <w:color w:val="000000"/>
          <w:sz w:val="24"/>
          <w:szCs w:val="24"/>
        </w:rPr>
      </w:pPr>
      <w:r w:rsidRPr="00E87897">
        <w:rPr>
          <w:rFonts w:ascii="Times New Roman" w:hAnsi="Times New Roman"/>
          <w:color w:val="000000"/>
          <w:sz w:val="24"/>
          <w:szCs w:val="24"/>
        </w:rPr>
        <w:t>Je</w:t>
      </w:r>
      <w:r w:rsidRPr="00E87897">
        <w:rPr>
          <w:rFonts w:ascii="Times New Roman" w:eastAsia="TimesNewRoman" w:hAnsi="Times New Roman"/>
          <w:color w:val="000000"/>
          <w:sz w:val="24"/>
          <w:szCs w:val="24"/>
        </w:rPr>
        <w:t>ż</w:t>
      </w:r>
      <w:r w:rsidR="00E87897">
        <w:rPr>
          <w:rFonts w:ascii="Times New Roman" w:hAnsi="Times New Roman"/>
          <w:color w:val="000000"/>
          <w:sz w:val="24"/>
          <w:szCs w:val="24"/>
        </w:rPr>
        <w:t>eli W</w:t>
      </w:r>
      <w:r w:rsidRPr="00E87897">
        <w:rPr>
          <w:rFonts w:ascii="Times New Roman" w:hAnsi="Times New Roman"/>
          <w:color w:val="000000"/>
          <w:sz w:val="24"/>
          <w:szCs w:val="24"/>
        </w:rPr>
        <w:t>ykonawca nie zło</w:t>
      </w:r>
      <w:r w:rsidRPr="00E87897">
        <w:rPr>
          <w:rFonts w:ascii="Times New Roman" w:eastAsia="TimesNewRoman" w:hAnsi="Times New Roman"/>
          <w:color w:val="000000"/>
          <w:sz w:val="24"/>
          <w:szCs w:val="24"/>
        </w:rPr>
        <w:t>ż</w:t>
      </w:r>
      <w:r w:rsidRPr="00E87897">
        <w:rPr>
          <w:rFonts w:ascii="Times New Roman" w:hAnsi="Times New Roman"/>
          <w:color w:val="000000"/>
          <w:sz w:val="24"/>
          <w:szCs w:val="24"/>
        </w:rPr>
        <w:t>y wymaganych pełnomocnictw albo zło</w:t>
      </w:r>
      <w:r w:rsidRPr="00E87897">
        <w:rPr>
          <w:rFonts w:ascii="Times New Roman" w:eastAsia="TimesNewRoman" w:hAnsi="Times New Roman"/>
          <w:color w:val="000000"/>
          <w:sz w:val="24"/>
          <w:szCs w:val="24"/>
        </w:rPr>
        <w:t>ż</w:t>
      </w:r>
      <w:r w:rsidRPr="00E87897">
        <w:rPr>
          <w:rFonts w:ascii="Times New Roman" w:hAnsi="Times New Roman"/>
          <w:color w:val="000000"/>
          <w:sz w:val="24"/>
          <w:szCs w:val="24"/>
        </w:rPr>
        <w:t>y wadliwe pełnomocnictwa, Zamawiaj</w:t>
      </w:r>
      <w:r w:rsidRPr="00E87897">
        <w:rPr>
          <w:rFonts w:ascii="Times New Roman" w:eastAsia="TimesNewRoman" w:hAnsi="Times New Roman"/>
          <w:color w:val="000000"/>
          <w:sz w:val="24"/>
          <w:szCs w:val="24"/>
        </w:rPr>
        <w:t>ą</w:t>
      </w:r>
      <w:r w:rsidRPr="00E87897">
        <w:rPr>
          <w:rFonts w:ascii="Times New Roman" w:hAnsi="Times New Roman"/>
          <w:color w:val="000000"/>
          <w:sz w:val="24"/>
          <w:szCs w:val="24"/>
        </w:rPr>
        <w:t>cy wezwie do ich zło</w:t>
      </w:r>
      <w:r w:rsidRPr="00E87897">
        <w:rPr>
          <w:rFonts w:ascii="Times New Roman" w:eastAsia="TimesNewRoman" w:hAnsi="Times New Roman"/>
          <w:color w:val="000000"/>
          <w:sz w:val="24"/>
          <w:szCs w:val="24"/>
        </w:rPr>
        <w:t>ż</w:t>
      </w:r>
      <w:r w:rsidRPr="00E87897">
        <w:rPr>
          <w:rFonts w:ascii="Times New Roman" w:hAnsi="Times New Roman"/>
          <w:color w:val="000000"/>
          <w:sz w:val="24"/>
          <w:szCs w:val="24"/>
        </w:rPr>
        <w:t xml:space="preserve">enia w terminie przez siebie wskazanym, </w:t>
      </w:r>
      <w:proofErr w:type="gramStart"/>
      <w:r w:rsidRPr="00E87897">
        <w:rPr>
          <w:rFonts w:ascii="Times New Roman" w:hAnsi="Times New Roman"/>
          <w:color w:val="000000"/>
          <w:sz w:val="24"/>
          <w:szCs w:val="24"/>
        </w:rPr>
        <w:t xml:space="preserve">chyba </w:t>
      </w:r>
      <w:r w:rsidRPr="00E87897">
        <w:rPr>
          <w:rFonts w:ascii="Times New Roman" w:eastAsia="TimesNewRoman" w:hAnsi="Times New Roman"/>
          <w:color w:val="000000"/>
          <w:sz w:val="24"/>
          <w:szCs w:val="24"/>
        </w:rPr>
        <w:t>ż</w:t>
      </w:r>
      <w:r w:rsidRPr="00E87897">
        <w:rPr>
          <w:rFonts w:ascii="Times New Roman" w:hAnsi="Times New Roman"/>
          <w:color w:val="000000"/>
          <w:sz w:val="24"/>
          <w:szCs w:val="24"/>
        </w:rPr>
        <w:t>e</w:t>
      </w:r>
      <w:proofErr w:type="gramEnd"/>
      <w:r w:rsidRPr="00E87897">
        <w:rPr>
          <w:rFonts w:ascii="Times New Roman" w:hAnsi="Times New Roman"/>
          <w:color w:val="000000"/>
          <w:sz w:val="24"/>
          <w:szCs w:val="24"/>
        </w:rPr>
        <w:t xml:space="preserve"> mimo ich zło</w:t>
      </w:r>
      <w:r w:rsidRPr="00E87897">
        <w:rPr>
          <w:rFonts w:ascii="Times New Roman" w:eastAsia="TimesNewRoman" w:hAnsi="Times New Roman"/>
          <w:color w:val="000000"/>
          <w:sz w:val="24"/>
          <w:szCs w:val="24"/>
        </w:rPr>
        <w:t>ż</w:t>
      </w:r>
      <w:r w:rsidRPr="00E87897">
        <w:rPr>
          <w:rFonts w:ascii="Times New Roman" w:hAnsi="Times New Roman"/>
          <w:color w:val="000000"/>
          <w:sz w:val="24"/>
          <w:szCs w:val="24"/>
        </w:rPr>
        <w:t>enia oferta wykonawcy podlega odrzuceniu albo konieczne byłoby uniewa</w:t>
      </w:r>
      <w:r w:rsidRPr="00E87897">
        <w:rPr>
          <w:rFonts w:ascii="Times New Roman" w:eastAsia="TimesNewRoman" w:hAnsi="Times New Roman"/>
          <w:color w:val="000000"/>
          <w:sz w:val="24"/>
          <w:szCs w:val="24"/>
        </w:rPr>
        <w:t>ż</w:t>
      </w:r>
      <w:r w:rsidRPr="00E87897">
        <w:rPr>
          <w:rFonts w:ascii="Times New Roman" w:hAnsi="Times New Roman"/>
          <w:color w:val="000000"/>
          <w:sz w:val="24"/>
          <w:szCs w:val="24"/>
        </w:rPr>
        <w:t>nienie post</w:t>
      </w:r>
      <w:r w:rsidRPr="00E87897">
        <w:rPr>
          <w:rFonts w:ascii="Times New Roman" w:eastAsia="TimesNewRoman" w:hAnsi="Times New Roman"/>
          <w:color w:val="000000"/>
          <w:sz w:val="24"/>
          <w:szCs w:val="24"/>
        </w:rPr>
        <w:t>ę</w:t>
      </w:r>
      <w:r w:rsidRPr="00E87897">
        <w:rPr>
          <w:rFonts w:ascii="Times New Roman" w:hAnsi="Times New Roman"/>
          <w:color w:val="000000"/>
          <w:sz w:val="24"/>
          <w:szCs w:val="24"/>
        </w:rPr>
        <w:t>powania.</w:t>
      </w:r>
    </w:p>
    <w:p w:rsidR="00121189" w:rsidRPr="006844AC" w:rsidRDefault="00121189" w:rsidP="00765B59">
      <w:pPr>
        <w:numPr>
          <w:ilvl w:val="1"/>
          <w:numId w:val="57"/>
        </w:numPr>
        <w:tabs>
          <w:tab w:val="clear" w:pos="360"/>
        </w:tabs>
        <w:ind w:left="567" w:hanging="567"/>
        <w:jc w:val="both"/>
        <w:rPr>
          <w:color w:val="000000"/>
        </w:rPr>
      </w:pPr>
      <w:r w:rsidRPr="007068F3">
        <w:rPr>
          <w:color w:val="000000"/>
        </w:rPr>
        <w:t>Wykonawca</w:t>
      </w:r>
      <w:r w:rsidRPr="006844AC">
        <w:rPr>
          <w:color w:val="000000"/>
        </w:rPr>
        <w:t xml:space="preserve"> mo</w:t>
      </w:r>
      <w:r w:rsidRPr="006844AC">
        <w:rPr>
          <w:rFonts w:ascii="TimesNewRoman" w:eastAsia="TimesNewRoman" w:cs="TimesNewRoman" w:hint="eastAsia"/>
          <w:color w:val="000000"/>
        </w:rPr>
        <w:t>ż</w:t>
      </w:r>
      <w:r w:rsidRPr="006844AC">
        <w:rPr>
          <w:color w:val="000000"/>
        </w:rPr>
        <w:t>e zwróci</w:t>
      </w:r>
      <w:r w:rsidRPr="006844AC">
        <w:rPr>
          <w:rFonts w:ascii="TimesNewRoman" w:eastAsia="TimesNewRoman" w:cs="TimesNewRoman" w:hint="eastAsia"/>
          <w:color w:val="000000"/>
        </w:rPr>
        <w:t>ć</w:t>
      </w:r>
      <w:r w:rsidRPr="006844AC">
        <w:rPr>
          <w:rFonts w:ascii="TimesNewRoman" w:eastAsia="TimesNewRoman" w:cs="TimesNewRoman"/>
          <w:color w:val="000000"/>
        </w:rPr>
        <w:t xml:space="preserve"> </w:t>
      </w:r>
      <w:r w:rsidRPr="006844AC">
        <w:rPr>
          <w:color w:val="000000"/>
        </w:rPr>
        <w:t>si</w:t>
      </w:r>
      <w:r w:rsidRPr="006844AC">
        <w:rPr>
          <w:rFonts w:ascii="TimesNewRoman" w:eastAsia="TimesNewRoman" w:cs="TimesNewRoman" w:hint="eastAsia"/>
          <w:color w:val="000000"/>
        </w:rPr>
        <w:t>ę</w:t>
      </w:r>
      <w:r w:rsidRPr="006844AC">
        <w:rPr>
          <w:rFonts w:ascii="TimesNewRoman" w:eastAsia="TimesNewRoman" w:cs="TimesNewRoman"/>
          <w:color w:val="000000"/>
        </w:rPr>
        <w:t xml:space="preserve"> </w:t>
      </w:r>
      <w:r w:rsidRPr="006844AC">
        <w:rPr>
          <w:color w:val="000000"/>
        </w:rPr>
        <w:t>do Zamawiaj</w:t>
      </w:r>
      <w:r w:rsidRPr="006844AC">
        <w:rPr>
          <w:rFonts w:ascii="TimesNewRoman" w:eastAsia="TimesNewRoman" w:cs="TimesNewRoman" w:hint="eastAsia"/>
          <w:color w:val="000000"/>
        </w:rPr>
        <w:t>ą</w:t>
      </w:r>
      <w:r w:rsidRPr="006844AC">
        <w:rPr>
          <w:color w:val="000000"/>
        </w:rPr>
        <w:t>cego o wyja</w:t>
      </w:r>
      <w:r w:rsidRPr="006844AC">
        <w:rPr>
          <w:rFonts w:ascii="TimesNewRoman" w:eastAsia="TimesNewRoman" w:cs="TimesNewRoman" w:hint="eastAsia"/>
          <w:color w:val="000000"/>
        </w:rPr>
        <w:t>ś</w:t>
      </w:r>
      <w:r w:rsidRPr="006844AC">
        <w:rPr>
          <w:color w:val="000000"/>
        </w:rPr>
        <w:t>nienie tre</w:t>
      </w:r>
      <w:r w:rsidRPr="006844AC">
        <w:rPr>
          <w:rFonts w:ascii="TimesNewRoman" w:eastAsia="TimesNewRoman" w:cs="TimesNewRoman" w:hint="eastAsia"/>
          <w:color w:val="000000"/>
        </w:rPr>
        <w:t>ś</w:t>
      </w:r>
      <w:r w:rsidRPr="006844AC">
        <w:rPr>
          <w:color w:val="000000"/>
        </w:rPr>
        <w:t xml:space="preserve">ci specyfikacji istotnych warunków zamówienia. </w:t>
      </w:r>
    </w:p>
    <w:p w:rsidR="00121189" w:rsidRPr="00E87897" w:rsidRDefault="00121189" w:rsidP="00765B59">
      <w:pPr>
        <w:pStyle w:val="Akapitzlist"/>
        <w:numPr>
          <w:ilvl w:val="0"/>
          <w:numId w:val="60"/>
        </w:numPr>
        <w:spacing w:line="240" w:lineRule="auto"/>
        <w:ind w:left="851" w:hanging="284"/>
        <w:jc w:val="both"/>
        <w:rPr>
          <w:rFonts w:ascii="Times New Roman" w:hAnsi="Times New Roman"/>
          <w:color w:val="000000"/>
          <w:sz w:val="24"/>
          <w:szCs w:val="24"/>
        </w:rPr>
      </w:pPr>
      <w:r w:rsidRPr="00E87897">
        <w:rPr>
          <w:rFonts w:ascii="Times New Roman" w:hAnsi="Times New Roman"/>
          <w:color w:val="000000"/>
          <w:sz w:val="24"/>
          <w:szCs w:val="24"/>
        </w:rPr>
        <w:t xml:space="preserve">Wykonawca kieruje swoje zapytania </w:t>
      </w:r>
      <w:r w:rsidR="00E87897">
        <w:rPr>
          <w:rFonts w:ascii="Times New Roman" w:hAnsi="Times New Roman"/>
          <w:color w:val="000000"/>
          <w:sz w:val="24"/>
          <w:szCs w:val="24"/>
        </w:rPr>
        <w:t>na</w:t>
      </w:r>
      <w:r w:rsidRPr="00E87897">
        <w:rPr>
          <w:rFonts w:ascii="Times New Roman" w:hAnsi="Times New Roman"/>
          <w:color w:val="000000"/>
          <w:sz w:val="24"/>
          <w:szCs w:val="24"/>
        </w:rPr>
        <w:t xml:space="preserve"> adres Zamawiającego (</w:t>
      </w:r>
      <w:r w:rsidRPr="00E87897">
        <w:rPr>
          <w:rFonts w:ascii="Times New Roman" w:hAnsi="Times New Roman"/>
          <w:sz w:val="24"/>
          <w:szCs w:val="24"/>
          <w:lang w:eastAsia="ar-SA"/>
        </w:rPr>
        <w:t xml:space="preserve">Urząd </w:t>
      </w:r>
      <w:r w:rsidR="00E87897">
        <w:rPr>
          <w:rFonts w:ascii="Times New Roman" w:hAnsi="Times New Roman"/>
          <w:sz w:val="24"/>
          <w:szCs w:val="24"/>
          <w:lang w:eastAsia="ar-SA"/>
        </w:rPr>
        <w:t xml:space="preserve">Miasta i </w:t>
      </w:r>
      <w:r w:rsidRPr="00E87897">
        <w:rPr>
          <w:rFonts w:ascii="Times New Roman" w:hAnsi="Times New Roman"/>
          <w:sz w:val="24"/>
          <w:szCs w:val="24"/>
          <w:lang w:eastAsia="ar-SA"/>
        </w:rPr>
        <w:t>Gminy w </w:t>
      </w:r>
      <w:r w:rsidR="00E87897">
        <w:rPr>
          <w:rFonts w:ascii="Times New Roman" w:hAnsi="Times New Roman"/>
          <w:sz w:val="24"/>
          <w:szCs w:val="24"/>
          <w:lang w:eastAsia="ar-SA"/>
        </w:rPr>
        <w:t>Wąchocku</w:t>
      </w:r>
      <w:r w:rsidRPr="00E87897">
        <w:rPr>
          <w:rFonts w:ascii="Times New Roman" w:hAnsi="Times New Roman"/>
          <w:sz w:val="24"/>
          <w:szCs w:val="24"/>
          <w:lang w:eastAsia="ar-SA"/>
        </w:rPr>
        <w:t xml:space="preserve">, </w:t>
      </w:r>
      <w:r w:rsidR="00E87897">
        <w:rPr>
          <w:rFonts w:ascii="Times New Roman" w:hAnsi="Times New Roman"/>
          <w:sz w:val="24"/>
          <w:szCs w:val="24"/>
          <w:lang w:eastAsia="ar-SA"/>
        </w:rPr>
        <w:t>ul. Wielkowiejska 1, 27-215 Wąchock</w:t>
      </w:r>
      <w:r w:rsidRPr="00E87897">
        <w:rPr>
          <w:rFonts w:ascii="Times New Roman" w:hAnsi="Times New Roman"/>
          <w:color w:val="000000"/>
          <w:sz w:val="24"/>
          <w:szCs w:val="24"/>
        </w:rPr>
        <w:t>). Zapytania mogą być składane faksem pod nr</w:t>
      </w:r>
      <w:r w:rsidR="00E87897">
        <w:rPr>
          <w:rFonts w:ascii="Times New Roman" w:hAnsi="Times New Roman"/>
          <w:sz w:val="24"/>
          <w:szCs w:val="24"/>
          <w:lang w:eastAsia="ar-SA"/>
        </w:rPr>
        <w:t xml:space="preserve"> 41/27-36-159</w:t>
      </w:r>
      <w:r w:rsidRPr="00E87897">
        <w:rPr>
          <w:rFonts w:ascii="Times New Roman" w:hAnsi="Times New Roman"/>
          <w:color w:val="000000"/>
          <w:sz w:val="24"/>
          <w:szCs w:val="24"/>
        </w:rPr>
        <w:t xml:space="preserve"> lub e-mailem </w:t>
      </w:r>
      <w:r w:rsidRPr="00E87897">
        <w:rPr>
          <w:rFonts w:ascii="Times New Roman" w:hAnsi="Times New Roman"/>
          <w:color w:val="000000"/>
          <w:sz w:val="24"/>
          <w:szCs w:val="24"/>
          <w:u w:val="single"/>
        </w:rPr>
        <w:t>wyłącznie</w:t>
      </w:r>
      <w:r w:rsidRPr="00E87897">
        <w:rPr>
          <w:rFonts w:ascii="Times New Roman" w:hAnsi="Times New Roman"/>
          <w:color w:val="000000"/>
          <w:sz w:val="24"/>
          <w:szCs w:val="24"/>
        </w:rPr>
        <w:t xml:space="preserve"> na adres: </w:t>
      </w:r>
      <w:hyperlink r:id="rId9" w:history="1">
        <w:r w:rsidR="00E87897" w:rsidRPr="00E87897">
          <w:rPr>
            <w:rStyle w:val="Hipercze"/>
            <w:rFonts w:ascii="Times New Roman" w:hAnsi="Times New Roman"/>
            <w:color w:val="auto"/>
            <w:sz w:val="24"/>
            <w:szCs w:val="24"/>
            <w:u w:val="none"/>
          </w:rPr>
          <w:t>sekretariat@wachock.pl</w:t>
        </w:r>
      </w:hyperlink>
      <w:r w:rsidRPr="00E87897">
        <w:rPr>
          <w:rFonts w:ascii="Times New Roman" w:hAnsi="Times New Roman"/>
          <w:bCs/>
          <w:sz w:val="24"/>
          <w:szCs w:val="24"/>
        </w:rPr>
        <w:t xml:space="preserve"> pod warunkiem niezwłocznego potwierdzenia treści zapytania na piśmie (przesłanie </w:t>
      </w:r>
      <w:r w:rsidR="00E87897" w:rsidRPr="00E87897">
        <w:rPr>
          <w:rFonts w:ascii="Times New Roman" w:hAnsi="Times New Roman"/>
          <w:bCs/>
          <w:sz w:val="24"/>
          <w:szCs w:val="24"/>
        </w:rPr>
        <w:t>za pośrednictwem operatora pocztowego</w:t>
      </w:r>
      <w:r w:rsidR="00E87897">
        <w:rPr>
          <w:rFonts w:ascii="Times New Roman" w:hAnsi="Times New Roman"/>
          <w:bCs/>
          <w:sz w:val="24"/>
          <w:szCs w:val="24"/>
        </w:rPr>
        <w:t xml:space="preserve"> lub osobiste złożenie</w:t>
      </w:r>
      <w:r w:rsidR="00E87897" w:rsidRPr="00E87897">
        <w:rPr>
          <w:rFonts w:ascii="Times New Roman" w:hAnsi="Times New Roman"/>
          <w:bCs/>
          <w:sz w:val="24"/>
          <w:szCs w:val="24"/>
        </w:rPr>
        <w:t xml:space="preserve"> </w:t>
      </w:r>
      <w:r w:rsidR="00CB7D88">
        <w:rPr>
          <w:rFonts w:ascii="Times New Roman" w:hAnsi="Times New Roman"/>
          <w:bCs/>
          <w:sz w:val="24"/>
          <w:szCs w:val="24"/>
        </w:rPr>
        <w:t xml:space="preserve">w siedzibie Zamawiającego </w:t>
      </w:r>
      <w:r w:rsidRPr="00E87897">
        <w:rPr>
          <w:rFonts w:ascii="Times New Roman" w:hAnsi="Times New Roman"/>
          <w:bCs/>
          <w:sz w:val="24"/>
          <w:szCs w:val="24"/>
        </w:rPr>
        <w:t xml:space="preserve">własnoręcznie podpisanego zapytania). </w:t>
      </w:r>
    </w:p>
    <w:p w:rsidR="00121189" w:rsidRPr="00E87897" w:rsidRDefault="00121189" w:rsidP="00765B59">
      <w:pPr>
        <w:pStyle w:val="Akapitzlist"/>
        <w:numPr>
          <w:ilvl w:val="0"/>
          <w:numId w:val="60"/>
        </w:numPr>
        <w:spacing w:line="240" w:lineRule="auto"/>
        <w:ind w:left="851" w:hanging="284"/>
        <w:jc w:val="both"/>
        <w:rPr>
          <w:rFonts w:ascii="Times New Roman" w:eastAsia="Times New Roman" w:hAnsi="Times New Roman"/>
          <w:color w:val="000000"/>
          <w:sz w:val="24"/>
          <w:szCs w:val="24"/>
          <w:lang w:eastAsia="pl-PL"/>
        </w:rPr>
      </w:pPr>
      <w:r w:rsidRPr="00E87897">
        <w:rPr>
          <w:rFonts w:ascii="Times New Roman" w:hAnsi="Times New Roman"/>
          <w:sz w:val="24"/>
          <w:szCs w:val="24"/>
          <w:lang w:eastAsia="ar-SA"/>
        </w:rPr>
        <w:t xml:space="preserve">Składane przez wykonawców zapytania do specyfikacji powinny być opatrzone zapisem: Zapytanie do SIWZ </w:t>
      </w:r>
      <w:r w:rsidRPr="00E87897">
        <w:rPr>
          <w:rFonts w:ascii="Times New Roman" w:hAnsi="Times New Roman"/>
          <w:bCs/>
          <w:sz w:val="24"/>
          <w:szCs w:val="24"/>
        </w:rPr>
        <w:t>„</w:t>
      </w:r>
      <w:r w:rsidRPr="00E87897">
        <w:rPr>
          <w:rFonts w:ascii="Times New Roman" w:hAnsi="Times New Roman"/>
          <w:sz w:val="24"/>
          <w:szCs w:val="24"/>
        </w:rPr>
        <w:t>Odbiór, transport i zagospodarowanie odpadów komunalnych pochodzących z nieruchomości zamieszkałych na terenie G</w:t>
      </w:r>
      <w:r w:rsidR="00E87897">
        <w:rPr>
          <w:rFonts w:ascii="Times New Roman" w:hAnsi="Times New Roman"/>
          <w:sz w:val="24"/>
          <w:szCs w:val="24"/>
        </w:rPr>
        <w:t>miny Wąchock</w:t>
      </w:r>
      <w:r w:rsidRPr="00E87897">
        <w:rPr>
          <w:rFonts w:ascii="Times New Roman" w:hAnsi="Times New Roman"/>
          <w:sz w:val="24"/>
          <w:szCs w:val="24"/>
        </w:rPr>
        <w:t xml:space="preserve"> w latach 2017-</w:t>
      </w:r>
      <w:smartTag w:uri="urn:schemas-microsoft-com:office:smarttags" w:element="metricconverter">
        <w:smartTagPr>
          <w:attr w:name="ProductID" w:val="2018”"/>
        </w:smartTagPr>
        <w:r w:rsidRPr="00E87897">
          <w:rPr>
            <w:rFonts w:ascii="Times New Roman" w:hAnsi="Times New Roman"/>
            <w:sz w:val="24"/>
            <w:szCs w:val="24"/>
          </w:rPr>
          <w:t>2018</w:t>
        </w:r>
        <w:r w:rsidRPr="00E87897">
          <w:rPr>
            <w:rFonts w:ascii="Times New Roman" w:hAnsi="Times New Roman"/>
            <w:bCs/>
            <w:sz w:val="24"/>
            <w:szCs w:val="24"/>
          </w:rPr>
          <w:t>”</w:t>
        </w:r>
      </w:smartTag>
      <w:r w:rsidRPr="00E87897">
        <w:rPr>
          <w:rFonts w:ascii="Times New Roman" w:hAnsi="Times New Roman"/>
          <w:sz w:val="24"/>
          <w:szCs w:val="24"/>
          <w:lang w:eastAsia="ar-SA"/>
        </w:rPr>
        <w:t xml:space="preserve"> oraz numerem postępowania </w:t>
      </w:r>
      <w:r w:rsidR="00E87897">
        <w:rPr>
          <w:rFonts w:ascii="Times New Roman" w:hAnsi="Times New Roman"/>
          <w:bCs/>
          <w:sz w:val="24"/>
          <w:szCs w:val="24"/>
        </w:rPr>
        <w:t>BGK</w:t>
      </w:r>
      <w:r w:rsidRPr="00E87897">
        <w:rPr>
          <w:rFonts w:ascii="Times New Roman" w:hAnsi="Times New Roman"/>
          <w:bCs/>
          <w:sz w:val="24"/>
          <w:szCs w:val="24"/>
        </w:rPr>
        <w:t>.271.</w:t>
      </w:r>
      <w:r w:rsidR="00E87897">
        <w:rPr>
          <w:rFonts w:ascii="Times New Roman" w:hAnsi="Times New Roman"/>
          <w:bCs/>
          <w:sz w:val="24"/>
          <w:szCs w:val="24"/>
        </w:rPr>
        <w:t>6</w:t>
      </w:r>
      <w:r w:rsidRPr="00E87897">
        <w:rPr>
          <w:rFonts w:ascii="Times New Roman" w:hAnsi="Times New Roman"/>
          <w:bCs/>
          <w:sz w:val="24"/>
          <w:szCs w:val="24"/>
        </w:rPr>
        <w:t>.2016.</w:t>
      </w:r>
    </w:p>
    <w:p w:rsidR="00121189" w:rsidRDefault="00121189" w:rsidP="00765B59">
      <w:pPr>
        <w:numPr>
          <w:ilvl w:val="1"/>
          <w:numId w:val="57"/>
        </w:numPr>
        <w:tabs>
          <w:tab w:val="clear" w:pos="360"/>
        </w:tabs>
        <w:ind w:left="567" w:hanging="567"/>
        <w:jc w:val="both"/>
      </w:pPr>
      <w:r w:rsidRPr="007068F3">
        <w:t>Zamawiający</w:t>
      </w:r>
      <w:r>
        <w:t xml:space="preserve"> </w:t>
      </w:r>
      <w:r w:rsidRPr="00162C04">
        <w:t xml:space="preserve">niezwłocznie udzieli wyjaśnień, jednak nie później niż na </w:t>
      </w:r>
      <w:r w:rsidR="00E87897">
        <w:t>2</w:t>
      </w:r>
      <w:r w:rsidRPr="00162C04">
        <w:t xml:space="preserve"> dni przed upływem terminu składania ofert, pod warunkiem, że wniosek o wyjaśnienie treści SIWZ wpłynął do Zamawiającego nie później niż do końca dnia, w którym upływa połowa wyznaczonego terminu składania ofert. </w:t>
      </w:r>
    </w:p>
    <w:p w:rsidR="00121189" w:rsidRDefault="00121189" w:rsidP="00765B59">
      <w:pPr>
        <w:numPr>
          <w:ilvl w:val="1"/>
          <w:numId w:val="57"/>
        </w:numPr>
        <w:tabs>
          <w:tab w:val="clear" w:pos="360"/>
        </w:tabs>
        <w:ind w:left="567" w:hanging="567"/>
        <w:jc w:val="both"/>
      </w:pPr>
      <w:r w:rsidRPr="00162C04">
        <w:t xml:space="preserve">Jeżeli wniosek o wyjaśnienie treści specyfikacji istotnych warunków zamówienia wpłynął po upływie terminu składania wniosku, o którym mowa w pkt </w:t>
      </w:r>
      <w:r w:rsidR="00E87897">
        <w:t>8</w:t>
      </w:r>
      <w:r w:rsidRPr="00162C04">
        <w:t>.</w:t>
      </w:r>
      <w:r>
        <w:t>8</w:t>
      </w:r>
      <w:r w:rsidRPr="00162C04">
        <w:t xml:space="preserve">, lub dotyczy udzielonych wyjaśnień, Zamawiający może udzielić wyjaśnień albo pozostawić wniosek bez rozpoznania. Ewentualne przedłużenie terminu składania ofert nie wpływa na bieg terminu składania wniosku, o którym mowa w pkt. </w:t>
      </w:r>
      <w:r w:rsidR="00E87897">
        <w:t>8</w:t>
      </w:r>
      <w:r w:rsidRPr="00162C04">
        <w:t>.8.</w:t>
      </w:r>
    </w:p>
    <w:p w:rsidR="00121189" w:rsidRPr="00CB7D88" w:rsidRDefault="00121189" w:rsidP="00765B59">
      <w:pPr>
        <w:numPr>
          <w:ilvl w:val="1"/>
          <w:numId w:val="57"/>
        </w:numPr>
        <w:ind w:left="709" w:hanging="709"/>
        <w:jc w:val="both"/>
      </w:pPr>
      <w:r w:rsidRPr="003C5A62">
        <w:t>Zamawiaj</w:t>
      </w:r>
      <w:r>
        <w:t>ą</w:t>
      </w:r>
      <w:r w:rsidRPr="003C5A62">
        <w:t>cy udzieli pisemnie wyjaśnień na zapytania, przesyłając je na adres Wykonawcy</w:t>
      </w:r>
      <w:r w:rsidRPr="003C5A62">
        <w:rPr>
          <w:bCs/>
        </w:rPr>
        <w:t xml:space="preserve"> za pośrednictwem operatora pocztowego.</w:t>
      </w:r>
    </w:p>
    <w:p w:rsidR="00121189" w:rsidRDefault="00121189" w:rsidP="00765B59">
      <w:pPr>
        <w:numPr>
          <w:ilvl w:val="1"/>
          <w:numId w:val="57"/>
        </w:numPr>
        <w:ind w:left="709" w:hanging="709"/>
        <w:jc w:val="both"/>
      </w:pPr>
      <w:r w:rsidRPr="00162C04">
        <w:t>Treść zapytań wraz z wyjaśnieniami bez ujawniania źródła zapytania Zamawiający zamieści na stronie internetowej, na której udostępniono SIWZ.</w:t>
      </w:r>
    </w:p>
    <w:p w:rsidR="00121189" w:rsidRDefault="00121189" w:rsidP="00765B59">
      <w:pPr>
        <w:numPr>
          <w:ilvl w:val="1"/>
          <w:numId w:val="57"/>
        </w:numPr>
        <w:ind w:left="709" w:hanging="709"/>
        <w:jc w:val="both"/>
      </w:pPr>
      <w:r w:rsidRPr="00162C04">
        <w:rPr>
          <w:color w:val="000000"/>
        </w:rPr>
        <w:t>Zamawiaj</w:t>
      </w:r>
      <w:r w:rsidRPr="00162C04">
        <w:rPr>
          <w:rFonts w:ascii="TimesNewRoman" w:eastAsia="TimesNewRoman" w:cs="TimesNewRoman" w:hint="eastAsia"/>
          <w:color w:val="000000"/>
        </w:rPr>
        <w:t>ą</w:t>
      </w:r>
      <w:r w:rsidRPr="00162C04">
        <w:rPr>
          <w:color w:val="000000"/>
        </w:rPr>
        <w:t>cy w uzasadnionych przypadkach mo</w:t>
      </w:r>
      <w:r w:rsidRPr="00162C04">
        <w:rPr>
          <w:rFonts w:ascii="TimesNewRoman" w:eastAsia="TimesNewRoman" w:cs="TimesNewRoman" w:hint="eastAsia"/>
          <w:color w:val="000000"/>
        </w:rPr>
        <w:t>ż</w:t>
      </w:r>
      <w:r w:rsidRPr="00162C04">
        <w:rPr>
          <w:color w:val="000000"/>
        </w:rPr>
        <w:t>e przed upływem terminu składania ofert zmieni</w:t>
      </w:r>
      <w:r w:rsidRPr="00162C04">
        <w:rPr>
          <w:rFonts w:ascii="TimesNewRoman" w:eastAsia="TimesNewRoman" w:cs="TimesNewRoman" w:hint="eastAsia"/>
          <w:color w:val="000000"/>
        </w:rPr>
        <w:t>ć</w:t>
      </w:r>
      <w:r w:rsidRPr="00162C04">
        <w:rPr>
          <w:rFonts w:ascii="TimesNewRoman" w:eastAsia="TimesNewRoman" w:cs="TimesNewRoman"/>
          <w:color w:val="000000"/>
        </w:rPr>
        <w:t xml:space="preserve"> </w:t>
      </w:r>
      <w:r w:rsidRPr="00162C04">
        <w:rPr>
          <w:color w:val="000000"/>
        </w:rPr>
        <w:t>tre</w:t>
      </w:r>
      <w:r w:rsidRPr="00162C04">
        <w:rPr>
          <w:rFonts w:ascii="TimesNewRoman" w:eastAsia="TimesNewRoman" w:cs="TimesNewRoman" w:hint="eastAsia"/>
          <w:color w:val="000000"/>
        </w:rPr>
        <w:t>ść</w:t>
      </w:r>
      <w:r w:rsidRPr="00162C04">
        <w:rPr>
          <w:rFonts w:ascii="TimesNewRoman" w:eastAsia="TimesNewRoman" w:cs="TimesNewRoman"/>
          <w:color w:val="000000"/>
        </w:rPr>
        <w:t xml:space="preserve"> </w:t>
      </w:r>
      <w:r w:rsidRPr="00162C04">
        <w:rPr>
          <w:color w:val="000000"/>
        </w:rPr>
        <w:t>specyfikacji istotnych warunków zamówienia. Dokonane w ten sposób zmiana stanie si</w:t>
      </w:r>
      <w:r w:rsidRPr="00162C04">
        <w:rPr>
          <w:rFonts w:ascii="TimesNewRoman" w:eastAsia="TimesNewRoman" w:cs="TimesNewRoman" w:hint="eastAsia"/>
          <w:color w:val="000000"/>
        </w:rPr>
        <w:t>ę</w:t>
      </w:r>
      <w:r w:rsidRPr="00162C04">
        <w:rPr>
          <w:rFonts w:ascii="TimesNewRoman" w:eastAsia="TimesNewRoman" w:cs="TimesNewRoman"/>
          <w:color w:val="000000"/>
        </w:rPr>
        <w:t xml:space="preserve"> </w:t>
      </w:r>
      <w:r w:rsidRPr="00162C04">
        <w:rPr>
          <w:color w:val="000000"/>
        </w:rPr>
        <w:t>cz</w:t>
      </w:r>
      <w:r w:rsidRPr="00162C04">
        <w:rPr>
          <w:rFonts w:ascii="TimesNewRoman" w:eastAsia="TimesNewRoman" w:cs="TimesNewRoman" w:hint="eastAsia"/>
          <w:color w:val="000000"/>
        </w:rPr>
        <w:t>ęś</w:t>
      </w:r>
      <w:r w:rsidRPr="00162C04">
        <w:rPr>
          <w:color w:val="000000"/>
        </w:rPr>
        <w:t>ci</w:t>
      </w:r>
      <w:r w:rsidRPr="00162C04">
        <w:rPr>
          <w:rFonts w:ascii="TimesNewRoman" w:eastAsia="TimesNewRoman" w:cs="TimesNewRoman" w:hint="eastAsia"/>
          <w:color w:val="000000"/>
        </w:rPr>
        <w:t>ą</w:t>
      </w:r>
      <w:r w:rsidRPr="00162C04">
        <w:rPr>
          <w:rFonts w:ascii="TimesNewRoman" w:eastAsia="TimesNewRoman" w:cs="TimesNewRoman"/>
          <w:color w:val="000000"/>
        </w:rPr>
        <w:t xml:space="preserve"> </w:t>
      </w:r>
      <w:r w:rsidRPr="00162C04">
        <w:rPr>
          <w:color w:val="000000"/>
        </w:rPr>
        <w:t>SIWZ. Dokonan</w:t>
      </w:r>
      <w:r w:rsidRPr="00162C04">
        <w:rPr>
          <w:rFonts w:ascii="TimesNewRoman" w:eastAsia="TimesNewRoman" w:cs="TimesNewRoman" w:hint="eastAsia"/>
          <w:color w:val="000000"/>
        </w:rPr>
        <w:t>ą</w:t>
      </w:r>
      <w:r w:rsidRPr="00162C04">
        <w:rPr>
          <w:rFonts w:ascii="TimesNewRoman" w:eastAsia="TimesNewRoman" w:cs="TimesNewRoman"/>
          <w:color w:val="000000"/>
        </w:rPr>
        <w:t xml:space="preserve"> </w:t>
      </w:r>
      <w:r w:rsidRPr="00162C04">
        <w:rPr>
          <w:color w:val="000000"/>
        </w:rPr>
        <w:t>zmian</w:t>
      </w:r>
      <w:r w:rsidRPr="00162C04">
        <w:rPr>
          <w:rFonts w:ascii="TimesNewRoman" w:eastAsia="TimesNewRoman" w:cs="TimesNewRoman" w:hint="eastAsia"/>
          <w:color w:val="000000"/>
        </w:rPr>
        <w:t>ę</w:t>
      </w:r>
      <w:r w:rsidRPr="00162C04">
        <w:rPr>
          <w:rFonts w:ascii="TimesNewRoman" w:eastAsia="TimesNewRoman" w:cs="TimesNewRoman"/>
          <w:color w:val="000000"/>
        </w:rPr>
        <w:t xml:space="preserve"> </w:t>
      </w:r>
      <w:r w:rsidRPr="00162C04">
        <w:rPr>
          <w:color w:val="000000"/>
        </w:rPr>
        <w:t>tre</w:t>
      </w:r>
      <w:r w:rsidRPr="00162C04">
        <w:rPr>
          <w:rFonts w:ascii="TimesNewRoman" w:eastAsia="TimesNewRoman" w:cs="TimesNewRoman" w:hint="eastAsia"/>
          <w:color w:val="000000"/>
        </w:rPr>
        <w:t>ś</w:t>
      </w:r>
      <w:r w:rsidRPr="00162C04">
        <w:rPr>
          <w:color w:val="000000"/>
        </w:rPr>
        <w:t>ci specyfikacji Zamawiaj</w:t>
      </w:r>
      <w:r w:rsidRPr="00162C04">
        <w:rPr>
          <w:rFonts w:ascii="TimesNewRoman" w:eastAsia="TimesNewRoman" w:cs="TimesNewRoman" w:hint="eastAsia"/>
          <w:color w:val="000000"/>
        </w:rPr>
        <w:t>ą</w:t>
      </w:r>
      <w:r w:rsidRPr="00162C04">
        <w:rPr>
          <w:color w:val="000000"/>
        </w:rPr>
        <w:t>cy</w:t>
      </w:r>
      <w:r w:rsidRPr="00162C04">
        <w:rPr>
          <w:rFonts w:ascii="TimesNewRoman" w:eastAsia="TimesNewRoman" w:cs="TimesNewRoman"/>
          <w:color w:val="000000"/>
        </w:rPr>
        <w:t xml:space="preserve"> </w:t>
      </w:r>
      <w:r w:rsidRPr="00162C04">
        <w:rPr>
          <w:color w:val="000000"/>
        </w:rPr>
        <w:t>udost</w:t>
      </w:r>
      <w:r w:rsidRPr="00162C04">
        <w:rPr>
          <w:rFonts w:ascii="TimesNewRoman" w:eastAsia="TimesNewRoman" w:cs="TimesNewRoman" w:hint="eastAsia"/>
          <w:color w:val="000000"/>
        </w:rPr>
        <w:t>ę</w:t>
      </w:r>
      <w:r w:rsidRPr="00162C04">
        <w:rPr>
          <w:color w:val="000000"/>
        </w:rPr>
        <w:t xml:space="preserve">pnia na swej stronie internetowej. </w:t>
      </w:r>
    </w:p>
    <w:p w:rsidR="00121189" w:rsidRDefault="00121189" w:rsidP="00765B59">
      <w:pPr>
        <w:numPr>
          <w:ilvl w:val="1"/>
          <w:numId w:val="57"/>
        </w:numPr>
        <w:ind w:left="709" w:hanging="709"/>
        <w:jc w:val="both"/>
      </w:pPr>
      <w:r w:rsidRPr="00162C04">
        <w:rPr>
          <w:lang w:eastAsia="ar-SA"/>
        </w:rPr>
        <w:t>Zamawiający przedłuży termin składania ofert, jeżeli w wyniku modyfikacji treści specyfikacji niezbędny będzie dodatko</w:t>
      </w:r>
      <w:r>
        <w:rPr>
          <w:lang w:eastAsia="ar-SA"/>
        </w:rPr>
        <w:t xml:space="preserve">wy czas na wprowadzenie zmian w </w:t>
      </w:r>
      <w:r w:rsidRPr="00162C04">
        <w:rPr>
          <w:lang w:eastAsia="ar-SA"/>
        </w:rPr>
        <w:t>ofertach.</w:t>
      </w:r>
      <w:r w:rsidRPr="00162C04">
        <w:rPr>
          <w:lang w:eastAsia="ar-SA"/>
        </w:rPr>
        <w:br/>
        <w:t xml:space="preserve">O przedłużeniu terminu Zamawiający powiadomi niezwłocznie wszystkich </w:t>
      </w:r>
      <w:r w:rsidRPr="00162C04">
        <w:rPr>
          <w:lang w:eastAsia="ar-SA"/>
        </w:rPr>
        <w:lastRenderedPageBreak/>
        <w:t>wykonawców, którym przekazał specyfikację oraz zamieści informację na swej swojej stronie internetowej.</w:t>
      </w:r>
    </w:p>
    <w:p w:rsidR="00121189" w:rsidRPr="00162C04" w:rsidRDefault="00121189" w:rsidP="00765B59">
      <w:pPr>
        <w:numPr>
          <w:ilvl w:val="1"/>
          <w:numId w:val="57"/>
        </w:numPr>
        <w:ind w:left="709" w:hanging="709"/>
        <w:jc w:val="both"/>
      </w:pPr>
      <w:r w:rsidRPr="00162C04">
        <w:rPr>
          <w:lang w:eastAsia="ar-SA"/>
        </w:rPr>
        <w:t>Wykonawca pobierający wersję elektroniczną SIWZ ze strony internetowej Zamawiającego (</w:t>
      </w:r>
      <w:hyperlink r:id="rId10" w:history="1">
        <w:r w:rsidR="00CB7D88">
          <w:rPr>
            <w:rStyle w:val="Pogrubienie"/>
            <w:b w:val="0"/>
          </w:rPr>
          <w:t>gmina.</w:t>
        </w:r>
        <w:proofErr w:type="gramStart"/>
        <w:r w:rsidR="00CB7D88">
          <w:rPr>
            <w:rStyle w:val="Pogrubienie"/>
            <w:b w:val="0"/>
          </w:rPr>
          <w:t>wachock</w:t>
        </w:r>
        <w:proofErr w:type="gramEnd"/>
        <w:r w:rsidR="00CB7D88">
          <w:rPr>
            <w:rStyle w:val="Pogrubienie"/>
            <w:b w:val="0"/>
          </w:rPr>
          <w:t>.</w:t>
        </w:r>
        <w:proofErr w:type="gramStart"/>
        <w:r w:rsidR="00CB7D88">
          <w:rPr>
            <w:rStyle w:val="Pogrubienie"/>
            <w:b w:val="0"/>
          </w:rPr>
          <w:t>sisco</w:t>
        </w:r>
        <w:proofErr w:type="gramEnd"/>
        <w:r w:rsidR="00CB7D88">
          <w:rPr>
            <w:rStyle w:val="Pogrubienie"/>
            <w:b w:val="0"/>
          </w:rPr>
          <w:t>.</w:t>
        </w:r>
        <w:proofErr w:type="gramStart"/>
        <w:r w:rsidR="00CB7D88">
          <w:rPr>
            <w:rStyle w:val="Pogrubienie"/>
            <w:b w:val="0"/>
          </w:rPr>
          <w:t>info</w:t>
        </w:r>
      </w:hyperlink>
      <w:proofErr w:type="gramEnd"/>
      <w:r w:rsidRPr="00162C04">
        <w:rPr>
          <w:lang w:eastAsia="ar-SA"/>
        </w:rPr>
        <w:t xml:space="preserve">) </w:t>
      </w:r>
      <w:r w:rsidRPr="00162C04">
        <w:rPr>
          <w:u w:val="single"/>
          <w:lang w:eastAsia="ar-SA"/>
        </w:rPr>
        <w:t>zobowiąz</w:t>
      </w:r>
      <w:r>
        <w:rPr>
          <w:u w:val="single"/>
          <w:lang w:eastAsia="ar-SA"/>
        </w:rPr>
        <w:t xml:space="preserve">any jest do jej monitorowania w </w:t>
      </w:r>
      <w:r w:rsidRPr="00162C04">
        <w:rPr>
          <w:u w:val="single"/>
          <w:lang w:eastAsia="ar-SA"/>
        </w:rPr>
        <w:t>terminie do dnia zawarcia umowy</w:t>
      </w:r>
      <w:r w:rsidRPr="00162C04">
        <w:rPr>
          <w:lang w:eastAsia="ar-SA"/>
        </w:rPr>
        <w:t>, gdyż zamieszczane tam są:</w:t>
      </w:r>
    </w:p>
    <w:p w:rsidR="00121189" w:rsidRPr="007068F3" w:rsidRDefault="00121189" w:rsidP="00765B59">
      <w:pPr>
        <w:numPr>
          <w:ilvl w:val="0"/>
          <w:numId w:val="58"/>
        </w:numPr>
        <w:jc w:val="both"/>
      </w:pPr>
      <w:proofErr w:type="gramStart"/>
      <w:r w:rsidRPr="007068F3">
        <w:t>wyjaśnienia</w:t>
      </w:r>
      <w:proofErr w:type="gramEnd"/>
      <w:r w:rsidRPr="007068F3">
        <w:t xml:space="preserve"> treści SIWZ</w:t>
      </w:r>
      <w:r>
        <w:t>,</w:t>
      </w:r>
    </w:p>
    <w:p w:rsidR="00121189" w:rsidRPr="007068F3" w:rsidRDefault="00121189" w:rsidP="00765B59">
      <w:pPr>
        <w:numPr>
          <w:ilvl w:val="0"/>
          <w:numId w:val="58"/>
        </w:numPr>
        <w:jc w:val="both"/>
      </w:pPr>
      <w:proofErr w:type="gramStart"/>
      <w:r w:rsidRPr="007068F3">
        <w:t>zmiany</w:t>
      </w:r>
      <w:proofErr w:type="gramEnd"/>
      <w:r w:rsidRPr="007068F3">
        <w:t xml:space="preserve"> treści SIWZ, </w:t>
      </w:r>
    </w:p>
    <w:p w:rsidR="00121189" w:rsidRPr="007068F3" w:rsidRDefault="00121189" w:rsidP="00765B59">
      <w:pPr>
        <w:numPr>
          <w:ilvl w:val="0"/>
          <w:numId w:val="58"/>
        </w:numPr>
        <w:jc w:val="both"/>
      </w:pPr>
      <w:proofErr w:type="gramStart"/>
      <w:r w:rsidRPr="007068F3">
        <w:t>wszelkie</w:t>
      </w:r>
      <w:proofErr w:type="gramEnd"/>
      <w:r w:rsidRPr="007068F3">
        <w:t xml:space="preserve"> informacje dotyczące danego postępowania,</w:t>
      </w:r>
    </w:p>
    <w:p w:rsidR="00121189" w:rsidRPr="007068F3" w:rsidRDefault="00121189" w:rsidP="00765B59">
      <w:pPr>
        <w:numPr>
          <w:ilvl w:val="0"/>
          <w:numId w:val="58"/>
        </w:numPr>
        <w:jc w:val="both"/>
      </w:pPr>
      <w:proofErr w:type="gramStart"/>
      <w:r w:rsidRPr="007068F3">
        <w:t>zawiadomienie</w:t>
      </w:r>
      <w:proofErr w:type="gramEnd"/>
      <w:r w:rsidRPr="007068F3">
        <w:t xml:space="preserve"> o wyborze oferty.</w:t>
      </w:r>
    </w:p>
    <w:p w:rsidR="00121189" w:rsidRDefault="00121189" w:rsidP="00765B59">
      <w:pPr>
        <w:pStyle w:val="Bezodstpw"/>
        <w:numPr>
          <w:ilvl w:val="1"/>
          <w:numId w:val="57"/>
        </w:numPr>
        <w:ind w:left="709" w:hanging="709"/>
        <w:jc w:val="both"/>
        <w:rPr>
          <w:rFonts w:ascii="Times New Roman" w:hAnsi="Times New Roman"/>
          <w:sz w:val="24"/>
          <w:szCs w:val="24"/>
          <w:lang w:eastAsia="pl-PL"/>
        </w:rPr>
      </w:pPr>
      <w:r w:rsidRPr="00811D2E">
        <w:rPr>
          <w:rFonts w:ascii="Times New Roman" w:hAnsi="Times New Roman"/>
          <w:sz w:val="24"/>
          <w:szCs w:val="24"/>
          <w:lang w:eastAsia="pl-PL"/>
        </w:rPr>
        <w:t>Zamawiaj</w:t>
      </w:r>
      <w:r w:rsidRPr="00811D2E">
        <w:rPr>
          <w:rFonts w:ascii="Times New Roman" w:eastAsia="TimesNewRoman" w:hAnsi="Times New Roman"/>
          <w:sz w:val="24"/>
          <w:szCs w:val="24"/>
          <w:lang w:eastAsia="pl-PL"/>
        </w:rPr>
        <w:t>ą</w:t>
      </w:r>
      <w:r w:rsidRPr="00811D2E">
        <w:rPr>
          <w:rFonts w:ascii="Times New Roman" w:hAnsi="Times New Roman"/>
          <w:sz w:val="24"/>
          <w:szCs w:val="24"/>
          <w:lang w:eastAsia="pl-PL"/>
        </w:rPr>
        <w:t>cy</w:t>
      </w:r>
      <w:r w:rsidRPr="00162C04">
        <w:rPr>
          <w:rFonts w:ascii="Times New Roman" w:hAnsi="Times New Roman"/>
          <w:sz w:val="24"/>
          <w:szCs w:val="24"/>
          <w:lang w:eastAsia="pl-PL"/>
        </w:rPr>
        <w:t xml:space="preserve"> nie przewiduje zwołania zebrania Wykonawców.</w:t>
      </w:r>
    </w:p>
    <w:p w:rsidR="00121189" w:rsidRDefault="00121189" w:rsidP="00765B59">
      <w:pPr>
        <w:pStyle w:val="Bezodstpw"/>
        <w:numPr>
          <w:ilvl w:val="1"/>
          <w:numId w:val="57"/>
        </w:numPr>
        <w:ind w:left="709" w:hanging="709"/>
        <w:jc w:val="both"/>
        <w:rPr>
          <w:rFonts w:ascii="Times New Roman" w:hAnsi="Times New Roman"/>
          <w:sz w:val="24"/>
          <w:szCs w:val="24"/>
          <w:lang w:eastAsia="pl-PL"/>
        </w:rPr>
      </w:pPr>
      <w:r w:rsidRPr="00162C04">
        <w:rPr>
          <w:rFonts w:ascii="Times New Roman" w:hAnsi="Times New Roman"/>
          <w:sz w:val="24"/>
          <w:szCs w:val="24"/>
          <w:lang w:eastAsia="pl-PL"/>
        </w:rPr>
        <w:t xml:space="preserve">Postępowanie o udzielenie zamówienia prowadzi się w języku polskim. </w:t>
      </w:r>
    </w:p>
    <w:p w:rsidR="00121189" w:rsidRPr="00162C04" w:rsidRDefault="00CB7D88" w:rsidP="00765B59">
      <w:pPr>
        <w:pStyle w:val="Bezodstpw"/>
        <w:numPr>
          <w:ilvl w:val="1"/>
          <w:numId w:val="57"/>
        </w:numPr>
        <w:ind w:left="709" w:hanging="709"/>
        <w:jc w:val="both"/>
        <w:rPr>
          <w:rFonts w:ascii="Times New Roman" w:hAnsi="Times New Roman"/>
          <w:sz w:val="24"/>
          <w:szCs w:val="24"/>
          <w:lang w:eastAsia="pl-PL"/>
        </w:rPr>
      </w:pPr>
      <w:r>
        <w:rPr>
          <w:rFonts w:ascii="Times New Roman" w:eastAsia="Times New Roman" w:hAnsi="Times New Roman"/>
          <w:sz w:val="24"/>
          <w:szCs w:val="24"/>
          <w:lang w:eastAsia="ar-SA"/>
        </w:rPr>
        <w:t>Osoby</w:t>
      </w:r>
      <w:r w:rsidR="00121189" w:rsidRPr="00162C04">
        <w:rPr>
          <w:rFonts w:ascii="Times New Roman" w:eastAsia="Times New Roman" w:hAnsi="Times New Roman"/>
          <w:sz w:val="24"/>
          <w:szCs w:val="24"/>
          <w:lang w:eastAsia="ar-SA"/>
        </w:rPr>
        <w:t xml:space="preserve"> up</w:t>
      </w:r>
      <w:r>
        <w:rPr>
          <w:rFonts w:ascii="Times New Roman" w:eastAsia="Times New Roman" w:hAnsi="Times New Roman"/>
          <w:sz w:val="24"/>
          <w:szCs w:val="24"/>
          <w:lang w:eastAsia="ar-SA"/>
        </w:rPr>
        <w:t>rawnione</w:t>
      </w:r>
      <w:r w:rsidR="00121189">
        <w:rPr>
          <w:rFonts w:ascii="Times New Roman" w:eastAsia="Times New Roman" w:hAnsi="Times New Roman"/>
          <w:sz w:val="24"/>
          <w:szCs w:val="24"/>
          <w:lang w:eastAsia="ar-SA"/>
        </w:rPr>
        <w:t xml:space="preserve"> do </w:t>
      </w:r>
      <w:r>
        <w:rPr>
          <w:rFonts w:ascii="Times New Roman" w:eastAsia="Times New Roman" w:hAnsi="Times New Roman"/>
          <w:sz w:val="24"/>
          <w:szCs w:val="24"/>
          <w:lang w:eastAsia="ar-SA"/>
        </w:rPr>
        <w:t>porozumiewania</w:t>
      </w:r>
      <w:r w:rsidR="00121189">
        <w:rPr>
          <w:rFonts w:ascii="Times New Roman" w:eastAsia="Times New Roman" w:hAnsi="Times New Roman"/>
          <w:sz w:val="24"/>
          <w:szCs w:val="24"/>
          <w:lang w:eastAsia="ar-SA"/>
        </w:rPr>
        <w:t xml:space="preserve"> się z W</w:t>
      </w:r>
      <w:r>
        <w:rPr>
          <w:rFonts w:ascii="Times New Roman" w:eastAsia="Times New Roman" w:hAnsi="Times New Roman"/>
          <w:sz w:val="24"/>
          <w:szCs w:val="24"/>
          <w:lang w:eastAsia="ar-SA"/>
        </w:rPr>
        <w:t>ykonawcami</w:t>
      </w:r>
      <w:r w:rsidR="00121189" w:rsidRPr="00162C04">
        <w:rPr>
          <w:rFonts w:ascii="Times New Roman" w:eastAsia="Times New Roman" w:hAnsi="Times New Roman"/>
          <w:sz w:val="24"/>
          <w:szCs w:val="24"/>
          <w:lang w:eastAsia="ar-SA"/>
        </w:rPr>
        <w:t>:</w:t>
      </w:r>
    </w:p>
    <w:p w:rsidR="00CB7D88" w:rsidRDefault="00CB7D88" w:rsidP="00CB7D88">
      <w:pPr>
        <w:pStyle w:val="Bezodstpw"/>
        <w:ind w:firstLine="708"/>
        <w:jc w:val="both"/>
        <w:rPr>
          <w:rFonts w:ascii="Times New Roman" w:hAnsi="Times New Roman"/>
          <w:sz w:val="24"/>
          <w:szCs w:val="24"/>
        </w:rPr>
      </w:pPr>
      <w:r w:rsidRPr="00B3493F">
        <w:rPr>
          <w:rFonts w:ascii="Times New Roman" w:hAnsi="Times New Roman"/>
          <w:sz w:val="24"/>
          <w:szCs w:val="24"/>
        </w:rPr>
        <w:t xml:space="preserve">Jacek </w:t>
      </w:r>
      <w:proofErr w:type="spellStart"/>
      <w:proofErr w:type="gramStart"/>
      <w:r w:rsidRPr="00B3493F">
        <w:rPr>
          <w:rFonts w:ascii="Times New Roman" w:hAnsi="Times New Roman"/>
          <w:sz w:val="24"/>
          <w:szCs w:val="24"/>
        </w:rPr>
        <w:t>Lankof</w:t>
      </w:r>
      <w:proofErr w:type="spellEnd"/>
      <w:r>
        <w:rPr>
          <w:rFonts w:ascii="Times New Roman" w:hAnsi="Times New Roman"/>
          <w:sz w:val="24"/>
          <w:szCs w:val="24"/>
        </w:rPr>
        <w:t xml:space="preserve">  - Kierownik</w:t>
      </w:r>
      <w:proofErr w:type="gramEnd"/>
      <w:r>
        <w:rPr>
          <w:rFonts w:ascii="Times New Roman" w:hAnsi="Times New Roman"/>
          <w:sz w:val="24"/>
          <w:szCs w:val="24"/>
        </w:rPr>
        <w:t xml:space="preserve"> Referatu BGK -</w:t>
      </w:r>
      <w:r w:rsidRPr="00B3493F">
        <w:rPr>
          <w:rFonts w:ascii="Times New Roman" w:hAnsi="Times New Roman"/>
          <w:sz w:val="24"/>
          <w:szCs w:val="24"/>
        </w:rPr>
        <w:t xml:space="preserve"> tel. </w:t>
      </w:r>
      <w:r>
        <w:rPr>
          <w:rFonts w:ascii="Times New Roman" w:hAnsi="Times New Roman"/>
          <w:sz w:val="24"/>
          <w:szCs w:val="24"/>
        </w:rPr>
        <w:t>(</w:t>
      </w:r>
      <w:r w:rsidRPr="00B3493F">
        <w:rPr>
          <w:rFonts w:ascii="Times New Roman" w:hAnsi="Times New Roman"/>
          <w:sz w:val="24"/>
          <w:szCs w:val="24"/>
        </w:rPr>
        <w:t>4</w:t>
      </w:r>
      <w:r>
        <w:rPr>
          <w:rFonts w:ascii="Times New Roman" w:hAnsi="Times New Roman"/>
          <w:sz w:val="24"/>
          <w:szCs w:val="24"/>
        </w:rPr>
        <w:t>1) 27</w:t>
      </w:r>
      <w:r w:rsidRPr="00B3493F">
        <w:rPr>
          <w:rFonts w:ascii="Times New Roman" w:hAnsi="Times New Roman"/>
          <w:sz w:val="24"/>
          <w:szCs w:val="24"/>
        </w:rPr>
        <w:t>3</w:t>
      </w:r>
      <w:r>
        <w:rPr>
          <w:rFonts w:ascii="Times New Roman" w:hAnsi="Times New Roman"/>
          <w:sz w:val="24"/>
          <w:szCs w:val="24"/>
        </w:rPr>
        <w:t>-6</w:t>
      </w:r>
      <w:r w:rsidRPr="00B3493F">
        <w:rPr>
          <w:rFonts w:ascii="Times New Roman" w:hAnsi="Times New Roman"/>
          <w:sz w:val="24"/>
          <w:szCs w:val="24"/>
        </w:rPr>
        <w:t>1</w:t>
      </w:r>
      <w:r>
        <w:rPr>
          <w:rFonts w:ascii="Times New Roman" w:hAnsi="Times New Roman"/>
          <w:sz w:val="24"/>
          <w:szCs w:val="24"/>
        </w:rPr>
        <w:t>-</w:t>
      </w:r>
      <w:r w:rsidRPr="00B3493F">
        <w:rPr>
          <w:rFonts w:ascii="Times New Roman" w:hAnsi="Times New Roman"/>
          <w:sz w:val="24"/>
          <w:szCs w:val="24"/>
        </w:rPr>
        <w:t xml:space="preserve">34, </w:t>
      </w:r>
    </w:p>
    <w:p w:rsidR="00CB7D88" w:rsidRDefault="00CB7D88" w:rsidP="00CB7D88">
      <w:pPr>
        <w:ind w:left="709"/>
        <w:jc w:val="both"/>
        <w:rPr>
          <w:b/>
          <w:lang w:eastAsia="ar-SA"/>
        </w:rPr>
      </w:pPr>
      <w:r>
        <w:t xml:space="preserve">Anna </w:t>
      </w:r>
      <w:proofErr w:type="gramStart"/>
      <w:r>
        <w:t>Gębura  - Inspektor</w:t>
      </w:r>
      <w:proofErr w:type="gramEnd"/>
      <w:r>
        <w:t xml:space="preserve"> ds. gospodarki komunalnej - tel. (41) 273-61-32</w:t>
      </w:r>
    </w:p>
    <w:p w:rsidR="00121189" w:rsidRDefault="00121189" w:rsidP="00765B59">
      <w:pPr>
        <w:numPr>
          <w:ilvl w:val="1"/>
          <w:numId w:val="57"/>
        </w:numPr>
        <w:ind w:left="709" w:hanging="709"/>
        <w:jc w:val="both"/>
        <w:rPr>
          <w:lang w:eastAsia="ar-SA"/>
        </w:rPr>
      </w:pPr>
      <w:r>
        <w:rPr>
          <w:lang w:eastAsia="ar-SA"/>
        </w:rPr>
        <w:t>W</w:t>
      </w:r>
      <w:r w:rsidRPr="00497627">
        <w:rPr>
          <w:lang w:eastAsia="ar-SA"/>
        </w:rPr>
        <w:t>szelkie</w:t>
      </w:r>
      <w:r w:rsidRPr="00162C04">
        <w:rPr>
          <w:lang w:eastAsia="ar-SA"/>
        </w:rPr>
        <w:t xml:space="preserve"> informacje dotyczące treści merytorycznej SIWZ udzielone będą wyłącznie w trybie podanym w</w:t>
      </w:r>
      <w:r>
        <w:rPr>
          <w:lang w:eastAsia="ar-SA"/>
        </w:rPr>
        <w:t xml:space="preserve"> </w:t>
      </w:r>
      <w:r w:rsidRPr="00162C04">
        <w:rPr>
          <w:lang w:eastAsia="ar-SA"/>
        </w:rPr>
        <w:t xml:space="preserve">punkcie </w:t>
      </w:r>
      <w:r w:rsidR="00CB7D88">
        <w:rPr>
          <w:lang w:eastAsia="ar-SA"/>
        </w:rPr>
        <w:t>8</w:t>
      </w:r>
      <w:r w:rsidRPr="00162C04">
        <w:rPr>
          <w:lang w:eastAsia="ar-SA"/>
        </w:rPr>
        <w:t>.7.1.</w:t>
      </w:r>
    </w:p>
    <w:p w:rsidR="002B4AFE" w:rsidRDefault="002B4AFE" w:rsidP="00BC1527">
      <w:pPr>
        <w:widowControl w:val="0"/>
        <w:autoSpaceDE w:val="0"/>
        <w:autoSpaceDN w:val="0"/>
        <w:adjustRightInd w:val="0"/>
        <w:jc w:val="both"/>
        <w:rPr>
          <w:bCs/>
          <w:color w:val="000000"/>
          <w:spacing w:val="3"/>
        </w:rPr>
      </w:pPr>
    </w:p>
    <w:tbl>
      <w:tblPr>
        <w:tblW w:w="0" w:type="auto"/>
        <w:shd w:val="clear" w:color="auto" w:fill="BFBFBF"/>
        <w:tblLook w:val="04A0" w:firstRow="1" w:lastRow="0" w:firstColumn="1" w:lastColumn="0" w:noHBand="0" w:noVBand="1"/>
      </w:tblPr>
      <w:tblGrid>
        <w:gridCol w:w="9070"/>
      </w:tblGrid>
      <w:tr w:rsidR="00437D8A" w:rsidRPr="00C4053B" w:rsidTr="00C4053B">
        <w:tc>
          <w:tcPr>
            <w:tcW w:w="9210" w:type="dxa"/>
            <w:shd w:val="clear" w:color="auto" w:fill="BFBFBF"/>
          </w:tcPr>
          <w:p w:rsidR="00437D8A" w:rsidRPr="00C4053B" w:rsidRDefault="002B4AFE" w:rsidP="00C4053B">
            <w:pPr>
              <w:widowControl w:val="0"/>
              <w:autoSpaceDE w:val="0"/>
              <w:autoSpaceDN w:val="0"/>
              <w:adjustRightInd w:val="0"/>
              <w:jc w:val="both"/>
              <w:rPr>
                <w:b/>
                <w:bCs/>
                <w:i/>
                <w:color w:val="000000"/>
                <w:spacing w:val="3"/>
              </w:rPr>
            </w:pPr>
            <w:r>
              <w:rPr>
                <w:b/>
                <w:bCs/>
                <w:i/>
                <w:color w:val="000000"/>
                <w:spacing w:val="3"/>
              </w:rPr>
              <w:t>Rozdział 9</w:t>
            </w:r>
            <w:r w:rsidR="00437D8A" w:rsidRPr="00C4053B">
              <w:rPr>
                <w:b/>
                <w:bCs/>
                <w:i/>
                <w:color w:val="000000"/>
                <w:spacing w:val="3"/>
              </w:rPr>
              <w:t>.  Wymagania dotyczące wadium</w:t>
            </w:r>
          </w:p>
        </w:tc>
      </w:tr>
    </w:tbl>
    <w:p w:rsidR="001A066F" w:rsidRPr="009E18DB" w:rsidRDefault="001A066F" w:rsidP="00765B59">
      <w:pPr>
        <w:widowControl w:val="0"/>
        <w:numPr>
          <w:ilvl w:val="0"/>
          <w:numId w:val="9"/>
        </w:numPr>
        <w:autoSpaceDE w:val="0"/>
        <w:autoSpaceDN w:val="0"/>
        <w:adjustRightInd w:val="0"/>
        <w:ind w:left="714" w:hanging="357"/>
        <w:jc w:val="both"/>
        <w:rPr>
          <w:bCs/>
          <w:spacing w:val="3"/>
        </w:rPr>
      </w:pPr>
      <w:r w:rsidRPr="009C3AF7">
        <w:rPr>
          <w:bCs/>
          <w:spacing w:val="3"/>
        </w:rPr>
        <w:t>Przystępując do niniejszego postępowania każdy Wykonawca zobowiązany jest wnieść wadium w </w:t>
      </w:r>
      <w:r w:rsidRPr="006F779D">
        <w:rPr>
          <w:bCs/>
          <w:spacing w:val="3"/>
        </w:rPr>
        <w:t>wysokości  </w:t>
      </w:r>
      <w:r w:rsidRPr="006F779D">
        <w:rPr>
          <w:b/>
          <w:bCs/>
          <w:spacing w:val="3"/>
        </w:rPr>
        <w:t xml:space="preserve">20.000,00 </w:t>
      </w:r>
      <w:proofErr w:type="gramStart"/>
      <w:r w:rsidRPr="006F779D">
        <w:rPr>
          <w:b/>
          <w:bCs/>
          <w:spacing w:val="3"/>
        </w:rPr>
        <w:t>zł</w:t>
      </w:r>
      <w:proofErr w:type="gramEnd"/>
      <w:r w:rsidRPr="006F779D">
        <w:rPr>
          <w:bCs/>
          <w:spacing w:val="3"/>
        </w:rPr>
        <w:t xml:space="preserve"> (słownie: dwadzieśc</w:t>
      </w:r>
      <w:r w:rsidR="009E18DB" w:rsidRPr="006F779D">
        <w:rPr>
          <w:bCs/>
          <w:spacing w:val="3"/>
        </w:rPr>
        <w:t xml:space="preserve">ia tysięcy złotych), </w:t>
      </w:r>
      <w:r w:rsidR="00CB7D88">
        <w:rPr>
          <w:b/>
          <w:bCs/>
          <w:spacing w:val="3"/>
        </w:rPr>
        <w:t>w terminie do dnia 22</w:t>
      </w:r>
      <w:r w:rsidR="009E18DB" w:rsidRPr="009E18DB">
        <w:rPr>
          <w:b/>
          <w:bCs/>
          <w:spacing w:val="3"/>
        </w:rPr>
        <w:t>.</w:t>
      </w:r>
      <w:r w:rsidR="00CB7D88">
        <w:rPr>
          <w:b/>
          <w:bCs/>
          <w:spacing w:val="3"/>
        </w:rPr>
        <w:t>11.2016</w:t>
      </w:r>
      <w:r w:rsidR="009E18DB" w:rsidRPr="009E18DB">
        <w:rPr>
          <w:b/>
          <w:bCs/>
          <w:spacing w:val="3"/>
        </w:rPr>
        <w:t xml:space="preserve"> </w:t>
      </w:r>
      <w:proofErr w:type="gramStart"/>
      <w:r w:rsidR="009E18DB" w:rsidRPr="009E18DB">
        <w:rPr>
          <w:b/>
          <w:bCs/>
          <w:spacing w:val="3"/>
        </w:rPr>
        <w:t>r</w:t>
      </w:r>
      <w:proofErr w:type="gramEnd"/>
      <w:r w:rsidR="009E18DB" w:rsidRPr="009E18DB">
        <w:rPr>
          <w:b/>
          <w:bCs/>
          <w:spacing w:val="3"/>
        </w:rPr>
        <w:t>. do godz. 1</w:t>
      </w:r>
      <w:r w:rsidR="00CB7D88">
        <w:rPr>
          <w:b/>
          <w:bCs/>
          <w:spacing w:val="3"/>
        </w:rPr>
        <w:t>1</w:t>
      </w:r>
      <w:r w:rsidR="009E18DB" w:rsidRPr="009E18DB">
        <w:rPr>
          <w:b/>
          <w:bCs/>
          <w:spacing w:val="3"/>
          <w:vertAlign w:val="superscript"/>
        </w:rPr>
        <w:t>00</w:t>
      </w:r>
      <w:r w:rsidR="009E18DB" w:rsidRPr="009E18DB">
        <w:rPr>
          <w:bCs/>
          <w:spacing w:val="3"/>
        </w:rPr>
        <w:t>.</w:t>
      </w:r>
    </w:p>
    <w:p w:rsidR="001A066F" w:rsidRPr="001A066F" w:rsidRDefault="001A066F" w:rsidP="00765B59">
      <w:pPr>
        <w:widowControl w:val="0"/>
        <w:numPr>
          <w:ilvl w:val="0"/>
          <w:numId w:val="9"/>
        </w:numPr>
        <w:autoSpaceDE w:val="0"/>
        <w:autoSpaceDN w:val="0"/>
        <w:adjustRightInd w:val="0"/>
        <w:ind w:left="714" w:hanging="357"/>
        <w:jc w:val="both"/>
        <w:rPr>
          <w:bCs/>
          <w:color w:val="000000"/>
          <w:spacing w:val="3"/>
        </w:rPr>
      </w:pPr>
      <w:r w:rsidRPr="001A066F">
        <w:rPr>
          <w:bCs/>
          <w:color w:val="000000"/>
          <w:spacing w:val="3"/>
        </w:rPr>
        <w:t>Wadium należy wnieść w formach przewidzianych w art. 45 ust. 6 ustawy Prawo zamówień publicznych.</w:t>
      </w:r>
    </w:p>
    <w:p w:rsidR="001A066F" w:rsidRPr="001A066F" w:rsidRDefault="001A066F" w:rsidP="00765B59">
      <w:pPr>
        <w:widowControl w:val="0"/>
        <w:numPr>
          <w:ilvl w:val="0"/>
          <w:numId w:val="9"/>
        </w:numPr>
        <w:autoSpaceDE w:val="0"/>
        <w:autoSpaceDN w:val="0"/>
        <w:adjustRightInd w:val="0"/>
        <w:ind w:left="714" w:hanging="357"/>
        <w:jc w:val="both"/>
        <w:rPr>
          <w:bCs/>
          <w:color w:val="000000"/>
          <w:spacing w:val="3"/>
        </w:rPr>
      </w:pPr>
      <w:r w:rsidRPr="001A066F">
        <w:rPr>
          <w:bCs/>
          <w:color w:val="000000"/>
          <w:spacing w:val="3"/>
        </w:rPr>
        <w:t>W przypadku wniesienia wadium w formie gwarancji lub poręczenia, z treści gwarancji (poręczenia) musi wynikać bezwarunkowe zobowiązanie gwaranta (poręczyciela) do wypłaty Zamaw</w:t>
      </w:r>
      <w:r>
        <w:rPr>
          <w:bCs/>
          <w:color w:val="000000"/>
          <w:spacing w:val="3"/>
        </w:rPr>
        <w:t>iającemu pełnej kwoty wadium, w </w:t>
      </w:r>
      <w:r w:rsidRPr="001A066F">
        <w:rPr>
          <w:bCs/>
          <w:color w:val="000000"/>
          <w:spacing w:val="3"/>
        </w:rPr>
        <w:t>okolicznościach określonych w art. 46 ust. 4a i 5 ustawy Prawo zamówień publicznych, na pierwsze pisemne żądanie</w:t>
      </w:r>
      <w:r w:rsidR="004E45D9">
        <w:rPr>
          <w:bCs/>
          <w:color w:val="000000"/>
          <w:spacing w:val="3"/>
        </w:rPr>
        <w:t xml:space="preserve"> zgłoszone przez Zamawiającego, </w:t>
      </w:r>
      <w:r w:rsidRPr="001A066F">
        <w:rPr>
          <w:bCs/>
          <w:color w:val="000000"/>
          <w:spacing w:val="3"/>
        </w:rPr>
        <w:t>w termin</w:t>
      </w:r>
      <w:r w:rsidR="004E45D9">
        <w:rPr>
          <w:bCs/>
          <w:color w:val="000000"/>
          <w:spacing w:val="3"/>
        </w:rPr>
        <w:t>ie związania ofertą</w:t>
      </w:r>
      <w:r w:rsidRPr="001A066F">
        <w:rPr>
          <w:bCs/>
          <w:color w:val="000000"/>
          <w:spacing w:val="3"/>
        </w:rPr>
        <w:t>.</w:t>
      </w:r>
    </w:p>
    <w:p w:rsidR="001A066F" w:rsidRPr="001A066F" w:rsidRDefault="001A066F" w:rsidP="00765B59">
      <w:pPr>
        <w:widowControl w:val="0"/>
        <w:numPr>
          <w:ilvl w:val="0"/>
          <w:numId w:val="9"/>
        </w:numPr>
        <w:autoSpaceDE w:val="0"/>
        <w:autoSpaceDN w:val="0"/>
        <w:adjustRightInd w:val="0"/>
        <w:ind w:left="714" w:hanging="357"/>
        <w:jc w:val="both"/>
        <w:rPr>
          <w:bCs/>
          <w:color w:val="000000"/>
          <w:spacing w:val="3"/>
        </w:rPr>
      </w:pPr>
      <w:r w:rsidRPr="001A066F">
        <w:rPr>
          <w:bCs/>
          <w:color w:val="000000"/>
          <w:spacing w:val="3"/>
        </w:rPr>
        <w:t xml:space="preserve">Wykonawca zobowiązany jest wnieść wadium </w:t>
      </w:r>
      <w:r w:rsidRPr="001A066F">
        <w:rPr>
          <w:b/>
          <w:bCs/>
          <w:color w:val="000000"/>
          <w:spacing w:val="3"/>
        </w:rPr>
        <w:t>przed upływem terminu</w:t>
      </w:r>
      <w:r w:rsidRPr="001A066F">
        <w:rPr>
          <w:bCs/>
          <w:color w:val="000000"/>
          <w:spacing w:val="3"/>
        </w:rPr>
        <w:t xml:space="preserve"> składania ofert.</w:t>
      </w:r>
    </w:p>
    <w:p w:rsidR="001A066F" w:rsidRPr="009C3AF7" w:rsidRDefault="001A066F" w:rsidP="00765B59">
      <w:pPr>
        <w:widowControl w:val="0"/>
        <w:numPr>
          <w:ilvl w:val="0"/>
          <w:numId w:val="9"/>
        </w:numPr>
        <w:autoSpaceDE w:val="0"/>
        <w:autoSpaceDN w:val="0"/>
        <w:adjustRightInd w:val="0"/>
        <w:ind w:left="714" w:hanging="357"/>
        <w:jc w:val="both"/>
        <w:rPr>
          <w:bCs/>
          <w:spacing w:val="3"/>
        </w:rPr>
      </w:pPr>
      <w:r w:rsidRPr="009C3AF7">
        <w:rPr>
          <w:bCs/>
          <w:spacing w:val="3"/>
        </w:rPr>
        <w:t xml:space="preserve">Wadium w pieniądzu należy wnieść przelewem na </w:t>
      </w:r>
      <w:r w:rsidR="009E18DB" w:rsidRPr="002E1C72">
        <w:t xml:space="preserve">rachunek bankowy Zamawiającego </w:t>
      </w:r>
      <w:r w:rsidR="009E18DB" w:rsidRPr="009C532B">
        <w:t>w Banku Spółdzielczy</w:t>
      </w:r>
      <w:r w:rsidR="006C2095" w:rsidRPr="009C532B">
        <w:t>m</w:t>
      </w:r>
      <w:r w:rsidR="009E18DB" w:rsidRPr="009C532B">
        <w:t xml:space="preserve"> w Wąchocku Nr rachunku: 85 8523 0004 0000 0039 2000 0006, </w:t>
      </w:r>
      <w:r w:rsidR="009E18DB" w:rsidRPr="002E1C72">
        <w:t>tytułem</w:t>
      </w:r>
      <w:r w:rsidR="009E18DB" w:rsidRPr="009C3AF7">
        <w:rPr>
          <w:b/>
        </w:rPr>
        <w:t xml:space="preserve"> </w:t>
      </w:r>
      <w:r w:rsidRPr="009C3AF7">
        <w:rPr>
          <w:b/>
        </w:rPr>
        <w:t>„</w:t>
      </w:r>
      <w:r w:rsidR="006C2095">
        <w:rPr>
          <w:b/>
          <w:spacing w:val="-4"/>
        </w:rPr>
        <w:t>W</w:t>
      </w:r>
      <w:r w:rsidRPr="009C3AF7">
        <w:rPr>
          <w:b/>
          <w:spacing w:val="1"/>
        </w:rPr>
        <w:t>a</w:t>
      </w:r>
      <w:r w:rsidRPr="009C3AF7">
        <w:rPr>
          <w:b/>
          <w:spacing w:val="-2"/>
        </w:rPr>
        <w:t>d</w:t>
      </w:r>
      <w:r w:rsidRPr="009C3AF7">
        <w:rPr>
          <w:b/>
          <w:spacing w:val="3"/>
        </w:rPr>
        <w:t>i</w:t>
      </w:r>
      <w:r w:rsidRPr="009C3AF7">
        <w:rPr>
          <w:b/>
          <w:spacing w:val="-4"/>
        </w:rPr>
        <w:t>u</w:t>
      </w:r>
      <w:r w:rsidRPr="009C3AF7">
        <w:rPr>
          <w:b/>
        </w:rPr>
        <w:t xml:space="preserve">m - </w:t>
      </w:r>
      <w:r w:rsidRPr="009C3AF7">
        <w:rPr>
          <w:b/>
          <w:spacing w:val="1"/>
        </w:rPr>
        <w:t>Od</w:t>
      </w:r>
      <w:r w:rsidRPr="009C3AF7">
        <w:rPr>
          <w:b/>
          <w:spacing w:val="-2"/>
        </w:rPr>
        <w:t>b</w:t>
      </w:r>
      <w:r w:rsidRPr="009C3AF7">
        <w:rPr>
          <w:b/>
          <w:spacing w:val="3"/>
        </w:rPr>
        <w:t>i</w:t>
      </w:r>
      <w:r w:rsidRPr="009C3AF7">
        <w:rPr>
          <w:b/>
          <w:spacing w:val="-4"/>
        </w:rPr>
        <w:t>ó</w:t>
      </w:r>
      <w:r w:rsidRPr="009C3AF7">
        <w:rPr>
          <w:b/>
        </w:rPr>
        <w:t>r</w:t>
      </w:r>
      <w:r w:rsidRPr="009C3AF7">
        <w:rPr>
          <w:b/>
          <w:spacing w:val="5"/>
        </w:rPr>
        <w:t xml:space="preserve">, transport </w:t>
      </w:r>
      <w:r w:rsidRPr="009C3AF7">
        <w:rPr>
          <w:b/>
        </w:rPr>
        <w:t xml:space="preserve">i </w:t>
      </w:r>
      <w:r w:rsidRPr="009C3AF7">
        <w:rPr>
          <w:b/>
          <w:spacing w:val="-2"/>
        </w:rPr>
        <w:t>z</w:t>
      </w:r>
      <w:r w:rsidRPr="009C3AF7">
        <w:rPr>
          <w:b/>
          <w:spacing w:val="1"/>
        </w:rPr>
        <w:t>a</w:t>
      </w:r>
      <w:r w:rsidRPr="009C3AF7">
        <w:rPr>
          <w:b/>
          <w:spacing w:val="-2"/>
        </w:rPr>
        <w:t>g</w:t>
      </w:r>
      <w:r w:rsidRPr="009C3AF7">
        <w:rPr>
          <w:b/>
          <w:spacing w:val="1"/>
        </w:rPr>
        <w:t>os</w:t>
      </w:r>
      <w:r w:rsidRPr="009C3AF7">
        <w:rPr>
          <w:b/>
          <w:spacing w:val="-2"/>
        </w:rPr>
        <w:t>p</w:t>
      </w:r>
      <w:r w:rsidRPr="009C3AF7">
        <w:rPr>
          <w:b/>
          <w:spacing w:val="1"/>
        </w:rPr>
        <w:t>od</w:t>
      </w:r>
      <w:r w:rsidRPr="009C3AF7">
        <w:rPr>
          <w:b/>
          <w:spacing w:val="-2"/>
        </w:rPr>
        <w:t>a</w:t>
      </w:r>
      <w:r w:rsidRPr="009C3AF7">
        <w:rPr>
          <w:b/>
        </w:rPr>
        <w:t>r</w:t>
      </w:r>
      <w:r w:rsidRPr="009C3AF7">
        <w:rPr>
          <w:b/>
          <w:spacing w:val="-2"/>
        </w:rPr>
        <w:t>o</w:t>
      </w:r>
      <w:r w:rsidRPr="009C3AF7">
        <w:rPr>
          <w:b/>
          <w:spacing w:val="-4"/>
        </w:rPr>
        <w:t>w</w:t>
      </w:r>
      <w:r w:rsidRPr="009C3AF7">
        <w:rPr>
          <w:b/>
          <w:spacing w:val="1"/>
        </w:rPr>
        <w:t>an</w:t>
      </w:r>
      <w:r w:rsidRPr="009C3AF7">
        <w:rPr>
          <w:b/>
        </w:rPr>
        <w:t xml:space="preserve">ie </w:t>
      </w:r>
      <w:r w:rsidRPr="009C3AF7">
        <w:rPr>
          <w:b/>
          <w:spacing w:val="1"/>
        </w:rPr>
        <w:t>od</w:t>
      </w:r>
      <w:r w:rsidRPr="009C3AF7">
        <w:rPr>
          <w:b/>
          <w:spacing w:val="-2"/>
        </w:rPr>
        <w:t>p</w:t>
      </w:r>
      <w:r w:rsidRPr="009C3AF7">
        <w:rPr>
          <w:b/>
          <w:spacing w:val="1"/>
        </w:rPr>
        <w:t>adó</w:t>
      </w:r>
      <w:r w:rsidRPr="009C3AF7">
        <w:rPr>
          <w:b/>
        </w:rPr>
        <w:t xml:space="preserve">w </w:t>
      </w:r>
      <w:r w:rsidRPr="009C3AF7">
        <w:rPr>
          <w:b/>
          <w:spacing w:val="3"/>
        </w:rPr>
        <w:t>k</w:t>
      </w:r>
      <w:r w:rsidRPr="009C3AF7">
        <w:rPr>
          <w:b/>
          <w:spacing w:val="-4"/>
        </w:rPr>
        <w:t>o</w:t>
      </w:r>
      <w:r w:rsidRPr="009C3AF7">
        <w:rPr>
          <w:b/>
          <w:spacing w:val="3"/>
        </w:rPr>
        <w:t>m</w:t>
      </w:r>
      <w:r w:rsidRPr="009C3AF7">
        <w:rPr>
          <w:b/>
          <w:spacing w:val="1"/>
        </w:rPr>
        <w:t>u</w:t>
      </w:r>
      <w:r w:rsidRPr="009C3AF7">
        <w:rPr>
          <w:b/>
          <w:spacing w:val="-2"/>
        </w:rPr>
        <w:t>na</w:t>
      </w:r>
      <w:r w:rsidRPr="009C3AF7">
        <w:rPr>
          <w:b/>
          <w:spacing w:val="3"/>
        </w:rPr>
        <w:t>l</w:t>
      </w:r>
      <w:r w:rsidRPr="009C3AF7">
        <w:rPr>
          <w:b/>
          <w:spacing w:val="-2"/>
        </w:rPr>
        <w:t>n</w:t>
      </w:r>
      <w:r w:rsidRPr="009C3AF7">
        <w:rPr>
          <w:b/>
          <w:spacing w:val="-4"/>
        </w:rPr>
        <w:t>y</w:t>
      </w:r>
      <w:r w:rsidRPr="009C3AF7">
        <w:rPr>
          <w:b/>
          <w:spacing w:val="1"/>
        </w:rPr>
        <w:t>c</w:t>
      </w:r>
      <w:r w:rsidRPr="009C3AF7">
        <w:rPr>
          <w:b/>
        </w:rPr>
        <w:t>h z t</w:t>
      </w:r>
      <w:r w:rsidRPr="009C3AF7">
        <w:rPr>
          <w:b/>
          <w:spacing w:val="1"/>
        </w:rPr>
        <w:t>e</w:t>
      </w:r>
      <w:r w:rsidRPr="009C3AF7">
        <w:rPr>
          <w:b/>
        </w:rPr>
        <w:t>r</w:t>
      </w:r>
      <w:r w:rsidRPr="009C3AF7">
        <w:rPr>
          <w:b/>
          <w:spacing w:val="-2"/>
        </w:rPr>
        <w:t>e</w:t>
      </w:r>
      <w:r w:rsidRPr="009C3AF7">
        <w:rPr>
          <w:b/>
          <w:spacing w:val="1"/>
        </w:rPr>
        <w:t>n</w:t>
      </w:r>
      <w:r w:rsidRPr="009C3AF7">
        <w:rPr>
          <w:b/>
        </w:rPr>
        <w:t>u</w:t>
      </w:r>
      <w:r w:rsidRPr="009C3AF7">
        <w:rPr>
          <w:b/>
          <w:spacing w:val="1"/>
        </w:rPr>
        <w:t xml:space="preserve"> </w:t>
      </w:r>
      <w:r w:rsidRPr="009C3AF7">
        <w:rPr>
          <w:b/>
          <w:spacing w:val="-2"/>
        </w:rPr>
        <w:t>g</w:t>
      </w:r>
      <w:r w:rsidRPr="009C3AF7">
        <w:rPr>
          <w:b/>
          <w:spacing w:val="3"/>
        </w:rPr>
        <w:t>m</w:t>
      </w:r>
      <w:r w:rsidRPr="009C3AF7">
        <w:rPr>
          <w:b/>
        </w:rPr>
        <w:t>i</w:t>
      </w:r>
      <w:r w:rsidRPr="009C3AF7">
        <w:rPr>
          <w:b/>
          <w:spacing w:val="1"/>
        </w:rPr>
        <w:t>n</w:t>
      </w:r>
      <w:r w:rsidRPr="009C3AF7">
        <w:rPr>
          <w:b/>
        </w:rPr>
        <w:t>y</w:t>
      </w:r>
      <w:r w:rsidRPr="009C3AF7">
        <w:rPr>
          <w:b/>
          <w:spacing w:val="-2"/>
        </w:rPr>
        <w:t xml:space="preserve"> </w:t>
      </w:r>
      <w:r w:rsidR="009E18DB">
        <w:rPr>
          <w:b/>
          <w:spacing w:val="1"/>
        </w:rPr>
        <w:t>Wąchock</w:t>
      </w:r>
      <w:r w:rsidRPr="009C3AF7">
        <w:rPr>
          <w:b/>
          <w:spacing w:val="2"/>
        </w:rPr>
        <w:t xml:space="preserve"> </w:t>
      </w:r>
      <w:r w:rsidRPr="009C3AF7">
        <w:rPr>
          <w:b/>
        </w:rPr>
        <w:t>w</w:t>
      </w:r>
      <w:r w:rsidRPr="009C3AF7">
        <w:rPr>
          <w:b/>
          <w:spacing w:val="3"/>
        </w:rPr>
        <w:t xml:space="preserve"> </w:t>
      </w:r>
      <w:r w:rsidRPr="009C3AF7">
        <w:rPr>
          <w:b/>
        </w:rPr>
        <w:t>l</w:t>
      </w:r>
      <w:r w:rsidRPr="009C3AF7">
        <w:rPr>
          <w:b/>
          <w:spacing w:val="-2"/>
        </w:rPr>
        <w:t>a</w:t>
      </w:r>
      <w:r w:rsidRPr="009C3AF7">
        <w:rPr>
          <w:b/>
        </w:rPr>
        <w:t>t</w:t>
      </w:r>
      <w:r w:rsidRPr="009C3AF7">
        <w:rPr>
          <w:b/>
          <w:spacing w:val="1"/>
        </w:rPr>
        <w:t>a</w:t>
      </w:r>
      <w:r w:rsidRPr="009C3AF7">
        <w:rPr>
          <w:b/>
          <w:spacing w:val="-2"/>
        </w:rPr>
        <w:t>c</w:t>
      </w:r>
      <w:r w:rsidRPr="009C3AF7">
        <w:rPr>
          <w:b/>
        </w:rPr>
        <w:t>h</w:t>
      </w:r>
      <w:r w:rsidRPr="009C3AF7">
        <w:rPr>
          <w:b/>
          <w:spacing w:val="1"/>
        </w:rPr>
        <w:t xml:space="preserve"> </w:t>
      </w:r>
      <w:r w:rsidRPr="009C3AF7">
        <w:rPr>
          <w:b/>
          <w:spacing w:val="1"/>
          <w:w w:val="102"/>
        </w:rPr>
        <w:t>20</w:t>
      </w:r>
      <w:r w:rsidRPr="009C3AF7">
        <w:rPr>
          <w:b/>
          <w:spacing w:val="-2"/>
          <w:w w:val="102"/>
        </w:rPr>
        <w:t>1</w:t>
      </w:r>
      <w:r w:rsidR="004E45D9">
        <w:rPr>
          <w:b/>
          <w:spacing w:val="1"/>
          <w:w w:val="102"/>
        </w:rPr>
        <w:t>7</w:t>
      </w:r>
      <w:r w:rsidRPr="009C3AF7">
        <w:rPr>
          <w:b/>
          <w:w w:val="102"/>
        </w:rPr>
        <w:t>-</w:t>
      </w:r>
      <w:r w:rsidRPr="009C3AF7">
        <w:rPr>
          <w:b/>
          <w:spacing w:val="1"/>
          <w:w w:val="102"/>
        </w:rPr>
        <w:t>2</w:t>
      </w:r>
      <w:r w:rsidRPr="009C3AF7">
        <w:rPr>
          <w:b/>
          <w:spacing w:val="-2"/>
          <w:w w:val="102"/>
        </w:rPr>
        <w:t>0</w:t>
      </w:r>
      <w:r w:rsidRPr="009C3AF7">
        <w:rPr>
          <w:b/>
          <w:spacing w:val="1"/>
          <w:w w:val="102"/>
        </w:rPr>
        <w:t>1</w:t>
      </w:r>
      <w:r w:rsidR="004E45D9">
        <w:rPr>
          <w:b/>
          <w:spacing w:val="1"/>
          <w:w w:val="102"/>
        </w:rPr>
        <w:t>8</w:t>
      </w:r>
      <w:r w:rsidRPr="009C3AF7">
        <w:rPr>
          <w:b/>
          <w:w w:val="102"/>
        </w:rPr>
        <w:t>"</w:t>
      </w:r>
      <w:r w:rsidR="009E18DB">
        <w:rPr>
          <w:b/>
          <w:w w:val="102"/>
        </w:rPr>
        <w:t>.</w:t>
      </w:r>
    </w:p>
    <w:p w:rsidR="001A066F" w:rsidRPr="001A066F" w:rsidRDefault="001A066F" w:rsidP="00765B59">
      <w:pPr>
        <w:widowControl w:val="0"/>
        <w:numPr>
          <w:ilvl w:val="0"/>
          <w:numId w:val="9"/>
        </w:numPr>
        <w:autoSpaceDE w:val="0"/>
        <w:autoSpaceDN w:val="0"/>
        <w:adjustRightInd w:val="0"/>
        <w:ind w:left="714" w:hanging="357"/>
        <w:jc w:val="both"/>
        <w:rPr>
          <w:bCs/>
          <w:color w:val="000000"/>
          <w:spacing w:val="3"/>
        </w:rPr>
      </w:pPr>
      <w:r w:rsidRPr="001A066F">
        <w:rPr>
          <w:bCs/>
          <w:color w:val="000000"/>
          <w:spacing w:val="3"/>
        </w:rPr>
        <w:t>W przypadku wadium wnoszonego w pieniądzu, jako termin wniesienia wadium przyjęty zostaje termin uznania kwoty na rachunku Zamawiającego.</w:t>
      </w:r>
    </w:p>
    <w:p w:rsidR="001A066F" w:rsidRPr="001A066F" w:rsidRDefault="001A066F" w:rsidP="00765B59">
      <w:pPr>
        <w:widowControl w:val="0"/>
        <w:numPr>
          <w:ilvl w:val="0"/>
          <w:numId w:val="9"/>
        </w:numPr>
        <w:autoSpaceDE w:val="0"/>
        <w:autoSpaceDN w:val="0"/>
        <w:adjustRightInd w:val="0"/>
        <w:ind w:left="714" w:hanging="357"/>
        <w:jc w:val="both"/>
        <w:rPr>
          <w:bCs/>
          <w:color w:val="000000"/>
          <w:spacing w:val="3"/>
        </w:rPr>
      </w:pPr>
      <w:r w:rsidRPr="001A066F">
        <w:rPr>
          <w:bCs/>
          <w:color w:val="000000"/>
          <w:spacing w:val="3"/>
        </w:rPr>
        <w:t>Do oferty należy dołączyć potwierdzenie wniesienia wadium.</w:t>
      </w:r>
    </w:p>
    <w:p w:rsidR="001A066F" w:rsidRPr="001A066F" w:rsidRDefault="001A066F" w:rsidP="00765B59">
      <w:pPr>
        <w:widowControl w:val="0"/>
        <w:numPr>
          <w:ilvl w:val="0"/>
          <w:numId w:val="9"/>
        </w:numPr>
        <w:autoSpaceDE w:val="0"/>
        <w:autoSpaceDN w:val="0"/>
        <w:adjustRightInd w:val="0"/>
        <w:ind w:left="714" w:hanging="357"/>
        <w:jc w:val="both"/>
        <w:rPr>
          <w:bCs/>
          <w:color w:val="000000"/>
          <w:spacing w:val="3"/>
        </w:rPr>
      </w:pPr>
      <w:r w:rsidRPr="001A066F">
        <w:rPr>
          <w:bCs/>
          <w:color w:val="000000"/>
          <w:spacing w:val="3"/>
        </w:rPr>
        <w:t>W przypadku wniesienia wadium w formie innej niż pieniądz – oryginał dokumentu potwierdzającego wniesienie wadium należy zamieścić w osobnej kopercie – opisanej „Wadium” dołączonej do oferty, a kopię dokumentu potwierdzoną „za zgodność z oryginałem” złączyć z ofertą.</w:t>
      </w:r>
    </w:p>
    <w:p w:rsidR="001A066F" w:rsidRPr="001A066F" w:rsidRDefault="001A066F" w:rsidP="00765B59">
      <w:pPr>
        <w:widowControl w:val="0"/>
        <w:numPr>
          <w:ilvl w:val="0"/>
          <w:numId w:val="9"/>
        </w:numPr>
        <w:autoSpaceDE w:val="0"/>
        <w:autoSpaceDN w:val="0"/>
        <w:adjustRightInd w:val="0"/>
        <w:ind w:left="714" w:hanging="357"/>
        <w:jc w:val="both"/>
        <w:rPr>
          <w:bCs/>
          <w:color w:val="000000"/>
          <w:spacing w:val="3"/>
        </w:rPr>
      </w:pPr>
      <w:r w:rsidRPr="001A066F">
        <w:rPr>
          <w:bCs/>
          <w:color w:val="000000"/>
          <w:spacing w:val="3"/>
        </w:rPr>
        <w:t>Zwrot wadium nastąpi zgodnie z art. 46 ustawy Prawo zamówień publicznych.</w:t>
      </w:r>
    </w:p>
    <w:p w:rsidR="00076BFD" w:rsidRDefault="00076BFD" w:rsidP="00BC1527">
      <w:pPr>
        <w:widowControl w:val="0"/>
        <w:autoSpaceDE w:val="0"/>
        <w:autoSpaceDN w:val="0"/>
        <w:adjustRightInd w:val="0"/>
        <w:jc w:val="both"/>
        <w:rPr>
          <w:bCs/>
          <w:color w:val="000000"/>
          <w:spacing w:val="3"/>
        </w:rPr>
      </w:pPr>
    </w:p>
    <w:tbl>
      <w:tblPr>
        <w:tblW w:w="0" w:type="auto"/>
        <w:shd w:val="clear" w:color="auto" w:fill="BFBFBF"/>
        <w:tblLook w:val="04A0" w:firstRow="1" w:lastRow="0" w:firstColumn="1" w:lastColumn="0" w:noHBand="0" w:noVBand="1"/>
      </w:tblPr>
      <w:tblGrid>
        <w:gridCol w:w="9070"/>
      </w:tblGrid>
      <w:tr w:rsidR="00F1690C" w:rsidRPr="00C4053B" w:rsidTr="00C4053B">
        <w:tc>
          <w:tcPr>
            <w:tcW w:w="9210" w:type="dxa"/>
            <w:shd w:val="clear" w:color="auto" w:fill="BFBFBF"/>
          </w:tcPr>
          <w:p w:rsidR="00F1690C" w:rsidRPr="00C4053B" w:rsidRDefault="004E45D9" w:rsidP="00C4053B">
            <w:pPr>
              <w:widowControl w:val="0"/>
              <w:autoSpaceDE w:val="0"/>
              <w:autoSpaceDN w:val="0"/>
              <w:adjustRightInd w:val="0"/>
              <w:jc w:val="both"/>
              <w:rPr>
                <w:b/>
                <w:bCs/>
                <w:i/>
                <w:color w:val="000000"/>
                <w:spacing w:val="3"/>
              </w:rPr>
            </w:pPr>
            <w:r>
              <w:rPr>
                <w:b/>
                <w:bCs/>
                <w:i/>
                <w:color w:val="000000"/>
                <w:spacing w:val="3"/>
              </w:rPr>
              <w:t>Rozdział 10</w:t>
            </w:r>
            <w:r w:rsidR="00F1690C" w:rsidRPr="00C4053B">
              <w:rPr>
                <w:b/>
                <w:bCs/>
                <w:i/>
                <w:color w:val="000000"/>
                <w:spacing w:val="3"/>
              </w:rPr>
              <w:t>. Termin związania ofertą.</w:t>
            </w:r>
          </w:p>
        </w:tc>
      </w:tr>
    </w:tbl>
    <w:p w:rsidR="001C5BE5" w:rsidRPr="001C5BE5" w:rsidRDefault="001C5BE5" w:rsidP="00765B59">
      <w:pPr>
        <w:widowControl w:val="0"/>
        <w:numPr>
          <w:ilvl w:val="0"/>
          <w:numId w:val="10"/>
        </w:numPr>
        <w:autoSpaceDE w:val="0"/>
        <w:autoSpaceDN w:val="0"/>
        <w:adjustRightInd w:val="0"/>
        <w:jc w:val="both"/>
        <w:rPr>
          <w:bCs/>
          <w:color w:val="000000"/>
          <w:spacing w:val="3"/>
        </w:rPr>
      </w:pPr>
      <w:r w:rsidRPr="001C5BE5">
        <w:rPr>
          <w:bCs/>
          <w:color w:val="000000"/>
          <w:spacing w:val="3"/>
        </w:rPr>
        <w:t>Bieg terminu związania ofertą rozpoczyna się wraz z upływem terminu składania ofert.</w:t>
      </w:r>
    </w:p>
    <w:p w:rsidR="001C5BE5" w:rsidRPr="001C5BE5" w:rsidRDefault="001C5BE5" w:rsidP="00765B59">
      <w:pPr>
        <w:widowControl w:val="0"/>
        <w:numPr>
          <w:ilvl w:val="0"/>
          <w:numId w:val="10"/>
        </w:numPr>
        <w:autoSpaceDE w:val="0"/>
        <w:autoSpaceDN w:val="0"/>
        <w:adjustRightInd w:val="0"/>
        <w:jc w:val="both"/>
        <w:rPr>
          <w:bCs/>
          <w:color w:val="000000"/>
          <w:spacing w:val="3"/>
        </w:rPr>
      </w:pPr>
      <w:r w:rsidRPr="001C5BE5">
        <w:rPr>
          <w:bCs/>
          <w:color w:val="000000"/>
          <w:spacing w:val="3"/>
        </w:rPr>
        <w:t xml:space="preserve">Wykonawca pozostaje związany ofertą przez okres </w:t>
      </w:r>
      <w:r w:rsidR="009E18DB">
        <w:rPr>
          <w:b/>
          <w:bCs/>
          <w:color w:val="000000"/>
          <w:spacing w:val="3"/>
        </w:rPr>
        <w:t>3</w:t>
      </w:r>
      <w:r w:rsidRPr="001C5BE5">
        <w:rPr>
          <w:b/>
          <w:bCs/>
          <w:color w:val="000000"/>
          <w:spacing w:val="3"/>
        </w:rPr>
        <w:t>0 dni.</w:t>
      </w:r>
    </w:p>
    <w:p w:rsidR="001C5BE5" w:rsidRPr="001C5BE5" w:rsidRDefault="001C5BE5" w:rsidP="00765B59">
      <w:pPr>
        <w:widowControl w:val="0"/>
        <w:numPr>
          <w:ilvl w:val="0"/>
          <w:numId w:val="10"/>
        </w:numPr>
        <w:autoSpaceDE w:val="0"/>
        <w:autoSpaceDN w:val="0"/>
        <w:adjustRightInd w:val="0"/>
        <w:jc w:val="both"/>
        <w:rPr>
          <w:bCs/>
          <w:color w:val="000000"/>
          <w:spacing w:val="3"/>
        </w:rPr>
      </w:pPr>
      <w:r w:rsidRPr="001C5BE5">
        <w:rPr>
          <w:bCs/>
          <w:color w:val="000000"/>
          <w:spacing w:val="3"/>
        </w:rPr>
        <w:t xml:space="preserve">W uzasadnionych przypadkach, na co najmniej 3 dni przed upływem terminu związania ofertą, Zamawiający może tylko </w:t>
      </w:r>
      <w:r w:rsidR="009C3AF7">
        <w:rPr>
          <w:bCs/>
          <w:color w:val="000000"/>
          <w:spacing w:val="3"/>
        </w:rPr>
        <w:t>raz zwrócić się do Wykonawców o </w:t>
      </w:r>
      <w:r w:rsidRPr="001C5BE5">
        <w:rPr>
          <w:bCs/>
          <w:color w:val="000000"/>
          <w:spacing w:val="3"/>
        </w:rPr>
        <w:t>wyrażenie zgody na przedłużenie tego terminu o oznaczony okres, nie dłuższy jednak niż 60 dni.</w:t>
      </w:r>
    </w:p>
    <w:p w:rsidR="001C5BE5" w:rsidRPr="001C5BE5" w:rsidRDefault="001C5BE5" w:rsidP="00765B59">
      <w:pPr>
        <w:widowControl w:val="0"/>
        <w:numPr>
          <w:ilvl w:val="0"/>
          <w:numId w:val="10"/>
        </w:numPr>
        <w:autoSpaceDE w:val="0"/>
        <w:autoSpaceDN w:val="0"/>
        <w:adjustRightInd w:val="0"/>
        <w:jc w:val="both"/>
        <w:rPr>
          <w:bCs/>
          <w:color w:val="000000"/>
          <w:spacing w:val="3"/>
        </w:rPr>
      </w:pPr>
      <w:r w:rsidRPr="001C5BE5">
        <w:rPr>
          <w:bCs/>
          <w:color w:val="000000"/>
          <w:spacing w:val="3"/>
        </w:rPr>
        <w:t xml:space="preserve">Wykonawca może przedłużyć termin związania ofertą samodzielnie, zawiadamiając </w:t>
      </w:r>
      <w:r w:rsidRPr="001C5BE5">
        <w:rPr>
          <w:bCs/>
          <w:color w:val="000000"/>
          <w:spacing w:val="3"/>
        </w:rPr>
        <w:lastRenderedPageBreak/>
        <w:t>o</w:t>
      </w:r>
      <w:r w:rsidR="009C3AF7">
        <w:rPr>
          <w:bCs/>
          <w:color w:val="000000"/>
          <w:spacing w:val="3"/>
        </w:rPr>
        <w:t> </w:t>
      </w:r>
      <w:r w:rsidR="004E45D9">
        <w:rPr>
          <w:bCs/>
          <w:color w:val="000000"/>
          <w:spacing w:val="3"/>
        </w:rPr>
        <w:t xml:space="preserve">tym </w:t>
      </w:r>
      <w:r w:rsidRPr="001C5BE5">
        <w:rPr>
          <w:bCs/>
          <w:color w:val="000000"/>
          <w:spacing w:val="3"/>
        </w:rPr>
        <w:t>Zamawiającego.</w:t>
      </w:r>
    </w:p>
    <w:p w:rsidR="001C5BE5" w:rsidRPr="001C5BE5" w:rsidRDefault="001C5BE5" w:rsidP="00765B59">
      <w:pPr>
        <w:widowControl w:val="0"/>
        <w:numPr>
          <w:ilvl w:val="0"/>
          <w:numId w:val="10"/>
        </w:numPr>
        <w:autoSpaceDE w:val="0"/>
        <w:autoSpaceDN w:val="0"/>
        <w:adjustRightInd w:val="0"/>
        <w:jc w:val="both"/>
        <w:rPr>
          <w:bCs/>
          <w:color w:val="000000"/>
          <w:spacing w:val="3"/>
        </w:rPr>
      </w:pPr>
      <w:r w:rsidRPr="001C5BE5">
        <w:rPr>
          <w:bCs/>
          <w:color w:val="000000"/>
          <w:spacing w:val="3"/>
        </w:rPr>
        <w:t>Przedłużenie terminu związania ofertą je</w:t>
      </w:r>
      <w:r w:rsidR="009C3AF7">
        <w:rPr>
          <w:bCs/>
          <w:color w:val="000000"/>
          <w:spacing w:val="3"/>
        </w:rPr>
        <w:t>st dopuszczalne jedynie tylko z </w:t>
      </w:r>
      <w:r w:rsidRPr="001C5BE5">
        <w:rPr>
          <w:bCs/>
          <w:color w:val="000000"/>
          <w:spacing w:val="3"/>
        </w:rPr>
        <w:t>jednoczesnym przedłużeniem okresu ważności wadiu</w:t>
      </w:r>
      <w:r w:rsidR="00451948">
        <w:rPr>
          <w:bCs/>
          <w:color w:val="000000"/>
          <w:spacing w:val="3"/>
        </w:rPr>
        <w:t>m, a jeśli jest to niemożliwe z</w:t>
      </w:r>
      <w:r w:rsidR="00E02DF8">
        <w:rPr>
          <w:bCs/>
          <w:color w:val="000000"/>
          <w:spacing w:val="3"/>
        </w:rPr>
        <w:t> </w:t>
      </w:r>
      <w:r w:rsidR="00451948">
        <w:rPr>
          <w:bCs/>
          <w:color w:val="000000"/>
          <w:spacing w:val="3"/>
        </w:rPr>
        <w:t>w</w:t>
      </w:r>
      <w:r w:rsidRPr="001C5BE5">
        <w:rPr>
          <w:bCs/>
          <w:color w:val="000000"/>
          <w:spacing w:val="3"/>
        </w:rPr>
        <w:t>niesieniem nowego wadium</w:t>
      </w:r>
      <w:r w:rsidR="00451948">
        <w:rPr>
          <w:bCs/>
          <w:color w:val="000000"/>
          <w:spacing w:val="3"/>
        </w:rPr>
        <w:t xml:space="preserve"> na przedłużony okres związania ofertą</w:t>
      </w:r>
      <w:r w:rsidRPr="001C5BE5">
        <w:rPr>
          <w:bCs/>
          <w:color w:val="000000"/>
          <w:spacing w:val="3"/>
        </w:rPr>
        <w:t>.</w:t>
      </w:r>
    </w:p>
    <w:p w:rsidR="001C5BE5" w:rsidRPr="001C5BE5" w:rsidRDefault="00451948" w:rsidP="00765B59">
      <w:pPr>
        <w:widowControl w:val="0"/>
        <w:numPr>
          <w:ilvl w:val="0"/>
          <w:numId w:val="10"/>
        </w:numPr>
        <w:autoSpaceDE w:val="0"/>
        <w:autoSpaceDN w:val="0"/>
        <w:adjustRightInd w:val="0"/>
        <w:jc w:val="both"/>
        <w:rPr>
          <w:bCs/>
          <w:color w:val="000000"/>
          <w:spacing w:val="3"/>
        </w:rPr>
      </w:pPr>
      <w:r>
        <w:rPr>
          <w:bCs/>
          <w:color w:val="000000"/>
          <w:spacing w:val="3"/>
        </w:rPr>
        <w:t>W przypadku wniesienia odwołania po upływie</w:t>
      </w:r>
      <w:r w:rsidR="001C5BE5" w:rsidRPr="001C5BE5">
        <w:rPr>
          <w:bCs/>
          <w:color w:val="000000"/>
          <w:spacing w:val="3"/>
        </w:rPr>
        <w:t xml:space="preserve"> t</w:t>
      </w:r>
      <w:r>
        <w:rPr>
          <w:bCs/>
          <w:color w:val="000000"/>
          <w:spacing w:val="3"/>
        </w:rPr>
        <w:t xml:space="preserve">erminu składania ofert bieg terminu </w:t>
      </w:r>
      <w:r w:rsidR="001C5BE5" w:rsidRPr="001C5BE5">
        <w:rPr>
          <w:bCs/>
          <w:color w:val="000000"/>
          <w:spacing w:val="3"/>
        </w:rPr>
        <w:t xml:space="preserve">związania ofertą </w:t>
      </w:r>
      <w:r>
        <w:rPr>
          <w:bCs/>
          <w:color w:val="000000"/>
          <w:spacing w:val="3"/>
        </w:rPr>
        <w:t xml:space="preserve">ulega zawieszeniu </w:t>
      </w:r>
      <w:r w:rsidR="001C5BE5" w:rsidRPr="001C5BE5">
        <w:rPr>
          <w:bCs/>
          <w:color w:val="000000"/>
          <w:spacing w:val="3"/>
        </w:rPr>
        <w:t xml:space="preserve">do czasu ogłoszenia orzeczenia przez KIO (art. 182 ust. 6 </w:t>
      </w:r>
      <w:proofErr w:type="spellStart"/>
      <w:r w:rsidR="001C5BE5" w:rsidRPr="001C5BE5">
        <w:rPr>
          <w:bCs/>
          <w:color w:val="000000"/>
          <w:spacing w:val="3"/>
        </w:rPr>
        <w:t>Pzp</w:t>
      </w:r>
      <w:proofErr w:type="spellEnd"/>
      <w:r w:rsidR="001C5BE5" w:rsidRPr="001C5BE5">
        <w:rPr>
          <w:bCs/>
          <w:color w:val="000000"/>
          <w:spacing w:val="3"/>
        </w:rPr>
        <w:t>).</w:t>
      </w:r>
    </w:p>
    <w:p w:rsidR="00232EDC" w:rsidRDefault="00232EDC" w:rsidP="00232EDC">
      <w:pPr>
        <w:widowControl w:val="0"/>
        <w:autoSpaceDE w:val="0"/>
        <w:autoSpaceDN w:val="0"/>
        <w:adjustRightInd w:val="0"/>
        <w:rPr>
          <w:b/>
          <w:bCs/>
          <w:i/>
          <w:w w:val="102"/>
        </w:rPr>
      </w:pPr>
    </w:p>
    <w:tbl>
      <w:tblPr>
        <w:tblW w:w="0" w:type="auto"/>
        <w:shd w:val="clear" w:color="auto" w:fill="BFBFBF"/>
        <w:tblLook w:val="04A0" w:firstRow="1" w:lastRow="0" w:firstColumn="1" w:lastColumn="0" w:noHBand="0" w:noVBand="1"/>
      </w:tblPr>
      <w:tblGrid>
        <w:gridCol w:w="9070"/>
      </w:tblGrid>
      <w:tr w:rsidR="005F755E" w:rsidRPr="00C4053B" w:rsidTr="00C4053B">
        <w:tc>
          <w:tcPr>
            <w:tcW w:w="9210" w:type="dxa"/>
            <w:shd w:val="clear" w:color="auto" w:fill="BFBFBF"/>
          </w:tcPr>
          <w:p w:rsidR="005F755E" w:rsidRPr="00C4053B" w:rsidRDefault="00451948" w:rsidP="00C4053B">
            <w:pPr>
              <w:widowControl w:val="0"/>
              <w:autoSpaceDE w:val="0"/>
              <w:autoSpaceDN w:val="0"/>
              <w:adjustRightInd w:val="0"/>
              <w:rPr>
                <w:b/>
                <w:bCs/>
                <w:i/>
                <w:w w:val="102"/>
              </w:rPr>
            </w:pPr>
            <w:r>
              <w:rPr>
                <w:b/>
                <w:bCs/>
                <w:i/>
                <w:w w:val="102"/>
              </w:rPr>
              <w:t>Rozdział 11</w:t>
            </w:r>
            <w:r w:rsidR="005F755E" w:rsidRPr="00C4053B">
              <w:rPr>
                <w:b/>
                <w:bCs/>
                <w:i/>
                <w:w w:val="102"/>
              </w:rPr>
              <w:t>. Opis sposobu przygotowania oferty</w:t>
            </w:r>
          </w:p>
        </w:tc>
      </w:tr>
    </w:tbl>
    <w:p w:rsidR="00163F49" w:rsidRDefault="00163F49" w:rsidP="00163F49">
      <w:pPr>
        <w:pStyle w:val="Tekstpodstawowy"/>
        <w:ind w:right="57"/>
        <w:jc w:val="both"/>
        <w:rPr>
          <w:szCs w:val="24"/>
        </w:rPr>
      </w:pPr>
    </w:p>
    <w:p w:rsidR="009D3703" w:rsidRPr="00451948" w:rsidRDefault="00232EDC" w:rsidP="00765B59">
      <w:pPr>
        <w:pStyle w:val="Tekstpodstawowy"/>
        <w:numPr>
          <w:ilvl w:val="3"/>
          <w:numId w:val="11"/>
        </w:numPr>
        <w:tabs>
          <w:tab w:val="clear" w:pos="2880"/>
          <w:tab w:val="num" w:pos="360"/>
        </w:tabs>
        <w:ind w:left="360" w:right="57"/>
        <w:jc w:val="both"/>
        <w:rPr>
          <w:szCs w:val="24"/>
        </w:rPr>
      </w:pPr>
      <w:r w:rsidRPr="009D3703">
        <w:rPr>
          <w:szCs w:val="24"/>
        </w:rPr>
        <w:t>Opakowanie i adresowanie oferty</w:t>
      </w:r>
    </w:p>
    <w:p w:rsidR="005F755E" w:rsidRPr="00451948" w:rsidRDefault="00232EDC" w:rsidP="00232EDC">
      <w:pPr>
        <w:pStyle w:val="Tekstpodstawowy"/>
        <w:ind w:right="57"/>
        <w:jc w:val="both"/>
        <w:rPr>
          <w:b w:val="0"/>
          <w:szCs w:val="24"/>
        </w:rPr>
      </w:pPr>
      <w:r w:rsidRPr="00B419F7">
        <w:rPr>
          <w:b w:val="0"/>
          <w:szCs w:val="24"/>
        </w:rPr>
        <w:t>Ofertę należy umieścić w zaklejonym, nieprzezroczystym opakowaniu (np. koperta), zaadresowanym i opisanym:</w:t>
      </w:r>
    </w:p>
    <w:p w:rsidR="00232EDC" w:rsidRPr="00B419F7" w:rsidRDefault="00451948" w:rsidP="00163F49">
      <w:pPr>
        <w:pStyle w:val="Tekstpodstawowy"/>
        <w:ind w:right="57"/>
        <w:jc w:val="both"/>
        <w:rPr>
          <w:b w:val="0"/>
          <w:szCs w:val="24"/>
        </w:rPr>
      </w:pPr>
      <w:r>
        <w:rPr>
          <w:szCs w:val="24"/>
        </w:rPr>
        <w:t>„</w:t>
      </w:r>
      <w:r w:rsidR="00232EDC" w:rsidRPr="00B419F7">
        <w:rPr>
          <w:szCs w:val="24"/>
        </w:rPr>
        <w:t>Nadawca:</w:t>
      </w:r>
      <w:r w:rsidR="00232EDC" w:rsidRPr="00B419F7">
        <w:rPr>
          <w:b w:val="0"/>
          <w:szCs w:val="24"/>
        </w:rPr>
        <w:t xml:space="preserve"> Pełna nazwa i dokładny adres Wykonawcy (dopuszcza się czytelny odcisk pieczęci) lub adres do korespondencji wraz z </w:t>
      </w:r>
      <w:proofErr w:type="spellStart"/>
      <w:r w:rsidR="00232EDC" w:rsidRPr="00B419F7">
        <w:rPr>
          <w:b w:val="0"/>
          <w:szCs w:val="24"/>
        </w:rPr>
        <w:t>tel</w:t>
      </w:r>
      <w:proofErr w:type="spellEnd"/>
      <w:r w:rsidR="00232EDC" w:rsidRPr="00B419F7">
        <w:rPr>
          <w:b w:val="0"/>
          <w:szCs w:val="24"/>
        </w:rPr>
        <w:t>/fax kontaktowym.</w:t>
      </w:r>
    </w:p>
    <w:p w:rsidR="00232EDC" w:rsidRPr="00B419F7" w:rsidRDefault="00232EDC" w:rsidP="00163F49">
      <w:pPr>
        <w:pStyle w:val="Tekstpodstawowy"/>
        <w:ind w:right="57"/>
        <w:jc w:val="both"/>
        <w:rPr>
          <w:b w:val="0"/>
          <w:szCs w:val="24"/>
        </w:rPr>
      </w:pPr>
      <w:r w:rsidRPr="00B419F7">
        <w:rPr>
          <w:szCs w:val="24"/>
        </w:rPr>
        <w:t>Adresat:</w:t>
      </w:r>
      <w:r w:rsidRPr="00B419F7">
        <w:rPr>
          <w:b w:val="0"/>
          <w:szCs w:val="24"/>
        </w:rPr>
        <w:t xml:space="preserve"> Gmina </w:t>
      </w:r>
      <w:r w:rsidR="009D3703">
        <w:rPr>
          <w:b w:val="0"/>
          <w:szCs w:val="24"/>
        </w:rPr>
        <w:t>Wąchock</w:t>
      </w:r>
      <w:r w:rsidRPr="00B419F7">
        <w:rPr>
          <w:b w:val="0"/>
          <w:szCs w:val="24"/>
        </w:rPr>
        <w:t xml:space="preserve">, </w:t>
      </w:r>
      <w:r w:rsidR="00727606">
        <w:rPr>
          <w:b w:val="0"/>
          <w:szCs w:val="24"/>
        </w:rPr>
        <w:t xml:space="preserve">ul. </w:t>
      </w:r>
      <w:r w:rsidR="009D3703">
        <w:rPr>
          <w:b w:val="0"/>
          <w:szCs w:val="24"/>
        </w:rPr>
        <w:t>Wielkowiejska 1, 27-215 Wąchock</w:t>
      </w:r>
    </w:p>
    <w:p w:rsidR="00232EDC" w:rsidRDefault="00232EDC" w:rsidP="00163F49">
      <w:pPr>
        <w:widowControl w:val="0"/>
        <w:autoSpaceDE w:val="0"/>
        <w:autoSpaceDN w:val="0"/>
        <w:adjustRightInd w:val="0"/>
        <w:spacing w:line="244" w:lineRule="auto"/>
        <w:ind w:right="352"/>
        <w:jc w:val="both"/>
        <w:rPr>
          <w:spacing w:val="-2"/>
          <w:w w:val="102"/>
        </w:rPr>
      </w:pPr>
      <w:r w:rsidRPr="00B419F7">
        <w:rPr>
          <w:b/>
          <w:spacing w:val="-1"/>
        </w:rPr>
        <w:t>O</w:t>
      </w:r>
      <w:r w:rsidRPr="00B419F7">
        <w:rPr>
          <w:b/>
        </w:rPr>
        <w:t>f</w:t>
      </w:r>
      <w:r w:rsidRPr="00B419F7">
        <w:rPr>
          <w:b/>
          <w:spacing w:val="1"/>
        </w:rPr>
        <w:t>e</w:t>
      </w:r>
      <w:r w:rsidRPr="00B419F7">
        <w:rPr>
          <w:b/>
          <w:spacing w:val="-2"/>
        </w:rPr>
        <w:t>r</w:t>
      </w:r>
      <w:r w:rsidRPr="00B419F7">
        <w:rPr>
          <w:b/>
          <w:spacing w:val="3"/>
        </w:rPr>
        <w:t>t</w:t>
      </w:r>
      <w:r w:rsidRPr="00B419F7">
        <w:rPr>
          <w:b/>
        </w:rPr>
        <w:t>a</w:t>
      </w:r>
      <w:r w:rsidRPr="00B419F7">
        <w:rPr>
          <w:b/>
          <w:spacing w:val="1"/>
        </w:rPr>
        <w:t xml:space="preserve"> </w:t>
      </w:r>
      <w:r w:rsidRPr="00B419F7">
        <w:rPr>
          <w:b/>
        </w:rPr>
        <w:t>–</w:t>
      </w:r>
      <w:r w:rsidRPr="00B419F7">
        <w:rPr>
          <w:b/>
          <w:spacing w:val="1"/>
        </w:rPr>
        <w:t xml:space="preserve"> Od</w:t>
      </w:r>
      <w:r w:rsidRPr="00B419F7">
        <w:rPr>
          <w:b/>
          <w:spacing w:val="-4"/>
        </w:rPr>
        <w:t>b</w:t>
      </w:r>
      <w:r w:rsidRPr="00B419F7">
        <w:rPr>
          <w:b/>
          <w:spacing w:val="3"/>
        </w:rPr>
        <w:t>i</w:t>
      </w:r>
      <w:r w:rsidRPr="00B419F7">
        <w:rPr>
          <w:b/>
          <w:spacing w:val="1"/>
        </w:rPr>
        <w:t>ó</w:t>
      </w:r>
      <w:r w:rsidRPr="00B419F7">
        <w:rPr>
          <w:b/>
        </w:rPr>
        <w:t>r, transport</w:t>
      </w:r>
      <w:r w:rsidR="00163F49">
        <w:rPr>
          <w:b/>
        </w:rPr>
        <w:t xml:space="preserve"> </w:t>
      </w:r>
      <w:r w:rsidRPr="00B419F7">
        <w:rPr>
          <w:b/>
        </w:rPr>
        <w:t>i</w:t>
      </w:r>
      <w:r w:rsidRPr="00B419F7">
        <w:rPr>
          <w:b/>
          <w:spacing w:val="3"/>
        </w:rPr>
        <w:t xml:space="preserve"> </w:t>
      </w:r>
      <w:r w:rsidRPr="00B419F7">
        <w:rPr>
          <w:b/>
          <w:spacing w:val="-2"/>
        </w:rPr>
        <w:t>za</w:t>
      </w:r>
      <w:r w:rsidRPr="00B419F7">
        <w:rPr>
          <w:b/>
          <w:spacing w:val="1"/>
        </w:rPr>
        <w:t>go</w:t>
      </w:r>
      <w:r w:rsidRPr="00B419F7">
        <w:rPr>
          <w:b/>
          <w:spacing w:val="-2"/>
        </w:rPr>
        <w:t>s</w:t>
      </w:r>
      <w:r w:rsidRPr="00B419F7">
        <w:rPr>
          <w:b/>
          <w:spacing w:val="1"/>
        </w:rPr>
        <w:t>po</w:t>
      </w:r>
      <w:r w:rsidRPr="00B419F7">
        <w:rPr>
          <w:b/>
          <w:spacing w:val="-2"/>
        </w:rPr>
        <w:t>d</w:t>
      </w:r>
      <w:r w:rsidRPr="00B419F7">
        <w:rPr>
          <w:b/>
          <w:spacing w:val="1"/>
        </w:rPr>
        <w:t>a</w:t>
      </w:r>
      <w:r w:rsidRPr="00B419F7">
        <w:rPr>
          <w:b/>
        </w:rPr>
        <w:t>r</w:t>
      </w:r>
      <w:r w:rsidRPr="00B419F7">
        <w:rPr>
          <w:b/>
          <w:spacing w:val="1"/>
        </w:rPr>
        <w:t>o</w:t>
      </w:r>
      <w:r w:rsidRPr="00B419F7">
        <w:rPr>
          <w:b/>
          <w:spacing w:val="-4"/>
        </w:rPr>
        <w:t>w</w:t>
      </w:r>
      <w:r w:rsidRPr="00B419F7">
        <w:rPr>
          <w:b/>
          <w:spacing w:val="1"/>
        </w:rPr>
        <w:t>a</w:t>
      </w:r>
      <w:r w:rsidRPr="00B419F7">
        <w:rPr>
          <w:b/>
          <w:spacing w:val="-2"/>
        </w:rPr>
        <w:t>n</w:t>
      </w:r>
      <w:r w:rsidRPr="00B419F7">
        <w:rPr>
          <w:b/>
          <w:spacing w:val="3"/>
        </w:rPr>
        <w:t>i</w:t>
      </w:r>
      <w:r w:rsidRPr="00B419F7">
        <w:rPr>
          <w:b/>
        </w:rPr>
        <w:t>e</w:t>
      </w:r>
      <w:r w:rsidRPr="00B419F7">
        <w:rPr>
          <w:b/>
          <w:spacing w:val="4"/>
        </w:rPr>
        <w:t xml:space="preserve"> </w:t>
      </w:r>
      <w:r w:rsidRPr="00B419F7">
        <w:rPr>
          <w:b/>
          <w:spacing w:val="-2"/>
        </w:rPr>
        <w:t>o</w:t>
      </w:r>
      <w:r w:rsidRPr="00B419F7">
        <w:rPr>
          <w:b/>
          <w:spacing w:val="1"/>
        </w:rPr>
        <w:t>dp</w:t>
      </w:r>
      <w:r w:rsidRPr="00B419F7">
        <w:rPr>
          <w:b/>
          <w:spacing w:val="-2"/>
        </w:rPr>
        <w:t>a</w:t>
      </w:r>
      <w:r w:rsidRPr="00B419F7">
        <w:rPr>
          <w:b/>
          <w:spacing w:val="1"/>
        </w:rPr>
        <w:t>d</w:t>
      </w:r>
      <w:r w:rsidRPr="00B419F7">
        <w:rPr>
          <w:b/>
          <w:spacing w:val="-2"/>
        </w:rPr>
        <w:t>ó</w:t>
      </w:r>
      <w:r w:rsidRPr="00B419F7">
        <w:rPr>
          <w:b/>
        </w:rPr>
        <w:t>w</w:t>
      </w:r>
      <w:r w:rsidRPr="00B419F7">
        <w:rPr>
          <w:b/>
          <w:spacing w:val="2"/>
        </w:rPr>
        <w:t xml:space="preserve"> </w:t>
      </w:r>
      <w:r w:rsidRPr="00B419F7">
        <w:rPr>
          <w:b/>
          <w:spacing w:val="3"/>
        </w:rPr>
        <w:t>k</w:t>
      </w:r>
      <w:r w:rsidRPr="00B419F7">
        <w:rPr>
          <w:b/>
          <w:spacing w:val="-4"/>
        </w:rPr>
        <w:t>o</w:t>
      </w:r>
      <w:r w:rsidRPr="00B419F7">
        <w:rPr>
          <w:b/>
          <w:spacing w:val="1"/>
        </w:rPr>
        <w:t>mun</w:t>
      </w:r>
      <w:r w:rsidRPr="00B419F7">
        <w:rPr>
          <w:b/>
          <w:spacing w:val="-2"/>
        </w:rPr>
        <w:t>a</w:t>
      </w:r>
      <w:r w:rsidRPr="00B419F7">
        <w:rPr>
          <w:b/>
          <w:spacing w:val="3"/>
        </w:rPr>
        <w:t>l</w:t>
      </w:r>
      <w:r w:rsidRPr="00B419F7">
        <w:rPr>
          <w:b/>
          <w:spacing w:val="-2"/>
        </w:rPr>
        <w:t>n</w:t>
      </w:r>
      <w:r w:rsidRPr="00B419F7">
        <w:rPr>
          <w:b/>
          <w:spacing w:val="-4"/>
        </w:rPr>
        <w:t>y</w:t>
      </w:r>
      <w:r w:rsidRPr="00B419F7">
        <w:rPr>
          <w:b/>
          <w:spacing w:val="1"/>
        </w:rPr>
        <w:t>c</w:t>
      </w:r>
      <w:r w:rsidRPr="00B419F7">
        <w:rPr>
          <w:b/>
        </w:rPr>
        <w:t>h</w:t>
      </w:r>
      <w:r w:rsidR="00163F49">
        <w:rPr>
          <w:b/>
          <w:spacing w:val="4"/>
        </w:rPr>
        <w:t xml:space="preserve"> </w:t>
      </w:r>
      <w:r w:rsidRPr="00B419F7">
        <w:rPr>
          <w:b/>
          <w:spacing w:val="4"/>
        </w:rPr>
        <w:t>pochodzących z nieruchomości zamiesz</w:t>
      </w:r>
      <w:r w:rsidR="006C2095">
        <w:rPr>
          <w:b/>
          <w:spacing w:val="4"/>
        </w:rPr>
        <w:t>kał</w:t>
      </w:r>
      <w:r w:rsidRPr="00B419F7">
        <w:rPr>
          <w:b/>
          <w:spacing w:val="4"/>
        </w:rPr>
        <w:t xml:space="preserve">ych </w:t>
      </w:r>
      <w:r w:rsidRPr="00B419F7">
        <w:rPr>
          <w:b/>
        </w:rPr>
        <w:t>z</w:t>
      </w:r>
      <w:r w:rsidRPr="00B419F7">
        <w:rPr>
          <w:b/>
          <w:spacing w:val="2"/>
        </w:rPr>
        <w:t xml:space="preserve"> </w:t>
      </w:r>
      <w:r w:rsidRPr="00B419F7">
        <w:rPr>
          <w:b/>
        </w:rPr>
        <w:t>t</w:t>
      </w:r>
      <w:r w:rsidRPr="00B419F7">
        <w:rPr>
          <w:b/>
          <w:spacing w:val="1"/>
        </w:rPr>
        <w:t>e</w:t>
      </w:r>
      <w:r w:rsidRPr="00B419F7">
        <w:rPr>
          <w:b/>
        </w:rPr>
        <w:t>r</w:t>
      </w:r>
      <w:r w:rsidRPr="00B419F7">
        <w:rPr>
          <w:b/>
          <w:spacing w:val="1"/>
        </w:rPr>
        <w:t>e</w:t>
      </w:r>
      <w:r w:rsidRPr="00B419F7">
        <w:rPr>
          <w:b/>
          <w:spacing w:val="-2"/>
        </w:rPr>
        <w:t>n</w:t>
      </w:r>
      <w:r w:rsidRPr="00B419F7">
        <w:rPr>
          <w:b/>
        </w:rPr>
        <w:t>u</w:t>
      </w:r>
      <w:r w:rsidRPr="00B419F7">
        <w:rPr>
          <w:b/>
          <w:spacing w:val="1"/>
        </w:rPr>
        <w:t xml:space="preserve"> </w:t>
      </w:r>
      <w:r w:rsidRPr="00B419F7">
        <w:rPr>
          <w:b/>
          <w:spacing w:val="-2"/>
        </w:rPr>
        <w:t>g</w:t>
      </w:r>
      <w:r w:rsidRPr="00B419F7">
        <w:rPr>
          <w:b/>
          <w:spacing w:val="1"/>
        </w:rPr>
        <w:t>m</w:t>
      </w:r>
      <w:r w:rsidRPr="00B419F7">
        <w:rPr>
          <w:b/>
        </w:rPr>
        <w:t>i</w:t>
      </w:r>
      <w:r w:rsidRPr="00B419F7">
        <w:rPr>
          <w:b/>
          <w:spacing w:val="1"/>
        </w:rPr>
        <w:t>n</w:t>
      </w:r>
      <w:r w:rsidRPr="00B419F7">
        <w:rPr>
          <w:b/>
        </w:rPr>
        <w:t xml:space="preserve">y </w:t>
      </w:r>
      <w:r w:rsidR="009D3703">
        <w:rPr>
          <w:b/>
          <w:spacing w:val="3"/>
        </w:rPr>
        <w:t>Wąchock</w:t>
      </w:r>
      <w:r w:rsidRPr="00B419F7">
        <w:rPr>
          <w:b/>
          <w:spacing w:val="2"/>
        </w:rPr>
        <w:t xml:space="preserve"> </w:t>
      </w:r>
      <w:r w:rsidRPr="00B419F7">
        <w:rPr>
          <w:b/>
        </w:rPr>
        <w:t>w l</w:t>
      </w:r>
      <w:r w:rsidRPr="00B419F7">
        <w:rPr>
          <w:b/>
          <w:spacing w:val="1"/>
        </w:rPr>
        <w:t>a</w:t>
      </w:r>
      <w:r w:rsidRPr="00B419F7">
        <w:rPr>
          <w:b/>
        </w:rPr>
        <w:t>t</w:t>
      </w:r>
      <w:r w:rsidRPr="00B419F7">
        <w:rPr>
          <w:b/>
          <w:spacing w:val="1"/>
        </w:rPr>
        <w:t>ac</w:t>
      </w:r>
      <w:r w:rsidRPr="00B419F7">
        <w:rPr>
          <w:b/>
        </w:rPr>
        <w:t>h</w:t>
      </w:r>
      <w:r w:rsidR="00163F49">
        <w:rPr>
          <w:b/>
          <w:spacing w:val="3"/>
        </w:rPr>
        <w:t xml:space="preserve"> </w:t>
      </w:r>
      <w:r w:rsidRPr="00B419F7">
        <w:rPr>
          <w:b/>
          <w:spacing w:val="-2"/>
          <w:w w:val="102"/>
        </w:rPr>
        <w:t>2</w:t>
      </w:r>
      <w:r w:rsidRPr="00B419F7">
        <w:rPr>
          <w:b/>
          <w:spacing w:val="1"/>
          <w:w w:val="102"/>
        </w:rPr>
        <w:t>01</w:t>
      </w:r>
      <w:r w:rsidR="00163F49">
        <w:rPr>
          <w:b/>
          <w:spacing w:val="-4"/>
          <w:w w:val="102"/>
        </w:rPr>
        <w:t>7</w:t>
      </w:r>
      <w:r w:rsidRPr="00B419F7">
        <w:rPr>
          <w:b/>
          <w:spacing w:val="3"/>
          <w:w w:val="102"/>
        </w:rPr>
        <w:t>-</w:t>
      </w:r>
      <w:r w:rsidRPr="00B419F7">
        <w:rPr>
          <w:b/>
          <w:spacing w:val="-2"/>
          <w:w w:val="102"/>
        </w:rPr>
        <w:t>2</w:t>
      </w:r>
      <w:r w:rsidRPr="00B419F7">
        <w:rPr>
          <w:b/>
          <w:spacing w:val="1"/>
          <w:w w:val="102"/>
        </w:rPr>
        <w:t>0</w:t>
      </w:r>
      <w:r w:rsidRPr="00B419F7">
        <w:rPr>
          <w:b/>
          <w:spacing w:val="-2"/>
          <w:w w:val="102"/>
        </w:rPr>
        <w:t>1</w:t>
      </w:r>
      <w:r w:rsidR="00163F49">
        <w:rPr>
          <w:b/>
          <w:spacing w:val="1"/>
          <w:w w:val="102"/>
        </w:rPr>
        <w:t>8</w:t>
      </w:r>
      <w:r w:rsidRPr="00B419F7">
        <w:rPr>
          <w:b/>
          <w:w w:val="102"/>
        </w:rPr>
        <w:t>”</w:t>
      </w:r>
      <w:r w:rsidR="00163F49">
        <w:rPr>
          <w:b/>
          <w:spacing w:val="2"/>
        </w:rPr>
        <w:t xml:space="preserve"> - </w:t>
      </w:r>
      <w:r w:rsidR="00451948">
        <w:rPr>
          <w:spacing w:val="1"/>
        </w:rPr>
        <w:t>N</w:t>
      </w:r>
      <w:r w:rsidRPr="00B419F7">
        <w:t>ie</w:t>
      </w:r>
      <w:r w:rsidRPr="00B419F7">
        <w:rPr>
          <w:spacing w:val="4"/>
        </w:rPr>
        <w:t xml:space="preserve"> </w:t>
      </w:r>
      <w:r w:rsidRPr="00B419F7">
        <w:rPr>
          <w:spacing w:val="-2"/>
        </w:rPr>
        <w:t>o</w:t>
      </w:r>
      <w:r w:rsidRPr="00B419F7">
        <w:t>t</w:t>
      </w:r>
      <w:r w:rsidRPr="00B419F7">
        <w:rPr>
          <w:spacing w:val="-4"/>
        </w:rPr>
        <w:t>w</w:t>
      </w:r>
      <w:r w:rsidRPr="00B419F7">
        <w:rPr>
          <w:spacing w:val="3"/>
        </w:rPr>
        <w:t>i</w:t>
      </w:r>
      <w:r w:rsidRPr="00B419F7">
        <w:rPr>
          <w:spacing w:val="-2"/>
        </w:rPr>
        <w:t>e</w:t>
      </w:r>
      <w:r w:rsidRPr="00B419F7">
        <w:t>r</w:t>
      </w:r>
      <w:r w:rsidRPr="00B419F7">
        <w:rPr>
          <w:spacing w:val="1"/>
        </w:rPr>
        <w:t>a</w:t>
      </w:r>
      <w:r w:rsidRPr="00B419F7">
        <w:t>ć</w:t>
      </w:r>
      <w:r w:rsidRPr="00B419F7">
        <w:rPr>
          <w:spacing w:val="4"/>
        </w:rPr>
        <w:t xml:space="preserve"> </w:t>
      </w:r>
      <w:r w:rsidRPr="00B419F7">
        <w:rPr>
          <w:spacing w:val="-2"/>
        </w:rPr>
        <w:t>p</w:t>
      </w:r>
      <w:r w:rsidRPr="00B419F7">
        <w:t>r</w:t>
      </w:r>
      <w:r w:rsidRPr="00B419F7">
        <w:rPr>
          <w:spacing w:val="-2"/>
        </w:rPr>
        <w:t>ze</w:t>
      </w:r>
      <w:r w:rsidRPr="00B419F7">
        <w:t>d</w:t>
      </w:r>
      <w:r w:rsidRPr="00B419F7">
        <w:rPr>
          <w:spacing w:val="4"/>
        </w:rPr>
        <w:t xml:space="preserve"> </w:t>
      </w:r>
      <w:r w:rsidR="00163F49">
        <w:rPr>
          <w:spacing w:val="1"/>
        </w:rPr>
        <w:t>22</w:t>
      </w:r>
      <w:r w:rsidR="009A5DDC">
        <w:rPr>
          <w:spacing w:val="1"/>
        </w:rPr>
        <w:t>.11</w:t>
      </w:r>
      <w:r w:rsidR="00480E8F">
        <w:rPr>
          <w:spacing w:val="1"/>
        </w:rPr>
        <w:t>.</w:t>
      </w:r>
      <w:r w:rsidR="009A5DDC">
        <w:rPr>
          <w:spacing w:val="1"/>
        </w:rPr>
        <w:t>201</w:t>
      </w:r>
      <w:r w:rsidR="00163F49">
        <w:rPr>
          <w:spacing w:val="1"/>
        </w:rPr>
        <w:t>6</w:t>
      </w:r>
      <w:r w:rsidRPr="00B419F7">
        <w:t>,</w:t>
      </w:r>
      <w:r w:rsidRPr="00B419F7">
        <w:rPr>
          <w:spacing w:val="4"/>
        </w:rPr>
        <w:t xml:space="preserve"> </w:t>
      </w:r>
      <w:proofErr w:type="gramStart"/>
      <w:r w:rsidRPr="00B419F7">
        <w:rPr>
          <w:spacing w:val="-2"/>
        </w:rPr>
        <w:t>g</w:t>
      </w:r>
      <w:r w:rsidRPr="00B419F7">
        <w:rPr>
          <w:spacing w:val="1"/>
        </w:rPr>
        <w:t>o</w:t>
      </w:r>
      <w:r w:rsidRPr="00B419F7">
        <w:rPr>
          <w:spacing w:val="-2"/>
        </w:rPr>
        <w:t>dz</w:t>
      </w:r>
      <w:proofErr w:type="gramEnd"/>
      <w:r w:rsidRPr="00B419F7">
        <w:t>.</w:t>
      </w:r>
      <w:r w:rsidRPr="00B419F7">
        <w:rPr>
          <w:spacing w:val="7"/>
        </w:rPr>
        <w:t xml:space="preserve"> </w:t>
      </w:r>
      <w:r w:rsidRPr="00B419F7">
        <w:rPr>
          <w:spacing w:val="1"/>
          <w:w w:val="102"/>
        </w:rPr>
        <w:t>1</w:t>
      </w:r>
      <w:r w:rsidR="00163F49">
        <w:rPr>
          <w:spacing w:val="-2"/>
          <w:w w:val="102"/>
        </w:rPr>
        <w:t>1</w:t>
      </w:r>
      <w:r w:rsidRPr="00B419F7">
        <w:rPr>
          <w:w w:val="102"/>
        </w:rPr>
        <w:t>:</w:t>
      </w:r>
      <w:r w:rsidRPr="00B419F7">
        <w:rPr>
          <w:spacing w:val="1"/>
          <w:w w:val="102"/>
        </w:rPr>
        <w:t>1</w:t>
      </w:r>
      <w:r w:rsidR="009D3703">
        <w:rPr>
          <w:spacing w:val="-2"/>
          <w:w w:val="102"/>
        </w:rPr>
        <w:t>5</w:t>
      </w:r>
      <w:r w:rsidR="00451948">
        <w:rPr>
          <w:spacing w:val="-2"/>
          <w:w w:val="102"/>
        </w:rPr>
        <w:t>”</w:t>
      </w:r>
      <w:r w:rsidR="00163F49">
        <w:rPr>
          <w:spacing w:val="-2"/>
          <w:w w:val="102"/>
        </w:rPr>
        <w:t>.</w:t>
      </w:r>
    </w:p>
    <w:p w:rsidR="00163F49" w:rsidRPr="00163F49" w:rsidRDefault="00163F49" w:rsidP="00163F49">
      <w:pPr>
        <w:widowControl w:val="0"/>
        <w:autoSpaceDE w:val="0"/>
        <w:autoSpaceDN w:val="0"/>
        <w:adjustRightInd w:val="0"/>
        <w:spacing w:line="244" w:lineRule="auto"/>
        <w:ind w:right="352"/>
        <w:jc w:val="both"/>
        <w:rPr>
          <w:b/>
          <w:spacing w:val="2"/>
        </w:rPr>
      </w:pPr>
    </w:p>
    <w:p w:rsidR="00232EDC" w:rsidRPr="00520DA9" w:rsidRDefault="00232EDC" w:rsidP="00765B59">
      <w:pPr>
        <w:pStyle w:val="Tekstpodstawowy"/>
        <w:numPr>
          <w:ilvl w:val="1"/>
          <w:numId w:val="11"/>
        </w:numPr>
        <w:tabs>
          <w:tab w:val="clear" w:pos="1440"/>
          <w:tab w:val="num" w:pos="360"/>
        </w:tabs>
        <w:ind w:left="360" w:right="57"/>
        <w:jc w:val="both"/>
        <w:rPr>
          <w:szCs w:val="24"/>
        </w:rPr>
      </w:pPr>
      <w:r w:rsidRPr="009D3703">
        <w:rPr>
          <w:szCs w:val="24"/>
        </w:rPr>
        <w:t>Podpisy</w:t>
      </w:r>
    </w:p>
    <w:p w:rsidR="00232EDC" w:rsidRPr="00B419F7" w:rsidRDefault="00232EDC" w:rsidP="00232EDC">
      <w:pPr>
        <w:pStyle w:val="Tekstpodstawowy"/>
        <w:ind w:right="57"/>
        <w:jc w:val="both"/>
        <w:rPr>
          <w:b w:val="0"/>
          <w:szCs w:val="24"/>
        </w:rPr>
      </w:pPr>
      <w:r w:rsidRPr="00B419F7">
        <w:rPr>
          <w:b w:val="0"/>
          <w:szCs w:val="24"/>
        </w:rPr>
        <w:t>Oferta sporządzona zgodnie z wzorem stanowiącym Załącznik nr 1 do SIWZ oraz oświadczenia muszą być podpisane przez:</w:t>
      </w:r>
    </w:p>
    <w:p w:rsidR="00232EDC" w:rsidRPr="00B419F7" w:rsidRDefault="00232EDC" w:rsidP="00765B59">
      <w:pPr>
        <w:pStyle w:val="Tekstpodstawowy"/>
        <w:numPr>
          <w:ilvl w:val="0"/>
          <w:numId w:val="13"/>
        </w:numPr>
        <w:tabs>
          <w:tab w:val="clear" w:pos="1428"/>
          <w:tab w:val="num" w:pos="426"/>
        </w:tabs>
        <w:ind w:left="426" w:right="57" w:hanging="426"/>
        <w:jc w:val="both"/>
        <w:rPr>
          <w:b w:val="0"/>
          <w:szCs w:val="24"/>
        </w:rPr>
      </w:pPr>
      <w:proofErr w:type="gramStart"/>
      <w:r w:rsidRPr="00B419F7">
        <w:rPr>
          <w:b w:val="0"/>
          <w:szCs w:val="24"/>
        </w:rPr>
        <w:t>osobę</w:t>
      </w:r>
      <w:proofErr w:type="gramEnd"/>
      <w:r w:rsidRPr="00B419F7">
        <w:rPr>
          <w:b w:val="0"/>
          <w:szCs w:val="24"/>
        </w:rPr>
        <w:t>/osoby uprawnione lub upoważnione do reprezentowania Wykonawcy w obrocie prawnym i zaciągania zobowiązań w wysokości odpowiadającej cenie oferty,</w:t>
      </w:r>
    </w:p>
    <w:p w:rsidR="00232EDC" w:rsidRPr="00451948" w:rsidRDefault="00232EDC" w:rsidP="00765B59">
      <w:pPr>
        <w:pStyle w:val="Tekstpodstawowy"/>
        <w:numPr>
          <w:ilvl w:val="0"/>
          <w:numId w:val="13"/>
        </w:numPr>
        <w:tabs>
          <w:tab w:val="clear" w:pos="1428"/>
          <w:tab w:val="num" w:pos="426"/>
        </w:tabs>
        <w:ind w:left="426" w:right="57" w:hanging="426"/>
        <w:jc w:val="both"/>
        <w:rPr>
          <w:b w:val="0"/>
          <w:szCs w:val="24"/>
        </w:rPr>
      </w:pPr>
      <w:proofErr w:type="gramStart"/>
      <w:r w:rsidRPr="00B419F7">
        <w:rPr>
          <w:b w:val="0"/>
          <w:szCs w:val="24"/>
        </w:rPr>
        <w:t>w</w:t>
      </w:r>
      <w:proofErr w:type="gramEnd"/>
      <w:r w:rsidRPr="00B419F7">
        <w:rPr>
          <w:b w:val="0"/>
          <w:szCs w:val="24"/>
        </w:rPr>
        <w:t xml:space="preserve"> przypadku składania wspólnej oferty przez dwóch lub więcej Wykonawców zgodnie z zapisami </w:t>
      </w:r>
      <w:r w:rsidR="00163F49">
        <w:rPr>
          <w:b w:val="0"/>
          <w:szCs w:val="24"/>
        </w:rPr>
        <w:t>pkt.</w:t>
      </w:r>
      <w:r w:rsidRPr="00B419F7">
        <w:rPr>
          <w:b w:val="0"/>
          <w:szCs w:val="24"/>
        </w:rPr>
        <w:t xml:space="preserve"> 7</w:t>
      </w:r>
      <w:r w:rsidR="00163F49">
        <w:rPr>
          <w:b w:val="0"/>
          <w:szCs w:val="24"/>
        </w:rPr>
        <w:t>.9.</w:t>
      </w:r>
      <w:r w:rsidRPr="00B419F7">
        <w:rPr>
          <w:b w:val="0"/>
          <w:szCs w:val="24"/>
        </w:rPr>
        <w:t xml:space="preserve"> SIWZ.</w:t>
      </w:r>
    </w:p>
    <w:p w:rsidR="00232EDC" w:rsidRDefault="00232EDC" w:rsidP="00232EDC">
      <w:pPr>
        <w:pStyle w:val="Tekstpodstawowy"/>
        <w:ind w:right="57"/>
        <w:jc w:val="both"/>
        <w:rPr>
          <w:b w:val="0"/>
          <w:szCs w:val="24"/>
        </w:rPr>
      </w:pPr>
      <w:r w:rsidRPr="00B419F7">
        <w:rPr>
          <w:b w:val="0"/>
          <w:szCs w:val="24"/>
        </w:rPr>
        <w:t>Upoważnienie do podpisania oferty, oświadczeń i innych dokumentów powinno być dołączone do oferty, o ile nie wynika z innych dokumentów załączonych przez Wykonawcę (np. odpis z właściwego rejestru).</w:t>
      </w:r>
    </w:p>
    <w:p w:rsidR="00520DA9" w:rsidRPr="00B419F7" w:rsidRDefault="00520DA9" w:rsidP="00232EDC">
      <w:pPr>
        <w:pStyle w:val="Tekstpodstawowy"/>
        <w:ind w:right="57"/>
        <w:jc w:val="both"/>
        <w:rPr>
          <w:b w:val="0"/>
          <w:szCs w:val="24"/>
        </w:rPr>
      </w:pPr>
    </w:p>
    <w:p w:rsidR="00232EDC" w:rsidRPr="009D3703" w:rsidRDefault="00232EDC" w:rsidP="00765B59">
      <w:pPr>
        <w:pStyle w:val="Tekstpodstawowy"/>
        <w:numPr>
          <w:ilvl w:val="1"/>
          <w:numId w:val="11"/>
        </w:numPr>
        <w:tabs>
          <w:tab w:val="clear" w:pos="1440"/>
          <w:tab w:val="num" w:pos="360"/>
        </w:tabs>
        <w:ind w:left="360" w:right="57"/>
        <w:jc w:val="both"/>
        <w:rPr>
          <w:szCs w:val="24"/>
        </w:rPr>
      </w:pPr>
      <w:r w:rsidRPr="009D3703">
        <w:rPr>
          <w:szCs w:val="24"/>
        </w:rPr>
        <w:t>Forma dokumentów i oświadczeń</w:t>
      </w:r>
    </w:p>
    <w:p w:rsidR="00163F49" w:rsidRPr="008A7684" w:rsidRDefault="00163F49" w:rsidP="00765B59">
      <w:pPr>
        <w:pStyle w:val="Akapitzlist"/>
        <w:numPr>
          <w:ilvl w:val="2"/>
          <w:numId w:val="57"/>
        </w:numPr>
        <w:tabs>
          <w:tab w:val="clear" w:pos="720"/>
          <w:tab w:val="num" w:pos="284"/>
        </w:tabs>
        <w:spacing w:line="240" w:lineRule="auto"/>
        <w:ind w:left="284" w:hanging="284"/>
        <w:jc w:val="both"/>
        <w:rPr>
          <w:rFonts w:ascii="Times New Roman" w:hAnsi="Times New Roman"/>
          <w:sz w:val="24"/>
          <w:szCs w:val="24"/>
        </w:rPr>
      </w:pPr>
      <w:r w:rsidRPr="008A7684">
        <w:rPr>
          <w:rFonts w:ascii="Times New Roman" w:hAnsi="Times New Roman"/>
          <w:sz w:val="24"/>
          <w:szCs w:val="24"/>
        </w:rPr>
        <w:t xml:space="preserve">Oświadczenia </w:t>
      </w:r>
      <w:r w:rsidR="008A7684" w:rsidRPr="008A7684">
        <w:rPr>
          <w:rFonts w:ascii="Times New Roman" w:hAnsi="Times New Roman"/>
          <w:sz w:val="24"/>
          <w:szCs w:val="24"/>
        </w:rPr>
        <w:t xml:space="preserve">dotyczące Wykonawcy i innych podmiotów, na których zdolnościach lub sytuacji polega Wykonawca na zasadach określonych w art. 22a ustawy </w:t>
      </w:r>
      <w:proofErr w:type="spellStart"/>
      <w:r w:rsidR="008A7684" w:rsidRPr="008A7684">
        <w:rPr>
          <w:rFonts w:ascii="Times New Roman" w:hAnsi="Times New Roman"/>
          <w:sz w:val="24"/>
          <w:szCs w:val="24"/>
        </w:rPr>
        <w:t>Pzp</w:t>
      </w:r>
      <w:proofErr w:type="spellEnd"/>
      <w:r w:rsidR="008A7684" w:rsidRPr="008A7684">
        <w:rPr>
          <w:rFonts w:ascii="Times New Roman" w:hAnsi="Times New Roman"/>
          <w:sz w:val="24"/>
          <w:szCs w:val="24"/>
        </w:rPr>
        <w:t xml:space="preserve"> oraz dotyczące Podwykonawców, składane są w oryginale.</w:t>
      </w:r>
    </w:p>
    <w:p w:rsidR="008A7684" w:rsidRDefault="00232EDC" w:rsidP="00765B59">
      <w:pPr>
        <w:pStyle w:val="Akapitzlist"/>
        <w:numPr>
          <w:ilvl w:val="2"/>
          <w:numId w:val="57"/>
        </w:numPr>
        <w:tabs>
          <w:tab w:val="clear" w:pos="720"/>
          <w:tab w:val="num" w:pos="284"/>
        </w:tabs>
        <w:spacing w:line="240" w:lineRule="auto"/>
        <w:ind w:left="284" w:hanging="284"/>
        <w:jc w:val="both"/>
        <w:rPr>
          <w:rFonts w:ascii="Times New Roman" w:hAnsi="Times New Roman"/>
          <w:sz w:val="24"/>
          <w:szCs w:val="24"/>
        </w:rPr>
      </w:pPr>
      <w:r w:rsidRPr="008A7684">
        <w:rPr>
          <w:rFonts w:ascii="Times New Roman" w:hAnsi="Times New Roman"/>
          <w:sz w:val="24"/>
          <w:szCs w:val="24"/>
        </w:rPr>
        <w:t xml:space="preserve">Dokumenty </w:t>
      </w:r>
      <w:r w:rsidR="008A7684" w:rsidRPr="008A7684">
        <w:rPr>
          <w:rFonts w:ascii="Times New Roman" w:hAnsi="Times New Roman"/>
          <w:sz w:val="24"/>
          <w:szCs w:val="24"/>
        </w:rPr>
        <w:t>inne n</w:t>
      </w:r>
      <w:r w:rsidRPr="008A7684">
        <w:rPr>
          <w:rFonts w:ascii="Times New Roman" w:hAnsi="Times New Roman"/>
          <w:sz w:val="24"/>
          <w:szCs w:val="24"/>
        </w:rPr>
        <w:t>i</w:t>
      </w:r>
      <w:r w:rsidR="008A7684" w:rsidRPr="008A7684">
        <w:rPr>
          <w:rFonts w:ascii="Times New Roman" w:hAnsi="Times New Roman"/>
          <w:sz w:val="24"/>
          <w:szCs w:val="24"/>
        </w:rPr>
        <w:t>ż</w:t>
      </w:r>
      <w:r w:rsidRPr="008A7684">
        <w:rPr>
          <w:rFonts w:ascii="Times New Roman" w:hAnsi="Times New Roman"/>
          <w:sz w:val="24"/>
          <w:szCs w:val="24"/>
        </w:rPr>
        <w:t xml:space="preserve"> oświadczenia</w:t>
      </w:r>
      <w:r w:rsidR="008A7684" w:rsidRPr="008A7684">
        <w:rPr>
          <w:rFonts w:ascii="Times New Roman" w:hAnsi="Times New Roman"/>
          <w:sz w:val="24"/>
          <w:szCs w:val="24"/>
        </w:rPr>
        <w:t xml:space="preserve">, o których mowa w pkt. 1), składane są w oryginale lub kopii </w:t>
      </w:r>
      <w:r w:rsidRPr="008A7684">
        <w:rPr>
          <w:rFonts w:ascii="Times New Roman" w:hAnsi="Times New Roman"/>
          <w:sz w:val="24"/>
          <w:szCs w:val="24"/>
        </w:rPr>
        <w:t>poświadczonej za zgodność z oryginałem</w:t>
      </w:r>
      <w:r w:rsidR="008A7684">
        <w:rPr>
          <w:rFonts w:ascii="Times New Roman" w:hAnsi="Times New Roman"/>
          <w:sz w:val="24"/>
          <w:szCs w:val="24"/>
        </w:rPr>
        <w:t>.</w:t>
      </w:r>
    </w:p>
    <w:p w:rsidR="00232EDC" w:rsidRDefault="008A7684" w:rsidP="00765B59">
      <w:pPr>
        <w:pStyle w:val="Akapitzlist"/>
        <w:numPr>
          <w:ilvl w:val="2"/>
          <w:numId w:val="57"/>
        </w:numPr>
        <w:tabs>
          <w:tab w:val="clear" w:pos="720"/>
          <w:tab w:val="num" w:pos="284"/>
        </w:tabs>
        <w:spacing w:line="240" w:lineRule="auto"/>
        <w:ind w:left="284" w:hanging="284"/>
        <w:jc w:val="both"/>
        <w:rPr>
          <w:rFonts w:ascii="Times New Roman" w:hAnsi="Times New Roman"/>
          <w:sz w:val="24"/>
          <w:szCs w:val="24"/>
        </w:rPr>
      </w:pPr>
      <w:r>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32EDC" w:rsidRPr="008A7684" w:rsidRDefault="00232EDC" w:rsidP="00765B59">
      <w:pPr>
        <w:pStyle w:val="Akapitzlist"/>
        <w:numPr>
          <w:ilvl w:val="2"/>
          <w:numId w:val="57"/>
        </w:numPr>
        <w:tabs>
          <w:tab w:val="clear" w:pos="720"/>
          <w:tab w:val="num" w:pos="284"/>
        </w:tabs>
        <w:spacing w:line="240" w:lineRule="auto"/>
        <w:ind w:left="284" w:hanging="284"/>
        <w:jc w:val="both"/>
        <w:rPr>
          <w:rFonts w:ascii="Times New Roman" w:hAnsi="Times New Roman"/>
          <w:sz w:val="24"/>
          <w:szCs w:val="24"/>
        </w:rPr>
      </w:pPr>
      <w:r w:rsidRPr="008A7684">
        <w:rPr>
          <w:rFonts w:ascii="Times New Roman" w:hAnsi="Times New Roman"/>
          <w:sz w:val="24"/>
          <w:szCs w:val="24"/>
        </w:rPr>
        <w:t>Wszystkie strony kopii dokumentów muszą być opatr</w:t>
      </w:r>
      <w:r w:rsidR="009C3AF7" w:rsidRPr="008A7684">
        <w:rPr>
          <w:rFonts w:ascii="Times New Roman" w:hAnsi="Times New Roman"/>
          <w:sz w:val="24"/>
          <w:szCs w:val="24"/>
        </w:rPr>
        <w:t xml:space="preserve">zone oznaczeniem </w:t>
      </w:r>
      <w:r w:rsidR="008A7684" w:rsidRPr="008A7684">
        <w:rPr>
          <w:rFonts w:ascii="Times New Roman" w:hAnsi="Times New Roman"/>
          <w:sz w:val="24"/>
          <w:szCs w:val="24"/>
        </w:rPr>
        <w:t>„za zgodność z oryginałem”</w:t>
      </w:r>
      <w:r w:rsidRPr="008A7684">
        <w:rPr>
          <w:rFonts w:ascii="Times New Roman" w:hAnsi="Times New Roman"/>
          <w:sz w:val="24"/>
          <w:szCs w:val="24"/>
        </w:rPr>
        <w:t xml:space="preserve"> i podpisane przez osobę/osoby uprawnione, (podpis z  imienną pieczęcią lub czytelny podpis imieniem i naz</w:t>
      </w:r>
      <w:r w:rsidR="008A7684">
        <w:rPr>
          <w:rFonts w:ascii="Times New Roman" w:hAnsi="Times New Roman"/>
          <w:sz w:val="24"/>
          <w:szCs w:val="24"/>
        </w:rPr>
        <w:t>wiskiem wraz z pieczęcią firmy)</w:t>
      </w:r>
      <w:r w:rsidRPr="008A7684">
        <w:rPr>
          <w:rFonts w:ascii="Times New Roman" w:hAnsi="Times New Roman"/>
          <w:sz w:val="24"/>
          <w:szCs w:val="24"/>
        </w:rPr>
        <w:t>.</w:t>
      </w:r>
    </w:p>
    <w:p w:rsidR="00232EDC" w:rsidRPr="008A7684" w:rsidRDefault="00232EDC" w:rsidP="00765B59">
      <w:pPr>
        <w:pStyle w:val="Akapitzlist"/>
        <w:numPr>
          <w:ilvl w:val="2"/>
          <w:numId w:val="57"/>
        </w:numPr>
        <w:tabs>
          <w:tab w:val="clear" w:pos="720"/>
          <w:tab w:val="num" w:pos="284"/>
        </w:tabs>
        <w:spacing w:line="240" w:lineRule="auto"/>
        <w:ind w:left="284" w:hanging="284"/>
        <w:jc w:val="both"/>
        <w:rPr>
          <w:rFonts w:ascii="Times New Roman" w:hAnsi="Times New Roman"/>
          <w:sz w:val="24"/>
          <w:szCs w:val="24"/>
        </w:rPr>
      </w:pPr>
      <w:r w:rsidRPr="008A7684">
        <w:rPr>
          <w:rFonts w:ascii="Times New Roman" w:hAnsi="Times New Roman"/>
          <w:sz w:val="24"/>
          <w:szCs w:val="24"/>
        </w:rPr>
        <w:t>Dokumenty lub oświadczenia sporządzone w językach obcych nale</w:t>
      </w:r>
      <w:r w:rsidR="00F740B6">
        <w:rPr>
          <w:rFonts w:ascii="Times New Roman" w:hAnsi="Times New Roman"/>
          <w:sz w:val="24"/>
          <w:szCs w:val="24"/>
        </w:rPr>
        <w:t xml:space="preserve">ży składać wraz z tłumaczeniami </w:t>
      </w:r>
      <w:r w:rsidRPr="008A7684">
        <w:rPr>
          <w:rFonts w:ascii="Times New Roman" w:hAnsi="Times New Roman"/>
          <w:sz w:val="24"/>
          <w:szCs w:val="24"/>
        </w:rPr>
        <w:t xml:space="preserve">na język polski, </w:t>
      </w:r>
      <w:r w:rsidR="00F740B6">
        <w:rPr>
          <w:rFonts w:ascii="Times New Roman" w:hAnsi="Times New Roman"/>
          <w:sz w:val="24"/>
          <w:szCs w:val="24"/>
        </w:rPr>
        <w:t xml:space="preserve">sporządzonymi przez tłumacza przysięgłego oraz </w:t>
      </w:r>
      <w:r w:rsidRPr="008A7684">
        <w:rPr>
          <w:rFonts w:ascii="Times New Roman" w:hAnsi="Times New Roman"/>
          <w:sz w:val="24"/>
          <w:szCs w:val="24"/>
        </w:rPr>
        <w:t>poświadczonymi przez Wykonawcę lub uprawnionego przedstawiciela Wykonawcy.</w:t>
      </w:r>
    </w:p>
    <w:p w:rsidR="00232EDC" w:rsidRPr="008A7684" w:rsidRDefault="00232EDC" w:rsidP="008A7684">
      <w:pPr>
        <w:pStyle w:val="Bezodstpw"/>
        <w:jc w:val="both"/>
        <w:rPr>
          <w:rFonts w:ascii="Times New Roman" w:hAnsi="Times New Roman"/>
          <w:sz w:val="24"/>
          <w:szCs w:val="24"/>
        </w:rPr>
      </w:pPr>
    </w:p>
    <w:p w:rsidR="00232EDC" w:rsidRPr="005F755E" w:rsidRDefault="00232EDC" w:rsidP="00765B59">
      <w:pPr>
        <w:pStyle w:val="Tekstpodstawowy"/>
        <w:numPr>
          <w:ilvl w:val="1"/>
          <w:numId w:val="11"/>
        </w:numPr>
        <w:tabs>
          <w:tab w:val="clear" w:pos="1440"/>
          <w:tab w:val="num" w:pos="360"/>
        </w:tabs>
        <w:ind w:left="360" w:right="57"/>
        <w:jc w:val="both"/>
        <w:rPr>
          <w:szCs w:val="24"/>
        </w:rPr>
      </w:pPr>
      <w:r w:rsidRPr="005F755E">
        <w:rPr>
          <w:szCs w:val="24"/>
        </w:rPr>
        <w:t>Tajemnica przedsiębiorstwa</w:t>
      </w:r>
    </w:p>
    <w:p w:rsidR="00232EDC" w:rsidRPr="00B419F7" w:rsidRDefault="00232EDC" w:rsidP="00232EDC">
      <w:pPr>
        <w:pStyle w:val="Tekstpodstawowy"/>
        <w:ind w:right="57"/>
        <w:jc w:val="both"/>
        <w:rPr>
          <w:b w:val="0"/>
          <w:szCs w:val="24"/>
        </w:rPr>
      </w:pPr>
      <w:r w:rsidRPr="00B419F7">
        <w:rPr>
          <w:b w:val="0"/>
          <w:szCs w:val="24"/>
        </w:rPr>
        <w:lastRenderedPageBreak/>
        <w:t>Oferta jest jawna, z wyjątkiem informacji stanowiących tajemnicę przedsiębiorstwa, w rozumieniu przepisów o zwalczaniu nieuczciwej konkurencji:</w:t>
      </w:r>
    </w:p>
    <w:p w:rsidR="00232EDC" w:rsidRPr="00B419F7" w:rsidRDefault="00232EDC" w:rsidP="00765B59">
      <w:pPr>
        <w:pStyle w:val="Tekstpodstawowy"/>
        <w:numPr>
          <w:ilvl w:val="0"/>
          <w:numId w:val="14"/>
        </w:numPr>
        <w:tabs>
          <w:tab w:val="clear" w:pos="1428"/>
          <w:tab w:val="num" w:pos="426"/>
        </w:tabs>
        <w:ind w:left="426" w:right="57" w:hanging="426"/>
        <w:jc w:val="both"/>
        <w:rPr>
          <w:b w:val="0"/>
          <w:szCs w:val="24"/>
        </w:rPr>
      </w:pPr>
      <w:proofErr w:type="gramStart"/>
      <w:r w:rsidRPr="00B419F7">
        <w:rPr>
          <w:b w:val="0"/>
          <w:szCs w:val="24"/>
        </w:rPr>
        <w:t>jeżeli</w:t>
      </w:r>
      <w:proofErr w:type="gramEnd"/>
      <w:r w:rsidRPr="00B419F7">
        <w:rPr>
          <w:b w:val="0"/>
          <w:szCs w:val="24"/>
        </w:rPr>
        <w:t xml:space="preserve"> oferta Wykonawcy będzie zawierała informacje objęte tajemnicą jego przedsiębiorstwa w rozumieniu przepisów ustawy z 16 kwietnia 1993 r. o zwalczaniu nieuczciwej konkurencji (tekst jednolity Dz. U. </w:t>
      </w:r>
      <w:proofErr w:type="gramStart"/>
      <w:r w:rsidRPr="00B419F7">
        <w:rPr>
          <w:b w:val="0"/>
          <w:szCs w:val="24"/>
        </w:rPr>
        <w:t>z</w:t>
      </w:r>
      <w:proofErr w:type="gramEnd"/>
      <w:r w:rsidRPr="00B419F7">
        <w:rPr>
          <w:b w:val="0"/>
          <w:szCs w:val="24"/>
        </w:rPr>
        <w:t xml:space="preserve"> 2003 r. nr 153, poz. 1503 z późn. </w:t>
      </w:r>
      <w:proofErr w:type="gramStart"/>
      <w:r w:rsidRPr="00B419F7">
        <w:rPr>
          <w:b w:val="0"/>
          <w:szCs w:val="24"/>
        </w:rPr>
        <w:t>zm</w:t>
      </w:r>
      <w:proofErr w:type="gramEnd"/>
      <w:r w:rsidRPr="00B419F7">
        <w:rPr>
          <w:b w:val="0"/>
          <w:szCs w:val="24"/>
        </w:rPr>
        <w:t xml:space="preserve">.), </w:t>
      </w:r>
      <w:r w:rsidRPr="00B419F7">
        <w:rPr>
          <w:b w:val="0"/>
          <w:szCs w:val="24"/>
          <w:u w:val="single"/>
        </w:rPr>
        <w:t>muszą być oznaczone klauzulą</w:t>
      </w:r>
      <w:r w:rsidRPr="00B419F7">
        <w:rPr>
          <w:b w:val="0"/>
          <w:szCs w:val="24"/>
        </w:rPr>
        <w:t xml:space="preserve"> „NIE UDOSTĘPNIAĆ – Informacje stanowią tajemnicę przedsiębiorstwa w rozumieniu art. 11 ust. 4 ustawy o zwalczaniu nieuczciwej konkurencji” </w:t>
      </w:r>
      <w:r w:rsidRPr="00B419F7">
        <w:rPr>
          <w:b w:val="0"/>
          <w:szCs w:val="24"/>
          <w:u w:val="single"/>
        </w:rPr>
        <w:t>i powinny być odrębną częścią nie złączoną z ofertą w sposób trwały</w:t>
      </w:r>
      <w:r w:rsidRPr="00B419F7">
        <w:rPr>
          <w:b w:val="0"/>
          <w:szCs w:val="24"/>
        </w:rPr>
        <w:t>. W innym przypadku wszystkie informacje zawarte w ofercie będą uważane za ogólnie dostępne i mogą być udostępnione pozostałym Wykonawcom razem z protokołem postępowania.</w:t>
      </w:r>
    </w:p>
    <w:p w:rsidR="00232EDC" w:rsidRPr="00B419F7" w:rsidRDefault="00232EDC" w:rsidP="00765B59">
      <w:pPr>
        <w:pStyle w:val="Tekstpodstawowy"/>
        <w:numPr>
          <w:ilvl w:val="0"/>
          <w:numId w:val="14"/>
        </w:numPr>
        <w:tabs>
          <w:tab w:val="clear" w:pos="1428"/>
          <w:tab w:val="num" w:pos="426"/>
        </w:tabs>
        <w:ind w:left="426" w:right="57" w:hanging="426"/>
        <w:jc w:val="both"/>
        <w:rPr>
          <w:b w:val="0"/>
          <w:szCs w:val="24"/>
        </w:rPr>
      </w:pPr>
      <w:proofErr w:type="gramStart"/>
      <w:r w:rsidRPr="00B419F7">
        <w:rPr>
          <w:b w:val="0"/>
          <w:szCs w:val="24"/>
        </w:rPr>
        <w:t>zastrzeżenie</w:t>
      </w:r>
      <w:proofErr w:type="gramEnd"/>
      <w:r w:rsidRPr="00B419F7">
        <w:rPr>
          <w:b w:val="0"/>
          <w:szCs w:val="24"/>
        </w:rPr>
        <w:t xml:space="preserve"> informacji, danych, dokumentów lub oświadczeń nie stanowiących tajemnicy przedsiębiorstwa w rozumieniu przepisów ustawy o zwalczaniu nieuczciwej konkurencji spowoduje ich odtajnienie.</w:t>
      </w:r>
    </w:p>
    <w:p w:rsidR="00232EDC" w:rsidRPr="00B419F7" w:rsidRDefault="00232EDC" w:rsidP="00232EDC">
      <w:pPr>
        <w:pStyle w:val="Tekstpodstawowy"/>
        <w:ind w:right="57"/>
        <w:jc w:val="both"/>
        <w:rPr>
          <w:b w:val="0"/>
          <w:szCs w:val="24"/>
        </w:rPr>
      </w:pPr>
    </w:p>
    <w:p w:rsidR="00232EDC" w:rsidRPr="005F755E" w:rsidRDefault="00232EDC" w:rsidP="00765B59">
      <w:pPr>
        <w:pStyle w:val="Tekstpodstawowy"/>
        <w:numPr>
          <w:ilvl w:val="1"/>
          <w:numId w:val="11"/>
        </w:numPr>
        <w:tabs>
          <w:tab w:val="clear" w:pos="1440"/>
          <w:tab w:val="num" w:pos="360"/>
        </w:tabs>
        <w:ind w:left="360" w:right="57"/>
        <w:jc w:val="both"/>
        <w:rPr>
          <w:szCs w:val="24"/>
        </w:rPr>
      </w:pPr>
      <w:r w:rsidRPr="005F755E">
        <w:rPr>
          <w:szCs w:val="24"/>
        </w:rPr>
        <w:t xml:space="preserve"> Informacje pozostałe</w:t>
      </w:r>
    </w:p>
    <w:p w:rsidR="00232EDC" w:rsidRPr="00B419F7" w:rsidRDefault="00232EDC" w:rsidP="00765B59">
      <w:pPr>
        <w:pStyle w:val="Tekstpodstawowy"/>
        <w:numPr>
          <w:ilvl w:val="0"/>
          <w:numId w:val="15"/>
        </w:numPr>
        <w:tabs>
          <w:tab w:val="clear" w:pos="1428"/>
          <w:tab w:val="num" w:pos="426"/>
        </w:tabs>
        <w:ind w:left="426" w:right="57" w:hanging="426"/>
        <w:jc w:val="both"/>
        <w:rPr>
          <w:b w:val="0"/>
          <w:szCs w:val="24"/>
        </w:rPr>
      </w:pPr>
      <w:r w:rsidRPr="00B419F7">
        <w:rPr>
          <w:b w:val="0"/>
          <w:szCs w:val="24"/>
        </w:rPr>
        <w:t>Wykonawca ponosi wszelkie koszty związane z przygotowaniem i złożeniem oferty</w:t>
      </w:r>
      <w:r w:rsidRPr="00B419F7">
        <w:rPr>
          <w:szCs w:val="24"/>
        </w:rPr>
        <w:t xml:space="preserve">, </w:t>
      </w:r>
      <w:r w:rsidRPr="00B419F7">
        <w:rPr>
          <w:b w:val="0"/>
          <w:szCs w:val="24"/>
        </w:rPr>
        <w:t>niezależnie od wyniku postępowania. Zamawiający nie przewiduje zwrotu kosztów udziału w postępowaniu,</w:t>
      </w:r>
    </w:p>
    <w:p w:rsidR="00232EDC" w:rsidRPr="00B419F7" w:rsidRDefault="00232EDC" w:rsidP="00765B59">
      <w:pPr>
        <w:pStyle w:val="Tekstpodstawowy"/>
        <w:numPr>
          <w:ilvl w:val="0"/>
          <w:numId w:val="15"/>
        </w:numPr>
        <w:tabs>
          <w:tab w:val="clear" w:pos="1428"/>
          <w:tab w:val="num" w:pos="426"/>
        </w:tabs>
        <w:ind w:left="426" w:right="57" w:hanging="426"/>
        <w:jc w:val="both"/>
        <w:rPr>
          <w:b w:val="0"/>
          <w:szCs w:val="24"/>
        </w:rPr>
      </w:pPr>
      <w:r w:rsidRPr="00B419F7">
        <w:rPr>
          <w:b w:val="0"/>
          <w:szCs w:val="24"/>
        </w:rPr>
        <w:t>Wykonawca może złożyć tylko jedną ofertę przygotowaną według wymagań określonych w niniejszej SIWZ,</w:t>
      </w:r>
    </w:p>
    <w:p w:rsidR="00232EDC" w:rsidRPr="00B419F7" w:rsidRDefault="00232EDC" w:rsidP="00765B59">
      <w:pPr>
        <w:pStyle w:val="Tekstpodstawowy"/>
        <w:numPr>
          <w:ilvl w:val="0"/>
          <w:numId w:val="15"/>
        </w:numPr>
        <w:tabs>
          <w:tab w:val="clear" w:pos="1428"/>
          <w:tab w:val="num" w:pos="426"/>
        </w:tabs>
        <w:ind w:left="426" w:right="57" w:hanging="426"/>
        <w:jc w:val="both"/>
        <w:rPr>
          <w:b w:val="0"/>
          <w:szCs w:val="24"/>
        </w:rPr>
      </w:pPr>
      <w:r w:rsidRPr="00B419F7">
        <w:rPr>
          <w:b w:val="0"/>
          <w:szCs w:val="24"/>
        </w:rPr>
        <w:t>Oferta musi być sporządzona:</w:t>
      </w:r>
    </w:p>
    <w:p w:rsidR="00232EDC" w:rsidRPr="00B419F7" w:rsidRDefault="00232EDC" w:rsidP="00765B59">
      <w:pPr>
        <w:pStyle w:val="Tekstpodstawowy"/>
        <w:numPr>
          <w:ilvl w:val="0"/>
          <w:numId w:val="12"/>
        </w:numPr>
        <w:tabs>
          <w:tab w:val="clear" w:pos="720"/>
          <w:tab w:val="num" w:pos="851"/>
        </w:tabs>
        <w:ind w:left="851" w:right="57" w:hanging="426"/>
        <w:jc w:val="both"/>
        <w:rPr>
          <w:b w:val="0"/>
          <w:szCs w:val="24"/>
        </w:rPr>
      </w:pPr>
      <w:proofErr w:type="gramStart"/>
      <w:r w:rsidRPr="00B419F7">
        <w:rPr>
          <w:b w:val="0"/>
          <w:szCs w:val="24"/>
        </w:rPr>
        <w:t>w</w:t>
      </w:r>
      <w:proofErr w:type="gramEnd"/>
      <w:r w:rsidRPr="00B419F7">
        <w:rPr>
          <w:b w:val="0"/>
          <w:szCs w:val="24"/>
        </w:rPr>
        <w:t xml:space="preserve"> języku polskim, </w:t>
      </w:r>
    </w:p>
    <w:p w:rsidR="00232EDC" w:rsidRPr="00B419F7" w:rsidRDefault="00232EDC" w:rsidP="00765B59">
      <w:pPr>
        <w:pStyle w:val="Tekstpodstawowy"/>
        <w:numPr>
          <w:ilvl w:val="0"/>
          <w:numId w:val="12"/>
        </w:numPr>
        <w:tabs>
          <w:tab w:val="clear" w:pos="720"/>
          <w:tab w:val="num" w:pos="851"/>
        </w:tabs>
        <w:ind w:left="851" w:right="57" w:hanging="426"/>
        <w:jc w:val="both"/>
        <w:rPr>
          <w:b w:val="0"/>
          <w:szCs w:val="24"/>
        </w:rPr>
      </w:pPr>
      <w:proofErr w:type="gramStart"/>
      <w:r w:rsidRPr="00B419F7">
        <w:rPr>
          <w:b w:val="0"/>
          <w:szCs w:val="24"/>
        </w:rPr>
        <w:t>w</w:t>
      </w:r>
      <w:proofErr w:type="gramEnd"/>
      <w:r w:rsidRPr="00B419F7">
        <w:rPr>
          <w:b w:val="0"/>
          <w:szCs w:val="24"/>
        </w:rPr>
        <w:t xml:space="preserve"> formie pisemnej, </w:t>
      </w:r>
    </w:p>
    <w:p w:rsidR="00232EDC" w:rsidRPr="00B419F7" w:rsidRDefault="00232EDC" w:rsidP="00765B59">
      <w:pPr>
        <w:pStyle w:val="Tekstpodstawowy"/>
        <w:numPr>
          <w:ilvl w:val="0"/>
          <w:numId w:val="12"/>
        </w:numPr>
        <w:tabs>
          <w:tab w:val="clear" w:pos="720"/>
          <w:tab w:val="num" w:pos="851"/>
        </w:tabs>
        <w:ind w:left="851" w:right="57" w:hanging="426"/>
        <w:jc w:val="both"/>
        <w:rPr>
          <w:b w:val="0"/>
          <w:szCs w:val="24"/>
        </w:rPr>
      </w:pPr>
      <w:proofErr w:type="gramStart"/>
      <w:r w:rsidRPr="00B419F7">
        <w:rPr>
          <w:b w:val="0"/>
          <w:szCs w:val="24"/>
        </w:rPr>
        <w:t>wyraźnym</w:t>
      </w:r>
      <w:proofErr w:type="gramEnd"/>
      <w:r w:rsidRPr="00B419F7">
        <w:rPr>
          <w:b w:val="0"/>
          <w:szCs w:val="24"/>
        </w:rPr>
        <w:t xml:space="preserve"> pismem drukowanym, maszynowym lub inną trwałą i czytelną techniką.</w:t>
      </w:r>
    </w:p>
    <w:p w:rsidR="00232EDC" w:rsidRPr="00B419F7" w:rsidRDefault="00232EDC" w:rsidP="00232EDC">
      <w:pPr>
        <w:pStyle w:val="Tekstpodstawowy"/>
        <w:ind w:left="851" w:right="57"/>
        <w:jc w:val="both"/>
        <w:rPr>
          <w:b w:val="0"/>
          <w:szCs w:val="24"/>
        </w:rPr>
      </w:pPr>
    </w:p>
    <w:p w:rsidR="00232EDC" w:rsidRPr="005F755E" w:rsidRDefault="00232EDC" w:rsidP="00765B59">
      <w:pPr>
        <w:pStyle w:val="Tekstpodstawowy"/>
        <w:numPr>
          <w:ilvl w:val="1"/>
          <w:numId w:val="11"/>
        </w:numPr>
        <w:tabs>
          <w:tab w:val="clear" w:pos="1440"/>
          <w:tab w:val="num" w:pos="360"/>
        </w:tabs>
        <w:ind w:left="360" w:right="57"/>
        <w:jc w:val="both"/>
        <w:rPr>
          <w:szCs w:val="24"/>
        </w:rPr>
      </w:pPr>
      <w:r w:rsidRPr="005F755E">
        <w:rPr>
          <w:szCs w:val="24"/>
        </w:rPr>
        <w:t xml:space="preserve"> Zaleca się, aby:</w:t>
      </w:r>
    </w:p>
    <w:p w:rsidR="00232EDC" w:rsidRPr="00B419F7" w:rsidRDefault="00232EDC" w:rsidP="00765B59">
      <w:pPr>
        <w:pStyle w:val="Tekstpodstawowy"/>
        <w:numPr>
          <w:ilvl w:val="0"/>
          <w:numId w:val="16"/>
        </w:numPr>
        <w:tabs>
          <w:tab w:val="clear" w:pos="1428"/>
          <w:tab w:val="num" w:pos="426"/>
        </w:tabs>
        <w:ind w:left="426" w:right="57" w:hanging="426"/>
        <w:jc w:val="both"/>
        <w:rPr>
          <w:b w:val="0"/>
          <w:szCs w:val="24"/>
        </w:rPr>
      </w:pPr>
      <w:proofErr w:type="gramStart"/>
      <w:r w:rsidRPr="00B419F7">
        <w:rPr>
          <w:b w:val="0"/>
          <w:szCs w:val="24"/>
        </w:rPr>
        <w:t>ewentualne</w:t>
      </w:r>
      <w:proofErr w:type="gramEnd"/>
      <w:r w:rsidRPr="00B419F7">
        <w:rPr>
          <w:b w:val="0"/>
          <w:szCs w:val="24"/>
        </w:rPr>
        <w:t xml:space="preserve"> poprawki i skreślenia lub zmiany w tekście oferty (i w załącznikach do oferty) były parafowane przez osobę uprawnioną, upoważnioną do reprezentowania Wykonawcy lub posiadającą Pełnomocnictwo,</w:t>
      </w:r>
    </w:p>
    <w:p w:rsidR="00232EDC" w:rsidRPr="00B419F7" w:rsidRDefault="00232EDC" w:rsidP="00765B59">
      <w:pPr>
        <w:pStyle w:val="Tekstpodstawowy"/>
        <w:numPr>
          <w:ilvl w:val="0"/>
          <w:numId w:val="16"/>
        </w:numPr>
        <w:tabs>
          <w:tab w:val="clear" w:pos="1428"/>
          <w:tab w:val="num" w:pos="426"/>
        </w:tabs>
        <w:ind w:left="426" w:right="57" w:hanging="426"/>
        <w:jc w:val="both"/>
        <w:rPr>
          <w:b w:val="0"/>
          <w:szCs w:val="24"/>
        </w:rPr>
      </w:pPr>
      <w:proofErr w:type="gramStart"/>
      <w:r w:rsidRPr="00B419F7">
        <w:rPr>
          <w:b w:val="0"/>
          <w:szCs w:val="24"/>
        </w:rPr>
        <w:t>każda</w:t>
      </w:r>
      <w:proofErr w:type="gramEnd"/>
      <w:r w:rsidRPr="00B419F7">
        <w:rPr>
          <w:b w:val="0"/>
          <w:szCs w:val="24"/>
        </w:rPr>
        <w:t xml:space="preserve"> zapisana strona oferty (wraz z załącznikami do oferty) była parafowana i ponumerowana kolejnymi numerami,</w:t>
      </w:r>
    </w:p>
    <w:p w:rsidR="00232EDC" w:rsidRPr="00B419F7" w:rsidRDefault="00232EDC" w:rsidP="00765B59">
      <w:pPr>
        <w:pStyle w:val="Tekstpodstawowy"/>
        <w:numPr>
          <w:ilvl w:val="0"/>
          <w:numId w:val="16"/>
        </w:numPr>
        <w:tabs>
          <w:tab w:val="clear" w:pos="1428"/>
          <w:tab w:val="num" w:pos="426"/>
        </w:tabs>
        <w:ind w:left="426" w:right="57" w:hanging="426"/>
        <w:jc w:val="both"/>
        <w:rPr>
          <w:b w:val="0"/>
          <w:szCs w:val="24"/>
        </w:rPr>
      </w:pPr>
      <w:proofErr w:type="gramStart"/>
      <w:r w:rsidRPr="00B419F7">
        <w:rPr>
          <w:b w:val="0"/>
          <w:szCs w:val="24"/>
        </w:rPr>
        <w:t>kartki</w:t>
      </w:r>
      <w:proofErr w:type="gramEnd"/>
      <w:r w:rsidRPr="00B419F7">
        <w:rPr>
          <w:b w:val="0"/>
          <w:szCs w:val="24"/>
        </w:rPr>
        <w:t xml:space="preserve"> oferty były spięte (z zastrzeżeniem, że część stanowiąca tajemnicę przedsiębiorstwa stanowi odrębną część oferty),</w:t>
      </w:r>
    </w:p>
    <w:p w:rsidR="00232EDC" w:rsidRPr="00B419F7" w:rsidRDefault="00232EDC" w:rsidP="00765B59">
      <w:pPr>
        <w:pStyle w:val="Tekstpodstawowy"/>
        <w:numPr>
          <w:ilvl w:val="0"/>
          <w:numId w:val="16"/>
        </w:numPr>
        <w:tabs>
          <w:tab w:val="clear" w:pos="1428"/>
          <w:tab w:val="num" w:pos="426"/>
        </w:tabs>
        <w:ind w:left="426" w:right="57" w:hanging="426"/>
        <w:jc w:val="both"/>
        <w:rPr>
          <w:b w:val="0"/>
          <w:szCs w:val="24"/>
        </w:rPr>
      </w:pPr>
      <w:proofErr w:type="gramStart"/>
      <w:r w:rsidRPr="00B419F7">
        <w:rPr>
          <w:b w:val="0"/>
          <w:szCs w:val="24"/>
        </w:rPr>
        <w:t>oferta</w:t>
      </w:r>
      <w:proofErr w:type="gramEnd"/>
      <w:r w:rsidRPr="00B419F7">
        <w:rPr>
          <w:b w:val="0"/>
          <w:szCs w:val="24"/>
        </w:rPr>
        <w:t xml:space="preserve"> została sporządzona na formularzu (wzorze) stanowiącym Załącznik Nr  1 do SIWZ - niezastosowanie formularza podanego przez Zamawiającego nie spowoduje odrzucenia oferty, jednak Wykonawca musi zawrzeć w swojej ofercie wszystkie informacje wymagane przez Zamawiającego wg wzoru stanowiącego Załącznik Nr  1 do SIWZ.</w:t>
      </w:r>
    </w:p>
    <w:p w:rsidR="00232EDC" w:rsidRPr="005F755E" w:rsidRDefault="00232EDC" w:rsidP="00232EDC">
      <w:pPr>
        <w:pStyle w:val="Tekstpodstawowy"/>
        <w:ind w:left="426" w:right="57"/>
        <w:jc w:val="both"/>
        <w:rPr>
          <w:szCs w:val="24"/>
        </w:rPr>
      </w:pPr>
    </w:p>
    <w:p w:rsidR="00232EDC" w:rsidRPr="005F755E" w:rsidRDefault="00232EDC" w:rsidP="00765B59">
      <w:pPr>
        <w:pStyle w:val="Tekstpodstawowy"/>
        <w:numPr>
          <w:ilvl w:val="1"/>
          <w:numId w:val="11"/>
        </w:numPr>
        <w:tabs>
          <w:tab w:val="clear" w:pos="1440"/>
          <w:tab w:val="num" w:pos="360"/>
        </w:tabs>
        <w:ind w:left="360" w:right="57"/>
        <w:jc w:val="both"/>
        <w:rPr>
          <w:szCs w:val="24"/>
        </w:rPr>
      </w:pPr>
      <w:r w:rsidRPr="005F755E">
        <w:rPr>
          <w:szCs w:val="24"/>
        </w:rPr>
        <w:t>Zmiana / wycofanie oferty:</w:t>
      </w:r>
    </w:p>
    <w:p w:rsidR="00232EDC" w:rsidRPr="00B419F7" w:rsidRDefault="00232EDC" w:rsidP="00765B59">
      <w:pPr>
        <w:pStyle w:val="Tekstpodstawowy"/>
        <w:numPr>
          <w:ilvl w:val="0"/>
          <w:numId w:val="17"/>
        </w:numPr>
        <w:tabs>
          <w:tab w:val="clear" w:pos="1428"/>
          <w:tab w:val="num" w:pos="426"/>
          <w:tab w:val="left" w:pos="3240"/>
        </w:tabs>
        <w:ind w:left="426" w:right="57" w:hanging="426"/>
        <w:jc w:val="both"/>
        <w:rPr>
          <w:b w:val="0"/>
          <w:szCs w:val="24"/>
        </w:rPr>
      </w:pPr>
      <w:proofErr w:type="gramStart"/>
      <w:r w:rsidRPr="00B419F7">
        <w:rPr>
          <w:b w:val="0"/>
          <w:szCs w:val="24"/>
        </w:rPr>
        <w:t>zgodnie</w:t>
      </w:r>
      <w:proofErr w:type="gramEnd"/>
      <w:r w:rsidRPr="00B419F7">
        <w:rPr>
          <w:b w:val="0"/>
          <w:szCs w:val="24"/>
        </w:rPr>
        <w:t xml:space="preserve"> z art. 84 ustawy Wykonawca może przed upływem terminu składania ofert zmienić lub wycofać ofertę,</w:t>
      </w:r>
    </w:p>
    <w:p w:rsidR="00232EDC" w:rsidRPr="00B419F7" w:rsidRDefault="00232EDC" w:rsidP="00765B59">
      <w:pPr>
        <w:pStyle w:val="Tekstpodstawowy"/>
        <w:numPr>
          <w:ilvl w:val="0"/>
          <w:numId w:val="17"/>
        </w:numPr>
        <w:tabs>
          <w:tab w:val="clear" w:pos="1428"/>
          <w:tab w:val="num" w:pos="426"/>
          <w:tab w:val="left" w:pos="3240"/>
        </w:tabs>
        <w:ind w:left="426" w:right="57" w:hanging="426"/>
        <w:jc w:val="both"/>
        <w:rPr>
          <w:b w:val="0"/>
          <w:szCs w:val="24"/>
        </w:rPr>
      </w:pPr>
      <w:proofErr w:type="gramStart"/>
      <w:r w:rsidRPr="00B419F7">
        <w:rPr>
          <w:b w:val="0"/>
          <w:szCs w:val="24"/>
        </w:rPr>
        <w:t>o</w:t>
      </w:r>
      <w:proofErr w:type="gramEnd"/>
      <w:r w:rsidRPr="00B419F7">
        <w:rPr>
          <w:b w:val="0"/>
          <w:szCs w:val="24"/>
        </w:rPr>
        <w:t xml:space="preserve"> wprowadzeniu zmian lub zamiarze wycofania oferty należy pisemnie powiadomić Zamawiającego, przed upływem terminu,</w:t>
      </w:r>
    </w:p>
    <w:p w:rsidR="00232EDC" w:rsidRPr="00B419F7" w:rsidRDefault="00232EDC" w:rsidP="00765B59">
      <w:pPr>
        <w:pStyle w:val="Tekstpodstawowy"/>
        <w:numPr>
          <w:ilvl w:val="0"/>
          <w:numId w:val="17"/>
        </w:numPr>
        <w:tabs>
          <w:tab w:val="clear" w:pos="1428"/>
          <w:tab w:val="num" w:pos="426"/>
          <w:tab w:val="left" w:pos="3240"/>
        </w:tabs>
        <w:ind w:left="426" w:right="57" w:hanging="426"/>
        <w:jc w:val="both"/>
        <w:rPr>
          <w:b w:val="0"/>
          <w:szCs w:val="24"/>
        </w:rPr>
      </w:pPr>
      <w:proofErr w:type="gramStart"/>
      <w:r w:rsidRPr="00B419F7">
        <w:rPr>
          <w:b w:val="0"/>
          <w:szCs w:val="24"/>
        </w:rPr>
        <w:t>pismo</w:t>
      </w:r>
      <w:proofErr w:type="gramEnd"/>
      <w:r w:rsidRPr="00B419F7">
        <w:rPr>
          <w:b w:val="0"/>
          <w:szCs w:val="24"/>
        </w:rPr>
        <w:t xml:space="preserve"> należy złożyć zgodnie</w:t>
      </w:r>
      <w:r w:rsidR="006F7755">
        <w:rPr>
          <w:b w:val="0"/>
          <w:szCs w:val="24"/>
        </w:rPr>
        <w:t xml:space="preserve"> z opisem podanym w rozdziale 11</w:t>
      </w:r>
      <w:r w:rsidRPr="00B419F7">
        <w:rPr>
          <w:b w:val="0"/>
          <w:szCs w:val="24"/>
        </w:rPr>
        <w:t xml:space="preserve"> pkt 1 niniejszej SIWZ oznaczając odpowiednio „ZMIANA OFERTY”/„WYCOFANIE OFERTY”,</w:t>
      </w:r>
    </w:p>
    <w:p w:rsidR="00520DA9" w:rsidRPr="006F7755" w:rsidRDefault="00232EDC" w:rsidP="00765B59">
      <w:pPr>
        <w:pStyle w:val="Tekstpodstawowy"/>
        <w:numPr>
          <w:ilvl w:val="0"/>
          <w:numId w:val="17"/>
        </w:numPr>
        <w:tabs>
          <w:tab w:val="clear" w:pos="1428"/>
          <w:tab w:val="num" w:pos="426"/>
          <w:tab w:val="left" w:pos="3240"/>
        </w:tabs>
        <w:ind w:left="426" w:right="57" w:hanging="426"/>
        <w:jc w:val="both"/>
        <w:rPr>
          <w:b w:val="0"/>
          <w:szCs w:val="24"/>
        </w:rPr>
      </w:pPr>
      <w:proofErr w:type="gramStart"/>
      <w:r w:rsidRPr="00B419F7">
        <w:rPr>
          <w:b w:val="0"/>
          <w:szCs w:val="24"/>
        </w:rPr>
        <w:t>do</w:t>
      </w:r>
      <w:proofErr w:type="gramEnd"/>
      <w:r w:rsidRPr="00B419F7">
        <w:rPr>
          <w:b w:val="0"/>
          <w:szCs w:val="24"/>
        </w:rPr>
        <w:t xml:space="preserve"> pisma o zmianie/wycofaniu oferty musi być załączony dokument, z którego wynika prawo osoby podpisującej informację do reprezentowania Wykonawcy.</w:t>
      </w:r>
    </w:p>
    <w:p w:rsidR="00520DA9" w:rsidRDefault="00520DA9" w:rsidP="00BC1527">
      <w:pPr>
        <w:widowControl w:val="0"/>
        <w:autoSpaceDE w:val="0"/>
        <w:autoSpaceDN w:val="0"/>
        <w:adjustRightInd w:val="0"/>
        <w:jc w:val="both"/>
        <w:rPr>
          <w:bCs/>
          <w:color w:val="000000"/>
          <w:spacing w:val="3"/>
        </w:rPr>
      </w:pPr>
    </w:p>
    <w:tbl>
      <w:tblPr>
        <w:tblW w:w="0" w:type="auto"/>
        <w:shd w:val="clear" w:color="auto" w:fill="BFBFBF"/>
        <w:tblLook w:val="04A0" w:firstRow="1" w:lastRow="0" w:firstColumn="1" w:lastColumn="0" w:noHBand="0" w:noVBand="1"/>
      </w:tblPr>
      <w:tblGrid>
        <w:gridCol w:w="9070"/>
      </w:tblGrid>
      <w:tr w:rsidR="005F755E" w:rsidRPr="00C4053B" w:rsidTr="00C4053B">
        <w:tc>
          <w:tcPr>
            <w:tcW w:w="9210" w:type="dxa"/>
            <w:shd w:val="clear" w:color="auto" w:fill="BFBFBF"/>
          </w:tcPr>
          <w:p w:rsidR="005F755E" w:rsidRPr="00C4053B" w:rsidRDefault="006F7755" w:rsidP="00C4053B">
            <w:pPr>
              <w:widowControl w:val="0"/>
              <w:autoSpaceDE w:val="0"/>
              <w:autoSpaceDN w:val="0"/>
              <w:adjustRightInd w:val="0"/>
              <w:jc w:val="both"/>
              <w:rPr>
                <w:b/>
                <w:bCs/>
                <w:i/>
                <w:color w:val="000000"/>
                <w:spacing w:val="3"/>
              </w:rPr>
            </w:pPr>
            <w:r>
              <w:rPr>
                <w:b/>
                <w:bCs/>
                <w:i/>
                <w:color w:val="000000"/>
                <w:spacing w:val="3"/>
              </w:rPr>
              <w:lastRenderedPageBreak/>
              <w:t>Rozdział 12</w:t>
            </w:r>
            <w:r w:rsidR="005F755E" w:rsidRPr="00C4053B">
              <w:rPr>
                <w:b/>
                <w:bCs/>
                <w:i/>
                <w:color w:val="000000"/>
                <w:spacing w:val="3"/>
              </w:rPr>
              <w:t xml:space="preserve">. Miejsce oraz termin składania </w:t>
            </w:r>
            <w:r w:rsidR="00451948">
              <w:rPr>
                <w:b/>
                <w:bCs/>
                <w:i/>
                <w:color w:val="000000"/>
                <w:spacing w:val="3"/>
              </w:rPr>
              <w:t xml:space="preserve">i otwarcia </w:t>
            </w:r>
            <w:r w:rsidR="005F755E" w:rsidRPr="00C4053B">
              <w:rPr>
                <w:b/>
                <w:bCs/>
                <w:i/>
                <w:color w:val="000000"/>
                <w:spacing w:val="3"/>
              </w:rPr>
              <w:t>ofert</w:t>
            </w:r>
          </w:p>
        </w:tc>
      </w:tr>
    </w:tbl>
    <w:p w:rsidR="006F7755" w:rsidRDefault="006F7755" w:rsidP="00BC1527">
      <w:pPr>
        <w:widowControl w:val="0"/>
        <w:autoSpaceDE w:val="0"/>
        <w:autoSpaceDN w:val="0"/>
        <w:adjustRightInd w:val="0"/>
        <w:jc w:val="both"/>
        <w:rPr>
          <w:bCs/>
          <w:color w:val="000000"/>
          <w:spacing w:val="3"/>
        </w:rPr>
      </w:pPr>
    </w:p>
    <w:p w:rsidR="006F7755" w:rsidRPr="006F7755" w:rsidRDefault="006F7755" w:rsidP="00765B59">
      <w:pPr>
        <w:pStyle w:val="Akapitzlist"/>
        <w:keepNext/>
        <w:numPr>
          <w:ilvl w:val="0"/>
          <w:numId w:val="61"/>
        </w:numPr>
        <w:spacing w:line="240" w:lineRule="auto"/>
        <w:ind w:left="284" w:hanging="284"/>
        <w:jc w:val="both"/>
        <w:outlineLvl w:val="0"/>
        <w:rPr>
          <w:rFonts w:ascii="Times New Roman" w:hAnsi="Times New Roman"/>
          <w:sz w:val="24"/>
          <w:szCs w:val="24"/>
          <w:lang w:eastAsia="ar-SA"/>
        </w:rPr>
      </w:pPr>
      <w:r w:rsidRPr="006F7755">
        <w:rPr>
          <w:rFonts w:ascii="Times New Roman" w:hAnsi="Times New Roman"/>
          <w:color w:val="000000"/>
          <w:sz w:val="24"/>
          <w:szCs w:val="24"/>
        </w:rPr>
        <w:t>Składanie ofert odbywa si</w:t>
      </w:r>
      <w:r w:rsidRPr="006F7755">
        <w:rPr>
          <w:rFonts w:ascii="Times New Roman" w:eastAsia="TimesNewRoman" w:hAnsi="Times New Roman"/>
          <w:color w:val="000000"/>
          <w:sz w:val="24"/>
          <w:szCs w:val="24"/>
        </w:rPr>
        <w:t xml:space="preserve">ę </w:t>
      </w:r>
      <w:r w:rsidRPr="006F7755">
        <w:rPr>
          <w:rFonts w:ascii="Times New Roman" w:hAnsi="Times New Roman"/>
          <w:color w:val="000000"/>
          <w:sz w:val="24"/>
          <w:szCs w:val="24"/>
        </w:rPr>
        <w:t>za po</w:t>
      </w:r>
      <w:r w:rsidRPr="006F7755">
        <w:rPr>
          <w:rFonts w:ascii="Times New Roman" w:eastAsia="TimesNewRoman" w:hAnsi="Times New Roman"/>
          <w:color w:val="000000"/>
          <w:sz w:val="24"/>
          <w:szCs w:val="24"/>
        </w:rPr>
        <w:t>ś</w:t>
      </w:r>
      <w:r w:rsidRPr="006F7755">
        <w:rPr>
          <w:rFonts w:ascii="Times New Roman" w:hAnsi="Times New Roman"/>
          <w:color w:val="000000"/>
          <w:sz w:val="24"/>
          <w:szCs w:val="24"/>
        </w:rPr>
        <w:t xml:space="preserve">rednictwem operatora pocztowego w rozumieniu ustawy z dnia 23 listopada 2012 r. – Prawo pocztowe (Dz. U. </w:t>
      </w:r>
      <w:proofErr w:type="gramStart"/>
      <w:r w:rsidRPr="006F7755">
        <w:rPr>
          <w:rFonts w:ascii="Times New Roman" w:hAnsi="Times New Roman"/>
          <w:color w:val="000000"/>
          <w:sz w:val="24"/>
          <w:szCs w:val="24"/>
        </w:rPr>
        <w:t>poz</w:t>
      </w:r>
      <w:proofErr w:type="gramEnd"/>
      <w:r w:rsidRPr="006F7755">
        <w:rPr>
          <w:rFonts w:ascii="Times New Roman" w:hAnsi="Times New Roman"/>
          <w:color w:val="000000"/>
          <w:sz w:val="24"/>
          <w:szCs w:val="24"/>
        </w:rPr>
        <w:t>. 1529 oraz z 2015 r. poz. 1830), osobi</w:t>
      </w:r>
      <w:r w:rsidRPr="006F7755">
        <w:rPr>
          <w:rFonts w:ascii="Times New Roman" w:eastAsia="TimesNewRoman" w:hAnsi="Times New Roman"/>
          <w:color w:val="000000"/>
          <w:sz w:val="24"/>
          <w:szCs w:val="24"/>
        </w:rPr>
        <w:t>ś</w:t>
      </w:r>
      <w:r w:rsidRPr="006F7755">
        <w:rPr>
          <w:rFonts w:ascii="Times New Roman" w:hAnsi="Times New Roman"/>
          <w:color w:val="000000"/>
          <w:sz w:val="24"/>
          <w:szCs w:val="24"/>
        </w:rPr>
        <w:t>cie lub za po</w:t>
      </w:r>
      <w:r w:rsidRPr="006F7755">
        <w:rPr>
          <w:rFonts w:ascii="Times New Roman" w:eastAsia="TimesNewRoman" w:hAnsi="Times New Roman"/>
          <w:color w:val="000000"/>
          <w:sz w:val="24"/>
          <w:szCs w:val="24"/>
        </w:rPr>
        <w:t>ś</w:t>
      </w:r>
      <w:r w:rsidRPr="006F7755">
        <w:rPr>
          <w:rFonts w:ascii="Times New Roman" w:hAnsi="Times New Roman"/>
          <w:color w:val="000000"/>
          <w:sz w:val="24"/>
          <w:szCs w:val="24"/>
        </w:rPr>
        <w:t>rednictwem posła</w:t>
      </w:r>
      <w:r w:rsidRPr="006F7755">
        <w:rPr>
          <w:rFonts w:ascii="Times New Roman" w:eastAsia="TimesNewRoman" w:hAnsi="Times New Roman"/>
          <w:color w:val="000000"/>
          <w:sz w:val="24"/>
          <w:szCs w:val="24"/>
        </w:rPr>
        <w:t>ń</w:t>
      </w:r>
      <w:r w:rsidRPr="006F7755">
        <w:rPr>
          <w:rFonts w:ascii="Times New Roman" w:hAnsi="Times New Roman"/>
          <w:color w:val="000000"/>
          <w:sz w:val="24"/>
          <w:szCs w:val="24"/>
        </w:rPr>
        <w:t>ca lub kuriera. W przypadku ofert przesyłanych za po</w:t>
      </w:r>
      <w:r w:rsidRPr="006F7755">
        <w:rPr>
          <w:rFonts w:ascii="Times New Roman" w:eastAsia="TimesNewRoman" w:hAnsi="Times New Roman"/>
          <w:color w:val="000000"/>
          <w:sz w:val="24"/>
          <w:szCs w:val="24"/>
        </w:rPr>
        <w:t>ś</w:t>
      </w:r>
      <w:r w:rsidRPr="006F7755">
        <w:rPr>
          <w:rFonts w:ascii="Times New Roman" w:hAnsi="Times New Roman"/>
          <w:color w:val="000000"/>
          <w:sz w:val="24"/>
          <w:szCs w:val="24"/>
        </w:rPr>
        <w:t>rednictwem operatora pocztowego liczy się data i godzina wpłynięcia ofert do siedziby Zamawiającego.</w:t>
      </w:r>
    </w:p>
    <w:p w:rsidR="006F7755" w:rsidRPr="006F7755" w:rsidRDefault="006F7755" w:rsidP="00765B59">
      <w:pPr>
        <w:pStyle w:val="Akapitzlist"/>
        <w:keepNext/>
        <w:numPr>
          <w:ilvl w:val="0"/>
          <w:numId w:val="61"/>
        </w:numPr>
        <w:spacing w:line="240" w:lineRule="auto"/>
        <w:ind w:left="284" w:hanging="284"/>
        <w:jc w:val="both"/>
        <w:outlineLvl w:val="0"/>
        <w:rPr>
          <w:rFonts w:ascii="Times New Roman" w:hAnsi="Times New Roman"/>
          <w:sz w:val="24"/>
          <w:szCs w:val="24"/>
          <w:lang w:eastAsia="ar-SA"/>
        </w:rPr>
      </w:pPr>
      <w:r w:rsidRPr="006F7755">
        <w:rPr>
          <w:rFonts w:ascii="Times New Roman" w:hAnsi="Times New Roman"/>
          <w:b/>
          <w:sz w:val="24"/>
          <w:szCs w:val="24"/>
          <w:lang w:eastAsia="ar-SA"/>
        </w:rPr>
        <w:t xml:space="preserve">Oferty należy złożyć do dnia 22.11.2016 </w:t>
      </w:r>
      <w:proofErr w:type="gramStart"/>
      <w:r w:rsidRPr="006F7755">
        <w:rPr>
          <w:rFonts w:ascii="Times New Roman" w:hAnsi="Times New Roman"/>
          <w:b/>
          <w:sz w:val="24"/>
          <w:szCs w:val="24"/>
          <w:lang w:eastAsia="ar-SA"/>
        </w:rPr>
        <w:t>r</w:t>
      </w:r>
      <w:proofErr w:type="gramEnd"/>
      <w:r w:rsidRPr="006F7755">
        <w:rPr>
          <w:rFonts w:ascii="Times New Roman" w:hAnsi="Times New Roman"/>
          <w:b/>
          <w:sz w:val="24"/>
          <w:szCs w:val="24"/>
          <w:lang w:eastAsia="ar-SA"/>
        </w:rPr>
        <w:t xml:space="preserve">. do godz. </w:t>
      </w:r>
      <w:r>
        <w:rPr>
          <w:rFonts w:ascii="Times New Roman" w:hAnsi="Times New Roman"/>
          <w:b/>
          <w:sz w:val="24"/>
          <w:szCs w:val="24"/>
          <w:lang w:eastAsia="ar-SA"/>
        </w:rPr>
        <w:t>11</w:t>
      </w:r>
      <w:r w:rsidRPr="006F7755">
        <w:rPr>
          <w:rFonts w:ascii="Times New Roman" w:hAnsi="Times New Roman"/>
          <w:b/>
          <w:sz w:val="24"/>
          <w:szCs w:val="24"/>
          <w:vertAlign w:val="superscript"/>
          <w:lang w:eastAsia="ar-SA"/>
        </w:rPr>
        <w:t>00</w:t>
      </w:r>
      <w:r w:rsidRPr="006F7755">
        <w:rPr>
          <w:rFonts w:ascii="Times New Roman" w:hAnsi="Times New Roman"/>
          <w:b/>
          <w:sz w:val="24"/>
          <w:szCs w:val="24"/>
          <w:lang w:eastAsia="ar-SA"/>
        </w:rPr>
        <w:t xml:space="preserve"> </w:t>
      </w:r>
      <w:r w:rsidRPr="006F7755">
        <w:rPr>
          <w:rFonts w:ascii="Times New Roman" w:hAnsi="Times New Roman"/>
          <w:bCs/>
          <w:color w:val="000000"/>
          <w:spacing w:val="3"/>
          <w:sz w:val="24"/>
          <w:szCs w:val="24"/>
        </w:rPr>
        <w:t>w Urzędzie Miasta i Gminy w Wąchocku sekretariat pokój nr 10, ul. Wielkowiejska 1, 27-215 Wąchock</w:t>
      </w:r>
      <w:r>
        <w:rPr>
          <w:rFonts w:ascii="Times New Roman" w:hAnsi="Times New Roman"/>
          <w:bCs/>
          <w:color w:val="000000"/>
          <w:spacing w:val="3"/>
          <w:sz w:val="24"/>
          <w:szCs w:val="24"/>
        </w:rPr>
        <w:t>.</w:t>
      </w:r>
    </w:p>
    <w:p w:rsidR="006F7755" w:rsidRPr="006F7755" w:rsidRDefault="006F7755" w:rsidP="00765B59">
      <w:pPr>
        <w:pStyle w:val="Akapitzlist"/>
        <w:keepNext/>
        <w:numPr>
          <w:ilvl w:val="0"/>
          <w:numId w:val="61"/>
        </w:numPr>
        <w:spacing w:line="240" w:lineRule="auto"/>
        <w:ind w:left="284" w:hanging="284"/>
        <w:jc w:val="both"/>
        <w:outlineLvl w:val="0"/>
        <w:rPr>
          <w:rFonts w:ascii="Times New Roman" w:hAnsi="Times New Roman"/>
          <w:sz w:val="24"/>
          <w:szCs w:val="24"/>
          <w:lang w:eastAsia="ar-SA"/>
        </w:rPr>
      </w:pPr>
      <w:r w:rsidRPr="007D1F2E">
        <w:rPr>
          <w:rFonts w:ascii="Times New Roman" w:hAnsi="Times New Roman"/>
          <w:b/>
          <w:sz w:val="24"/>
          <w:szCs w:val="24"/>
          <w:lang w:eastAsia="ar-SA"/>
        </w:rPr>
        <w:t>Otwarcie ofert odbędzie się w dniu</w:t>
      </w:r>
      <w:r w:rsidRPr="006F7755">
        <w:rPr>
          <w:rFonts w:ascii="Times New Roman" w:hAnsi="Times New Roman"/>
          <w:sz w:val="24"/>
          <w:szCs w:val="24"/>
          <w:lang w:eastAsia="ar-SA"/>
        </w:rPr>
        <w:t xml:space="preserve"> </w:t>
      </w:r>
      <w:r w:rsidRPr="006F7755">
        <w:rPr>
          <w:rFonts w:ascii="Times New Roman" w:hAnsi="Times New Roman"/>
          <w:b/>
          <w:sz w:val="24"/>
          <w:szCs w:val="24"/>
          <w:lang w:eastAsia="ar-SA"/>
        </w:rPr>
        <w:t xml:space="preserve">22.11.2016 </w:t>
      </w:r>
      <w:proofErr w:type="gramStart"/>
      <w:r w:rsidRPr="006F7755">
        <w:rPr>
          <w:rFonts w:ascii="Times New Roman" w:hAnsi="Times New Roman"/>
          <w:b/>
          <w:sz w:val="24"/>
          <w:szCs w:val="24"/>
          <w:lang w:eastAsia="ar-SA"/>
        </w:rPr>
        <w:t>r</w:t>
      </w:r>
      <w:proofErr w:type="gramEnd"/>
      <w:r w:rsidRPr="006F7755">
        <w:rPr>
          <w:rFonts w:ascii="Times New Roman" w:hAnsi="Times New Roman"/>
          <w:b/>
          <w:sz w:val="24"/>
          <w:szCs w:val="24"/>
          <w:lang w:eastAsia="ar-SA"/>
        </w:rPr>
        <w:t xml:space="preserve">. </w:t>
      </w:r>
      <w:r w:rsidRPr="007D1F2E">
        <w:rPr>
          <w:rFonts w:ascii="Times New Roman" w:hAnsi="Times New Roman"/>
          <w:b/>
          <w:sz w:val="24"/>
          <w:szCs w:val="24"/>
          <w:lang w:eastAsia="ar-SA"/>
        </w:rPr>
        <w:t>o godz.</w:t>
      </w:r>
      <w:r w:rsidRPr="006F7755">
        <w:rPr>
          <w:rFonts w:ascii="Times New Roman" w:hAnsi="Times New Roman"/>
          <w:sz w:val="24"/>
          <w:szCs w:val="24"/>
          <w:lang w:eastAsia="ar-SA"/>
        </w:rPr>
        <w:t xml:space="preserve"> </w:t>
      </w:r>
      <w:r w:rsidR="007D1F2E">
        <w:rPr>
          <w:rFonts w:ascii="Times New Roman" w:hAnsi="Times New Roman"/>
          <w:b/>
          <w:sz w:val="24"/>
          <w:szCs w:val="24"/>
          <w:lang w:eastAsia="ar-SA"/>
        </w:rPr>
        <w:t>11</w:t>
      </w:r>
      <w:r w:rsidR="007D1F2E" w:rsidRPr="007D1F2E">
        <w:rPr>
          <w:rFonts w:ascii="Times New Roman" w:hAnsi="Times New Roman"/>
          <w:b/>
          <w:sz w:val="24"/>
          <w:szCs w:val="24"/>
          <w:vertAlign w:val="superscript"/>
          <w:lang w:eastAsia="ar-SA"/>
        </w:rPr>
        <w:t>15</w:t>
      </w:r>
      <w:r w:rsidRPr="006F7755">
        <w:rPr>
          <w:rFonts w:ascii="Times New Roman" w:hAnsi="Times New Roman"/>
          <w:sz w:val="24"/>
          <w:szCs w:val="24"/>
          <w:lang w:eastAsia="ar-SA"/>
        </w:rPr>
        <w:t xml:space="preserve"> </w:t>
      </w:r>
      <w:r w:rsidRPr="006F7755">
        <w:rPr>
          <w:rFonts w:ascii="Times New Roman" w:hAnsi="Times New Roman"/>
          <w:bCs/>
          <w:color w:val="000000"/>
          <w:spacing w:val="3"/>
          <w:sz w:val="24"/>
          <w:szCs w:val="24"/>
        </w:rPr>
        <w:t>w pok. nr 10 w Urzędzie Miasta i Gminy w Wąchocku (adres j. w.)</w:t>
      </w:r>
      <w:r w:rsidRPr="006F7755">
        <w:rPr>
          <w:rFonts w:ascii="Times New Roman" w:hAnsi="Times New Roman"/>
          <w:sz w:val="24"/>
          <w:szCs w:val="24"/>
          <w:lang w:eastAsia="ar-SA"/>
        </w:rPr>
        <w:t>.</w:t>
      </w:r>
    </w:p>
    <w:p w:rsidR="006F7755" w:rsidRPr="006F7755" w:rsidRDefault="006F7755" w:rsidP="00765B59">
      <w:pPr>
        <w:pStyle w:val="Akapitzlist"/>
        <w:keepNext/>
        <w:numPr>
          <w:ilvl w:val="0"/>
          <w:numId w:val="61"/>
        </w:numPr>
        <w:spacing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Otwarcie ofert jest jawne.</w:t>
      </w:r>
    </w:p>
    <w:p w:rsidR="006F7755" w:rsidRPr="006F7755" w:rsidRDefault="006F7755" w:rsidP="00765B59">
      <w:pPr>
        <w:pStyle w:val="Akapitzlist"/>
        <w:keepNext/>
        <w:numPr>
          <w:ilvl w:val="0"/>
          <w:numId w:val="61"/>
        </w:numPr>
        <w:spacing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Bezpo</w:t>
      </w:r>
      <w:r w:rsidRPr="006F7755">
        <w:rPr>
          <w:rFonts w:ascii="Times New Roman" w:eastAsia="TimesNewRoman" w:hAnsi="Times New Roman"/>
          <w:sz w:val="24"/>
          <w:szCs w:val="24"/>
        </w:rPr>
        <w:t>ś</w:t>
      </w:r>
      <w:r w:rsidRPr="006F7755">
        <w:rPr>
          <w:rFonts w:ascii="Times New Roman" w:hAnsi="Times New Roman"/>
          <w:sz w:val="24"/>
          <w:szCs w:val="24"/>
        </w:rPr>
        <w:t>rednio przed otwarciem ofert Zamawiaj</w:t>
      </w:r>
      <w:r w:rsidRPr="006F7755">
        <w:rPr>
          <w:rFonts w:ascii="Times New Roman" w:eastAsia="TimesNewRoman" w:hAnsi="Times New Roman"/>
          <w:sz w:val="24"/>
          <w:szCs w:val="24"/>
        </w:rPr>
        <w:t>ą</w:t>
      </w:r>
      <w:r w:rsidRPr="006F7755">
        <w:rPr>
          <w:rFonts w:ascii="Times New Roman" w:hAnsi="Times New Roman"/>
          <w:sz w:val="24"/>
          <w:szCs w:val="24"/>
        </w:rPr>
        <w:t>cy poda kwot</w:t>
      </w:r>
      <w:r w:rsidRPr="006F7755">
        <w:rPr>
          <w:rFonts w:ascii="Times New Roman" w:eastAsia="TimesNewRoman" w:hAnsi="Times New Roman"/>
          <w:sz w:val="24"/>
          <w:szCs w:val="24"/>
        </w:rPr>
        <w:t>ę</w:t>
      </w:r>
      <w:r w:rsidRPr="006F7755">
        <w:rPr>
          <w:rFonts w:ascii="Times New Roman" w:hAnsi="Times New Roman"/>
          <w:sz w:val="24"/>
          <w:szCs w:val="24"/>
        </w:rPr>
        <w:t>, jak</w:t>
      </w:r>
      <w:r w:rsidRPr="006F7755">
        <w:rPr>
          <w:rFonts w:ascii="Times New Roman" w:eastAsia="TimesNewRoman" w:hAnsi="Times New Roman"/>
          <w:sz w:val="24"/>
          <w:szCs w:val="24"/>
        </w:rPr>
        <w:t xml:space="preserve">ą </w:t>
      </w:r>
      <w:r w:rsidRPr="006F7755">
        <w:rPr>
          <w:rFonts w:ascii="Times New Roman" w:hAnsi="Times New Roman"/>
          <w:sz w:val="24"/>
          <w:szCs w:val="24"/>
        </w:rPr>
        <w:t>zamierza przeznaczy</w:t>
      </w:r>
      <w:r w:rsidRPr="006F7755">
        <w:rPr>
          <w:rFonts w:ascii="Times New Roman" w:eastAsia="TimesNewRoman" w:hAnsi="Times New Roman"/>
          <w:sz w:val="24"/>
          <w:szCs w:val="24"/>
        </w:rPr>
        <w:t xml:space="preserve">ć </w:t>
      </w:r>
      <w:r w:rsidRPr="006F7755">
        <w:rPr>
          <w:rFonts w:ascii="Times New Roman" w:hAnsi="Times New Roman"/>
          <w:sz w:val="24"/>
          <w:szCs w:val="24"/>
        </w:rPr>
        <w:t>na</w:t>
      </w:r>
      <w:r w:rsidRPr="006F7755">
        <w:rPr>
          <w:rFonts w:ascii="Times New Roman" w:hAnsi="Times New Roman"/>
          <w:sz w:val="24"/>
          <w:szCs w:val="24"/>
          <w:lang w:eastAsia="ar-SA"/>
        </w:rPr>
        <w:t xml:space="preserve"> </w:t>
      </w:r>
      <w:r w:rsidRPr="006F7755">
        <w:rPr>
          <w:rFonts w:ascii="Times New Roman" w:hAnsi="Times New Roman"/>
          <w:sz w:val="24"/>
          <w:szCs w:val="24"/>
        </w:rPr>
        <w:t>sfinansowanie zamówienia.</w:t>
      </w:r>
    </w:p>
    <w:p w:rsidR="006F7755" w:rsidRPr="006F779D" w:rsidRDefault="006F7755" w:rsidP="00765B59">
      <w:pPr>
        <w:pStyle w:val="Akapitzlist"/>
        <w:numPr>
          <w:ilvl w:val="0"/>
          <w:numId w:val="61"/>
        </w:numPr>
        <w:tabs>
          <w:tab w:val="left" w:pos="851"/>
        </w:tabs>
        <w:spacing w:line="240" w:lineRule="auto"/>
        <w:ind w:left="284" w:hanging="284"/>
        <w:jc w:val="both"/>
        <w:rPr>
          <w:rFonts w:ascii="Times New Roman" w:hAnsi="Times New Roman"/>
          <w:bCs/>
          <w:sz w:val="24"/>
          <w:szCs w:val="24"/>
        </w:rPr>
      </w:pPr>
      <w:r w:rsidRPr="006F779D">
        <w:rPr>
          <w:rFonts w:ascii="Times New Roman" w:hAnsi="Times New Roman"/>
          <w:bCs/>
          <w:sz w:val="24"/>
          <w:szCs w:val="24"/>
        </w:rPr>
        <w:t xml:space="preserve">Oferty z ceną wyższa niż kwota, którą Zamawiający zamierza przeznaczyć na sfinansowanie zamówienia, podaną przed otwarciem ofert nie będą badane, </w:t>
      </w:r>
      <w:proofErr w:type="gramStart"/>
      <w:r w:rsidRPr="006F779D">
        <w:rPr>
          <w:rFonts w:ascii="Times New Roman" w:hAnsi="Times New Roman"/>
          <w:bCs/>
          <w:sz w:val="24"/>
          <w:szCs w:val="24"/>
        </w:rPr>
        <w:t>chyba że</w:t>
      </w:r>
      <w:proofErr w:type="gramEnd"/>
      <w:r w:rsidRPr="006F779D">
        <w:rPr>
          <w:rFonts w:ascii="Times New Roman" w:hAnsi="Times New Roman"/>
          <w:bCs/>
          <w:sz w:val="24"/>
          <w:szCs w:val="24"/>
        </w:rPr>
        <w:t xml:space="preserve"> Zamawiający może zwiększyć tę kwotę do ceny najkorzystniejszej ofert.</w:t>
      </w:r>
    </w:p>
    <w:p w:rsidR="006F7755" w:rsidRDefault="006F7755" w:rsidP="00765B59">
      <w:pPr>
        <w:pStyle w:val="Akapitzlist"/>
        <w:keepNext/>
        <w:numPr>
          <w:ilvl w:val="0"/>
          <w:numId w:val="61"/>
        </w:numPr>
        <w:spacing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Podczas otwarcia ofert podane zostan</w:t>
      </w:r>
      <w:r w:rsidRPr="006F7755">
        <w:rPr>
          <w:rFonts w:ascii="Times New Roman" w:eastAsia="TimesNewRoman" w:hAnsi="Times New Roman"/>
          <w:sz w:val="24"/>
          <w:szCs w:val="24"/>
        </w:rPr>
        <w:t xml:space="preserve">ą </w:t>
      </w:r>
      <w:r w:rsidRPr="006F7755">
        <w:rPr>
          <w:rFonts w:ascii="Times New Roman" w:hAnsi="Times New Roman"/>
          <w:sz w:val="24"/>
          <w:szCs w:val="24"/>
        </w:rPr>
        <w:t>nazwy (firmy) oraz adresy Wykonawców, a tak</w:t>
      </w:r>
      <w:r w:rsidRPr="006F7755">
        <w:rPr>
          <w:rFonts w:ascii="Times New Roman" w:eastAsia="TimesNewRoman" w:hAnsi="Times New Roman"/>
          <w:sz w:val="24"/>
          <w:szCs w:val="24"/>
        </w:rPr>
        <w:t>ż</w:t>
      </w:r>
      <w:r w:rsidRPr="006F7755">
        <w:rPr>
          <w:rFonts w:ascii="Times New Roman" w:hAnsi="Times New Roman"/>
          <w:sz w:val="24"/>
          <w:szCs w:val="24"/>
        </w:rPr>
        <w:t>e informacje</w:t>
      </w:r>
      <w:r w:rsidRPr="006F7755">
        <w:rPr>
          <w:rFonts w:ascii="Times New Roman" w:hAnsi="Times New Roman"/>
          <w:sz w:val="24"/>
          <w:szCs w:val="24"/>
          <w:lang w:eastAsia="ar-SA"/>
        </w:rPr>
        <w:t xml:space="preserve"> </w:t>
      </w:r>
      <w:r w:rsidRPr="006F7755">
        <w:rPr>
          <w:rFonts w:ascii="Times New Roman" w:hAnsi="Times New Roman"/>
          <w:sz w:val="24"/>
          <w:szCs w:val="24"/>
        </w:rPr>
        <w:t>dotycz</w:t>
      </w:r>
      <w:r w:rsidRPr="006F7755">
        <w:rPr>
          <w:rFonts w:ascii="Times New Roman" w:eastAsia="TimesNewRoman" w:hAnsi="Times New Roman"/>
          <w:sz w:val="24"/>
          <w:szCs w:val="24"/>
        </w:rPr>
        <w:t>ą</w:t>
      </w:r>
      <w:r w:rsidRPr="006F7755">
        <w:rPr>
          <w:rFonts w:ascii="Times New Roman" w:hAnsi="Times New Roman"/>
          <w:sz w:val="24"/>
          <w:szCs w:val="24"/>
        </w:rPr>
        <w:t>ce ceny, terminu wykonania zamówienia, okresu gwarancji i warunków płatno</w:t>
      </w:r>
      <w:r w:rsidRPr="006F7755">
        <w:rPr>
          <w:rFonts w:ascii="Times New Roman" w:eastAsia="TimesNewRoman" w:hAnsi="Times New Roman"/>
          <w:sz w:val="24"/>
          <w:szCs w:val="24"/>
        </w:rPr>
        <w:t>ś</w:t>
      </w:r>
      <w:r w:rsidRPr="006F7755">
        <w:rPr>
          <w:rFonts w:ascii="Times New Roman" w:hAnsi="Times New Roman"/>
          <w:sz w:val="24"/>
          <w:szCs w:val="24"/>
        </w:rPr>
        <w:t>ci zawartych w ofertach.</w:t>
      </w:r>
    </w:p>
    <w:p w:rsidR="007D1F2E" w:rsidRPr="006F7755" w:rsidRDefault="007D1F2E" w:rsidP="00765B59">
      <w:pPr>
        <w:pStyle w:val="Akapitzlist"/>
        <w:keepNext/>
        <w:numPr>
          <w:ilvl w:val="0"/>
          <w:numId w:val="61"/>
        </w:numPr>
        <w:spacing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Niezwłocznie po otwarciu ofert Zamawiaj</w:t>
      </w:r>
      <w:r w:rsidRPr="006F7755">
        <w:rPr>
          <w:rFonts w:ascii="Times New Roman" w:eastAsia="TimesNewRoman" w:hAnsi="Times New Roman"/>
          <w:sz w:val="24"/>
          <w:szCs w:val="24"/>
        </w:rPr>
        <w:t>ą</w:t>
      </w:r>
      <w:r w:rsidRPr="006F7755">
        <w:rPr>
          <w:rFonts w:ascii="Times New Roman" w:hAnsi="Times New Roman"/>
          <w:sz w:val="24"/>
          <w:szCs w:val="24"/>
        </w:rPr>
        <w:t>cy zamie</w:t>
      </w:r>
      <w:r w:rsidRPr="006F7755">
        <w:rPr>
          <w:rFonts w:ascii="Times New Roman" w:eastAsia="TimesNewRoman" w:hAnsi="Times New Roman"/>
          <w:sz w:val="24"/>
          <w:szCs w:val="24"/>
        </w:rPr>
        <w:t>ś</w:t>
      </w:r>
      <w:r w:rsidRPr="006F7755">
        <w:rPr>
          <w:rFonts w:ascii="Times New Roman" w:hAnsi="Times New Roman"/>
          <w:sz w:val="24"/>
          <w:szCs w:val="24"/>
        </w:rPr>
        <w:t>ci na swej stronie internetowej informacje dotycz</w:t>
      </w:r>
      <w:r w:rsidRPr="006F7755">
        <w:rPr>
          <w:rFonts w:ascii="Times New Roman" w:eastAsia="TimesNewRoman" w:hAnsi="Times New Roman"/>
          <w:sz w:val="24"/>
          <w:szCs w:val="24"/>
        </w:rPr>
        <w:t>ą</w:t>
      </w:r>
      <w:r w:rsidRPr="006F7755">
        <w:rPr>
          <w:rFonts w:ascii="Times New Roman" w:hAnsi="Times New Roman"/>
          <w:sz w:val="24"/>
          <w:szCs w:val="24"/>
        </w:rPr>
        <w:t>ce:</w:t>
      </w:r>
    </w:p>
    <w:p w:rsidR="007D1F2E" w:rsidRPr="006F7755" w:rsidRDefault="007D1F2E" w:rsidP="00765B59">
      <w:pPr>
        <w:pStyle w:val="Akapitzlist"/>
        <w:numPr>
          <w:ilvl w:val="0"/>
          <w:numId w:val="62"/>
        </w:numPr>
        <w:autoSpaceDE w:val="0"/>
        <w:autoSpaceDN w:val="0"/>
        <w:adjustRightInd w:val="0"/>
        <w:spacing w:line="240" w:lineRule="auto"/>
        <w:ind w:left="709" w:hanging="283"/>
        <w:jc w:val="both"/>
        <w:rPr>
          <w:rFonts w:ascii="Times New Roman" w:hAnsi="Times New Roman"/>
          <w:sz w:val="24"/>
          <w:szCs w:val="24"/>
        </w:rPr>
      </w:pPr>
      <w:proofErr w:type="gramStart"/>
      <w:r w:rsidRPr="006F7755">
        <w:rPr>
          <w:rFonts w:ascii="Times New Roman" w:hAnsi="Times New Roman"/>
          <w:sz w:val="24"/>
          <w:szCs w:val="24"/>
        </w:rPr>
        <w:t>kwoty jak</w:t>
      </w:r>
      <w:r w:rsidRPr="006F7755">
        <w:rPr>
          <w:rFonts w:ascii="Times New Roman" w:eastAsia="TimesNewRoman" w:hAnsi="Times New Roman"/>
          <w:sz w:val="24"/>
          <w:szCs w:val="24"/>
        </w:rPr>
        <w:t>ą</w:t>
      </w:r>
      <w:proofErr w:type="gramEnd"/>
      <w:r w:rsidRPr="006F7755">
        <w:rPr>
          <w:rFonts w:ascii="Times New Roman" w:eastAsia="TimesNewRoman" w:hAnsi="Times New Roman"/>
          <w:sz w:val="24"/>
          <w:szCs w:val="24"/>
        </w:rPr>
        <w:t xml:space="preserve"> </w:t>
      </w:r>
      <w:r w:rsidRPr="006F7755">
        <w:rPr>
          <w:rFonts w:ascii="Times New Roman" w:hAnsi="Times New Roman"/>
          <w:sz w:val="24"/>
          <w:szCs w:val="24"/>
        </w:rPr>
        <w:t>zamierza przeznaczy</w:t>
      </w:r>
      <w:r w:rsidRPr="006F7755">
        <w:rPr>
          <w:rFonts w:ascii="Times New Roman" w:eastAsia="TimesNewRoman" w:hAnsi="Times New Roman"/>
          <w:sz w:val="24"/>
          <w:szCs w:val="24"/>
        </w:rPr>
        <w:t xml:space="preserve">ć </w:t>
      </w:r>
      <w:r w:rsidRPr="006F7755">
        <w:rPr>
          <w:rFonts w:ascii="Times New Roman" w:hAnsi="Times New Roman"/>
          <w:sz w:val="24"/>
          <w:szCs w:val="24"/>
        </w:rPr>
        <w:t>na sfinansowanie zamówienia;</w:t>
      </w:r>
    </w:p>
    <w:p w:rsidR="007D1F2E" w:rsidRPr="006F7755" w:rsidRDefault="007D1F2E" w:rsidP="00765B59">
      <w:pPr>
        <w:pStyle w:val="Akapitzlist"/>
        <w:numPr>
          <w:ilvl w:val="0"/>
          <w:numId w:val="62"/>
        </w:numPr>
        <w:autoSpaceDE w:val="0"/>
        <w:autoSpaceDN w:val="0"/>
        <w:adjustRightInd w:val="0"/>
        <w:spacing w:line="240" w:lineRule="auto"/>
        <w:ind w:left="709" w:hanging="283"/>
        <w:jc w:val="both"/>
        <w:rPr>
          <w:rFonts w:ascii="Times New Roman" w:hAnsi="Times New Roman"/>
          <w:sz w:val="24"/>
          <w:szCs w:val="24"/>
        </w:rPr>
      </w:pPr>
      <w:proofErr w:type="gramStart"/>
      <w:r w:rsidRPr="006F7755">
        <w:rPr>
          <w:rFonts w:ascii="Times New Roman" w:hAnsi="Times New Roman"/>
          <w:sz w:val="24"/>
          <w:szCs w:val="24"/>
        </w:rPr>
        <w:t>firm</w:t>
      </w:r>
      <w:proofErr w:type="gramEnd"/>
      <w:r w:rsidRPr="006F7755">
        <w:rPr>
          <w:rFonts w:ascii="Times New Roman" w:hAnsi="Times New Roman"/>
          <w:sz w:val="24"/>
          <w:szCs w:val="24"/>
        </w:rPr>
        <w:t xml:space="preserve"> oraz adresów wykonawców, którzy zło</w:t>
      </w:r>
      <w:r w:rsidRPr="006F7755">
        <w:rPr>
          <w:rFonts w:ascii="Times New Roman" w:eastAsia="TimesNewRoman" w:hAnsi="Times New Roman"/>
          <w:sz w:val="24"/>
          <w:szCs w:val="24"/>
        </w:rPr>
        <w:t>ż</w:t>
      </w:r>
      <w:r w:rsidRPr="006F7755">
        <w:rPr>
          <w:rFonts w:ascii="Times New Roman" w:hAnsi="Times New Roman"/>
          <w:sz w:val="24"/>
          <w:szCs w:val="24"/>
        </w:rPr>
        <w:t>yli oferty w terminie;</w:t>
      </w:r>
    </w:p>
    <w:p w:rsidR="007D1F2E" w:rsidRPr="006F7755" w:rsidRDefault="007D1F2E" w:rsidP="00765B59">
      <w:pPr>
        <w:pStyle w:val="Akapitzlist"/>
        <w:keepNext/>
        <w:numPr>
          <w:ilvl w:val="0"/>
          <w:numId w:val="62"/>
        </w:numPr>
        <w:spacing w:line="240" w:lineRule="auto"/>
        <w:ind w:left="709" w:hanging="283"/>
        <w:jc w:val="both"/>
        <w:outlineLvl w:val="0"/>
        <w:rPr>
          <w:rFonts w:ascii="Times New Roman" w:hAnsi="Times New Roman"/>
          <w:sz w:val="24"/>
          <w:szCs w:val="24"/>
          <w:lang w:eastAsia="ar-SA"/>
        </w:rPr>
      </w:pPr>
      <w:proofErr w:type="gramStart"/>
      <w:r w:rsidRPr="006F7755">
        <w:rPr>
          <w:rFonts w:ascii="Times New Roman" w:hAnsi="Times New Roman"/>
          <w:sz w:val="24"/>
          <w:szCs w:val="24"/>
        </w:rPr>
        <w:t>ceny</w:t>
      </w:r>
      <w:proofErr w:type="gramEnd"/>
      <w:r w:rsidRPr="006F7755">
        <w:rPr>
          <w:rFonts w:ascii="Times New Roman" w:hAnsi="Times New Roman"/>
          <w:sz w:val="24"/>
          <w:szCs w:val="24"/>
        </w:rPr>
        <w:t>, terminu wykonania zamówienia, okresu gwarancji i warunków płatno</w:t>
      </w:r>
      <w:r w:rsidRPr="006F7755">
        <w:rPr>
          <w:rFonts w:ascii="Times New Roman" w:eastAsia="TimesNewRoman" w:hAnsi="Times New Roman"/>
          <w:sz w:val="24"/>
          <w:szCs w:val="24"/>
        </w:rPr>
        <w:t>ś</w:t>
      </w:r>
      <w:r w:rsidRPr="006F7755">
        <w:rPr>
          <w:rFonts w:ascii="Times New Roman" w:hAnsi="Times New Roman"/>
          <w:sz w:val="24"/>
          <w:szCs w:val="24"/>
        </w:rPr>
        <w:t>ci zawartych w ofertach.</w:t>
      </w:r>
    </w:p>
    <w:p w:rsidR="007D1F2E" w:rsidRPr="007D1F2E" w:rsidRDefault="007D1F2E" w:rsidP="00765B59">
      <w:pPr>
        <w:pStyle w:val="Akapitzlist"/>
        <w:keepNext/>
        <w:numPr>
          <w:ilvl w:val="0"/>
          <w:numId w:val="61"/>
        </w:numPr>
        <w:spacing w:line="240" w:lineRule="auto"/>
        <w:ind w:left="284" w:hanging="284"/>
        <w:jc w:val="both"/>
        <w:outlineLvl w:val="0"/>
        <w:rPr>
          <w:rFonts w:ascii="Times New Roman" w:hAnsi="Times New Roman"/>
          <w:sz w:val="24"/>
          <w:szCs w:val="24"/>
          <w:lang w:eastAsia="ar-SA"/>
        </w:rPr>
      </w:pPr>
      <w:r>
        <w:rPr>
          <w:rFonts w:ascii="Times New Roman" w:hAnsi="Times New Roman"/>
          <w:sz w:val="24"/>
          <w:szCs w:val="24"/>
        </w:rPr>
        <w:t>Zamawiający niezwłocznie zwróci</w:t>
      </w:r>
      <w:r w:rsidRPr="007D1F2E">
        <w:rPr>
          <w:rFonts w:ascii="Times New Roman" w:hAnsi="Times New Roman"/>
          <w:sz w:val="24"/>
          <w:szCs w:val="24"/>
        </w:rPr>
        <w:t xml:space="preserve"> ofertę, która została złożona po terminie składania ofert.</w:t>
      </w:r>
    </w:p>
    <w:p w:rsidR="005F755E" w:rsidRDefault="005F755E" w:rsidP="00BC1527">
      <w:pPr>
        <w:widowControl w:val="0"/>
        <w:autoSpaceDE w:val="0"/>
        <w:autoSpaceDN w:val="0"/>
        <w:adjustRightInd w:val="0"/>
        <w:jc w:val="both"/>
        <w:rPr>
          <w:bCs/>
          <w:color w:val="000000"/>
          <w:spacing w:val="3"/>
        </w:rPr>
      </w:pPr>
    </w:p>
    <w:tbl>
      <w:tblPr>
        <w:tblW w:w="0" w:type="auto"/>
        <w:shd w:val="clear" w:color="auto" w:fill="BFBFBF"/>
        <w:tblLook w:val="04A0" w:firstRow="1" w:lastRow="0" w:firstColumn="1" w:lastColumn="0" w:noHBand="0" w:noVBand="1"/>
      </w:tblPr>
      <w:tblGrid>
        <w:gridCol w:w="9070"/>
      </w:tblGrid>
      <w:tr w:rsidR="005F755E" w:rsidRPr="00C4053B" w:rsidTr="00C4053B">
        <w:tc>
          <w:tcPr>
            <w:tcW w:w="9210" w:type="dxa"/>
            <w:shd w:val="clear" w:color="auto" w:fill="BFBFBF"/>
          </w:tcPr>
          <w:p w:rsidR="005F755E" w:rsidRPr="00C4053B" w:rsidRDefault="0062229E" w:rsidP="00C4053B">
            <w:pPr>
              <w:widowControl w:val="0"/>
              <w:autoSpaceDE w:val="0"/>
              <w:autoSpaceDN w:val="0"/>
              <w:adjustRightInd w:val="0"/>
              <w:jc w:val="both"/>
              <w:rPr>
                <w:b/>
                <w:bCs/>
                <w:color w:val="000000"/>
                <w:spacing w:val="3"/>
              </w:rPr>
            </w:pPr>
            <w:r>
              <w:rPr>
                <w:b/>
                <w:bCs/>
                <w:color w:val="000000"/>
                <w:spacing w:val="3"/>
              </w:rPr>
              <w:t>Rozdział 13</w:t>
            </w:r>
            <w:r w:rsidR="00C84608">
              <w:rPr>
                <w:b/>
                <w:bCs/>
                <w:color w:val="000000"/>
                <w:spacing w:val="3"/>
              </w:rPr>
              <w:t>. Opis sposobu oblicze</w:t>
            </w:r>
            <w:r w:rsidR="005F755E" w:rsidRPr="00C4053B">
              <w:rPr>
                <w:b/>
                <w:bCs/>
                <w:color w:val="000000"/>
                <w:spacing w:val="3"/>
              </w:rPr>
              <w:t>nia ceny</w:t>
            </w:r>
          </w:p>
        </w:tc>
      </w:tr>
    </w:tbl>
    <w:p w:rsidR="002B2C6C" w:rsidRPr="002B2C6C" w:rsidRDefault="002B2C6C" w:rsidP="00EF41B8">
      <w:pPr>
        <w:widowControl w:val="0"/>
        <w:numPr>
          <w:ilvl w:val="0"/>
          <w:numId w:val="2"/>
        </w:numPr>
        <w:autoSpaceDE w:val="0"/>
        <w:autoSpaceDN w:val="0"/>
        <w:adjustRightInd w:val="0"/>
        <w:jc w:val="both"/>
        <w:rPr>
          <w:bCs/>
          <w:color w:val="000000"/>
          <w:spacing w:val="3"/>
        </w:rPr>
      </w:pPr>
      <w:r w:rsidRPr="002B2C6C">
        <w:rPr>
          <w:bCs/>
          <w:color w:val="000000"/>
          <w:spacing w:val="3"/>
        </w:rPr>
        <w:t>Cena ofertowa jest ceną ryczałtową.</w:t>
      </w:r>
    </w:p>
    <w:p w:rsidR="002B2C6C" w:rsidRPr="002B2C6C" w:rsidRDefault="002B2C6C" w:rsidP="00EF41B8">
      <w:pPr>
        <w:widowControl w:val="0"/>
        <w:numPr>
          <w:ilvl w:val="0"/>
          <w:numId w:val="2"/>
        </w:numPr>
        <w:autoSpaceDE w:val="0"/>
        <w:autoSpaceDN w:val="0"/>
        <w:adjustRightInd w:val="0"/>
        <w:jc w:val="both"/>
        <w:rPr>
          <w:bCs/>
          <w:color w:val="000000"/>
          <w:spacing w:val="3"/>
        </w:rPr>
      </w:pPr>
      <w:r w:rsidRPr="002B2C6C">
        <w:rPr>
          <w:bCs/>
          <w:color w:val="000000"/>
          <w:spacing w:val="3"/>
        </w:rPr>
        <w:t xml:space="preserve">Cena zamówienia ma być podana w PLN z </w:t>
      </w:r>
      <w:proofErr w:type="gramStart"/>
      <w:r w:rsidRPr="002B2C6C">
        <w:rPr>
          <w:bCs/>
          <w:color w:val="000000"/>
          <w:spacing w:val="3"/>
        </w:rPr>
        <w:t>dokładnością co</w:t>
      </w:r>
      <w:proofErr w:type="gramEnd"/>
      <w:r w:rsidRPr="002B2C6C">
        <w:rPr>
          <w:bCs/>
          <w:color w:val="000000"/>
          <w:spacing w:val="3"/>
        </w:rPr>
        <w:t xml:space="preserve"> do grosza.</w:t>
      </w:r>
    </w:p>
    <w:p w:rsidR="002B2C6C" w:rsidRPr="002B2C6C" w:rsidRDefault="002B2C6C" w:rsidP="00EF41B8">
      <w:pPr>
        <w:widowControl w:val="0"/>
        <w:numPr>
          <w:ilvl w:val="0"/>
          <w:numId w:val="2"/>
        </w:numPr>
        <w:autoSpaceDE w:val="0"/>
        <w:autoSpaceDN w:val="0"/>
        <w:adjustRightInd w:val="0"/>
        <w:jc w:val="both"/>
        <w:rPr>
          <w:bCs/>
          <w:color w:val="000000"/>
          <w:spacing w:val="3"/>
        </w:rPr>
      </w:pPr>
      <w:r w:rsidRPr="002B2C6C">
        <w:rPr>
          <w:bCs/>
          <w:color w:val="000000"/>
          <w:spacing w:val="3"/>
        </w:rPr>
        <w:t>Zamawiający nie dopuszcza rozliczeń w walutach obcych.</w:t>
      </w:r>
    </w:p>
    <w:p w:rsidR="002B2C6C" w:rsidRPr="002B2C6C" w:rsidRDefault="002B2C6C" w:rsidP="00EF41B8">
      <w:pPr>
        <w:widowControl w:val="0"/>
        <w:numPr>
          <w:ilvl w:val="0"/>
          <w:numId w:val="2"/>
        </w:numPr>
        <w:autoSpaceDE w:val="0"/>
        <w:autoSpaceDN w:val="0"/>
        <w:adjustRightInd w:val="0"/>
        <w:jc w:val="both"/>
        <w:rPr>
          <w:bCs/>
          <w:color w:val="000000"/>
          <w:spacing w:val="3"/>
        </w:rPr>
      </w:pPr>
      <w:r w:rsidRPr="002B2C6C">
        <w:rPr>
          <w:bCs/>
          <w:color w:val="000000"/>
          <w:spacing w:val="3"/>
        </w:rPr>
        <w:t>Wykonawca podaje w ofercie cenę jednostkową netto za miesiąc świadczenia usługi, kwotę podatku VAT i cenę brutto za miesiąc świadczenia usługi oraz cenę całkowitą netto, kwotę podatku VAT i cenę całkowitą brutto, w sposób określony w Formularzu oferty (Załącznik 1 do SIWZ).</w:t>
      </w:r>
    </w:p>
    <w:p w:rsidR="002B2C6C" w:rsidRPr="002B2C6C" w:rsidRDefault="002B2C6C" w:rsidP="00EF41B8">
      <w:pPr>
        <w:widowControl w:val="0"/>
        <w:numPr>
          <w:ilvl w:val="0"/>
          <w:numId w:val="2"/>
        </w:numPr>
        <w:autoSpaceDE w:val="0"/>
        <w:autoSpaceDN w:val="0"/>
        <w:adjustRightInd w:val="0"/>
        <w:jc w:val="both"/>
        <w:rPr>
          <w:bCs/>
          <w:color w:val="000000"/>
          <w:spacing w:val="3"/>
        </w:rPr>
      </w:pPr>
      <w:r w:rsidRPr="002B2C6C">
        <w:rPr>
          <w:bCs/>
          <w:color w:val="000000"/>
          <w:spacing w:val="3"/>
        </w:rPr>
        <w:t xml:space="preserve">Stawka podatku VAT musi być określona zgodnie z ustawą z dnia 11 marca 2004 </w:t>
      </w:r>
      <w:proofErr w:type="gramStart"/>
      <w:r w:rsidRPr="002B2C6C">
        <w:rPr>
          <w:bCs/>
          <w:color w:val="000000"/>
          <w:spacing w:val="3"/>
        </w:rPr>
        <w:t>r.                        o</w:t>
      </w:r>
      <w:proofErr w:type="gramEnd"/>
      <w:r w:rsidRPr="002B2C6C">
        <w:rPr>
          <w:bCs/>
          <w:color w:val="000000"/>
          <w:spacing w:val="3"/>
        </w:rPr>
        <w:t xml:space="preserve"> podatku od towarów i usług </w:t>
      </w:r>
      <w:r w:rsidR="005F755E">
        <w:t>(</w:t>
      </w:r>
      <w:proofErr w:type="spellStart"/>
      <w:r w:rsidR="005F755E">
        <w:t>t.j</w:t>
      </w:r>
      <w:proofErr w:type="spellEnd"/>
      <w:r w:rsidR="005F755E">
        <w:t xml:space="preserve">. </w:t>
      </w:r>
      <w:r w:rsidR="00B0632C">
        <w:t xml:space="preserve">Dz. U. </w:t>
      </w:r>
      <w:proofErr w:type="gramStart"/>
      <w:r w:rsidR="00B0632C">
        <w:t>z</w:t>
      </w:r>
      <w:proofErr w:type="gramEnd"/>
      <w:r w:rsidR="00B0632C">
        <w:t xml:space="preserve"> 2016</w:t>
      </w:r>
      <w:r w:rsidR="005F755E" w:rsidRPr="00193012">
        <w:t xml:space="preserve"> r</w:t>
      </w:r>
      <w:r w:rsidR="00B0632C">
        <w:t>. poz. 710</w:t>
      </w:r>
      <w:r w:rsidR="005F755E" w:rsidRPr="00193012">
        <w:t xml:space="preserve"> z</w:t>
      </w:r>
      <w:r w:rsidR="00F131F0">
        <w:t xml:space="preserve"> </w:t>
      </w:r>
      <w:proofErr w:type="spellStart"/>
      <w:r w:rsidR="005F755E" w:rsidRPr="00193012">
        <w:t>późn</w:t>
      </w:r>
      <w:proofErr w:type="spellEnd"/>
      <w:r w:rsidR="005F755E" w:rsidRPr="00193012">
        <w:t>. zm</w:t>
      </w:r>
      <w:proofErr w:type="gramStart"/>
      <w:r w:rsidR="005F755E" w:rsidRPr="00193012">
        <w:t>.).</w:t>
      </w:r>
      <w:r w:rsidR="005F755E">
        <w:t xml:space="preserve"> </w:t>
      </w:r>
      <w:r w:rsidRPr="002B2C6C">
        <w:rPr>
          <w:bCs/>
          <w:color w:val="000000"/>
          <w:spacing w:val="3"/>
        </w:rPr>
        <w:t>Prawidłowe</w:t>
      </w:r>
      <w:proofErr w:type="gramEnd"/>
      <w:r w:rsidRPr="002B2C6C">
        <w:rPr>
          <w:bCs/>
          <w:color w:val="000000"/>
          <w:spacing w:val="3"/>
        </w:rPr>
        <w:t xml:space="preserve"> ustalenie podatku VAT należy do obowiązków Wykonawcy zgodnie z przepisami Ustawy o podatku od towarów i usług. Zamawiający nie uzna za oczywistą omyłkę i nie będzie poprawiał błędnie ustalonej stawki podatku VAT.</w:t>
      </w:r>
    </w:p>
    <w:p w:rsidR="002B2C6C" w:rsidRPr="002B2C6C" w:rsidRDefault="002B2C6C" w:rsidP="00EF41B8">
      <w:pPr>
        <w:widowControl w:val="0"/>
        <w:numPr>
          <w:ilvl w:val="0"/>
          <w:numId w:val="2"/>
        </w:numPr>
        <w:autoSpaceDE w:val="0"/>
        <w:autoSpaceDN w:val="0"/>
        <w:adjustRightInd w:val="0"/>
        <w:jc w:val="both"/>
        <w:rPr>
          <w:bCs/>
          <w:color w:val="000000"/>
          <w:spacing w:val="3"/>
        </w:rPr>
      </w:pPr>
      <w:r w:rsidRPr="002B2C6C">
        <w:rPr>
          <w:bCs/>
          <w:color w:val="000000"/>
          <w:spacing w:val="3"/>
        </w:rPr>
        <w:t>Zamawiający ustala, że obowiązującym wynagrodzeniem w przedmiotowym zamówieniu jest wynagrodzenie ryczałtowe.</w:t>
      </w:r>
    </w:p>
    <w:p w:rsidR="002B2C6C" w:rsidRPr="002B2C6C" w:rsidRDefault="002B2C6C" w:rsidP="00EF41B8">
      <w:pPr>
        <w:widowControl w:val="0"/>
        <w:numPr>
          <w:ilvl w:val="0"/>
          <w:numId w:val="2"/>
        </w:numPr>
        <w:autoSpaceDE w:val="0"/>
        <w:autoSpaceDN w:val="0"/>
        <w:adjustRightInd w:val="0"/>
        <w:jc w:val="both"/>
        <w:rPr>
          <w:bCs/>
          <w:color w:val="000000"/>
          <w:spacing w:val="3"/>
        </w:rPr>
      </w:pPr>
      <w:r w:rsidRPr="002B2C6C">
        <w:rPr>
          <w:bCs/>
          <w:color w:val="000000"/>
          <w:spacing w:val="3"/>
        </w:rPr>
        <w:t xml:space="preserve">Cena oferty zostanie wyliczona przez Wykonawcę z uwzględnieniem wszelkich okoliczności mogących mieć wpływ na cenę. Wykonawca realizując zamówienie nie będzie mógł się domagać zmiany wynagrodzenia. Wynagrodzenie liczone </w:t>
      </w:r>
      <w:proofErr w:type="gramStart"/>
      <w:r w:rsidRPr="002B2C6C">
        <w:rPr>
          <w:bCs/>
          <w:color w:val="000000"/>
          <w:spacing w:val="3"/>
        </w:rPr>
        <w:t>będzie jako</w:t>
      </w:r>
      <w:proofErr w:type="gramEnd"/>
      <w:r w:rsidRPr="002B2C6C">
        <w:rPr>
          <w:bCs/>
          <w:color w:val="000000"/>
          <w:spacing w:val="3"/>
        </w:rPr>
        <w:t xml:space="preserve"> miesięczny ryczałt za wykonanie usługi. </w:t>
      </w:r>
    </w:p>
    <w:p w:rsidR="002B2C6C" w:rsidRPr="002B2C6C" w:rsidRDefault="002B2C6C" w:rsidP="00EF41B8">
      <w:pPr>
        <w:widowControl w:val="0"/>
        <w:numPr>
          <w:ilvl w:val="0"/>
          <w:numId w:val="2"/>
        </w:numPr>
        <w:autoSpaceDE w:val="0"/>
        <w:autoSpaceDN w:val="0"/>
        <w:adjustRightInd w:val="0"/>
        <w:jc w:val="both"/>
        <w:rPr>
          <w:bCs/>
          <w:color w:val="000000"/>
          <w:spacing w:val="3"/>
        </w:rPr>
      </w:pPr>
      <w:r w:rsidRPr="002B2C6C">
        <w:rPr>
          <w:bCs/>
          <w:color w:val="000000"/>
          <w:spacing w:val="3"/>
        </w:rPr>
        <w:t xml:space="preserve">Oferta musi zawierać wszystkie koszty związane z realizacją zamówienia obejmującą całkowitą cenę realizacji przedmiotu zamówienia w pełnym zakresie i czasie realizacji zadania uwzględniającą między innymi: możliwy wzrost ilości obsługiwanych </w:t>
      </w:r>
      <w:r w:rsidRPr="002B2C6C">
        <w:rPr>
          <w:bCs/>
          <w:color w:val="000000"/>
          <w:spacing w:val="3"/>
        </w:rPr>
        <w:lastRenderedPageBreak/>
        <w:t xml:space="preserve">budynków oraz wynikający z tego wzrost liczby mieszkańców, </w:t>
      </w:r>
      <w:proofErr w:type="gramStart"/>
      <w:r w:rsidRPr="002B2C6C">
        <w:rPr>
          <w:bCs/>
          <w:color w:val="000000"/>
          <w:spacing w:val="3"/>
        </w:rPr>
        <w:t>wymagania co</w:t>
      </w:r>
      <w:proofErr w:type="gramEnd"/>
      <w:r w:rsidRPr="002B2C6C">
        <w:rPr>
          <w:bCs/>
          <w:color w:val="000000"/>
          <w:spacing w:val="3"/>
        </w:rPr>
        <w:t xml:space="preserve"> do częstotliwości i sposobu odbierania odpadów, wymagania co do osiągnięcia poziomów recyklingu.</w:t>
      </w:r>
    </w:p>
    <w:p w:rsidR="002B2C6C" w:rsidRPr="002B2C6C" w:rsidRDefault="002B2C6C" w:rsidP="00EF41B8">
      <w:pPr>
        <w:widowControl w:val="0"/>
        <w:numPr>
          <w:ilvl w:val="0"/>
          <w:numId w:val="2"/>
        </w:numPr>
        <w:autoSpaceDE w:val="0"/>
        <w:autoSpaceDN w:val="0"/>
        <w:adjustRightInd w:val="0"/>
        <w:jc w:val="both"/>
        <w:rPr>
          <w:bCs/>
          <w:color w:val="000000"/>
          <w:spacing w:val="3"/>
        </w:rPr>
      </w:pPr>
      <w:r w:rsidRPr="002B2C6C">
        <w:rPr>
          <w:bCs/>
          <w:color w:val="000000"/>
          <w:spacing w:val="3"/>
        </w:rPr>
        <w:t>O ile Wykonawca nie jest płatnikiem podatku od towaru i usług, słownie zaznacza na ofercie, że nie jest płatnikiem podatku od towaru i usług.</w:t>
      </w:r>
    </w:p>
    <w:p w:rsidR="002B2C6C" w:rsidRPr="002B2C6C" w:rsidRDefault="002B2C6C" w:rsidP="00EF41B8">
      <w:pPr>
        <w:widowControl w:val="0"/>
        <w:numPr>
          <w:ilvl w:val="0"/>
          <w:numId w:val="2"/>
        </w:numPr>
        <w:autoSpaceDE w:val="0"/>
        <w:autoSpaceDN w:val="0"/>
        <w:adjustRightInd w:val="0"/>
        <w:jc w:val="both"/>
        <w:rPr>
          <w:bCs/>
          <w:color w:val="000000"/>
          <w:spacing w:val="3"/>
        </w:rPr>
      </w:pPr>
      <w:r w:rsidRPr="002B2C6C">
        <w:rPr>
          <w:bCs/>
          <w:color w:val="000000"/>
          <w:spacing w:val="3"/>
        </w:rPr>
        <w:t>Cena musi zawierać wszystkie elementy cenotwórcze, zysk Wykonawcy, opłaty itp.</w:t>
      </w:r>
    </w:p>
    <w:p w:rsidR="0078785B" w:rsidRPr="00520DA9" w:rsidRDefault="002B2C6C" w:rsidP="00EF41B8">
      <w:pPr>
        <w:widowControl w:val="0"/>
        <w:numPr>
          <w:ilvl w:val="0"/>
          <w:numId w:val="2"/>
        </w:numPr>
        <w:autoSpaceDE w:val="0"/>
        <w:autoSpaceDN w:val="0"/>
        <w:adjustRightInd w:val="0"/>
        <w:jc w:val="both"/>
        <w:rPr>
          <w:bCs/>
          <w:color w:val="000000"/>
          <w:spacing w:val="3"/>
        </w:rPr>
      </w:pPr>
      <w:r w:rsidRPr="00520DA9">
        <w:rPr>
          <w:bCs/>
          <w:color w:val="000000"/>
          <w:spacing w:val="3"/>
        </w:rPr>
        <w:t xml:space="preserve">Wykonawca zobowiązany jest przedstawić ryczałtowy koszt odbioru transportu i zagospodarowania odpadów komunalnych </w:t>
      </w:r>
      <w:r w:rsidR="008C2A77" w:rsidRPr="00520DA9">
        <w:rPr>
          <w:bCs/>
          <w:color w:val="000000"/>
          <w:spacing w:val="3"/>
        </w:rPr>
        <w:t xml:space="preserve">odebranych z terenu gminy </w:t>
      </w:r>
      <w:r w:rsidR="009D3703" w:rsidRPr="00520DA9">
        <w:rPr>
          <w:bCs/>
          <w:color w:val="000000"/>
          <w:spacing w:val="3"/>
        </w:rPr>
        <w:t>Wąchock</w:t>
      </w:r>
      <w:r w:rsidRPr="00520DA9">
        <w:rPr>
          <w:bCs/>
          <w:color w:val="000000"/>
          <w:spacing w:val="3"/>
        </w:rPr>
        <w:t xml:space="preserve">, który ma być stałą wartością przez cały okres realizacji przedmiotu zamówienia. Ilość wytworzonych na terenie gminy </w:t>
      </w:r>
      <w:r w:rsidR="009D3703" w:rsidRPr="00520DA9">
        <w:rPr>
          <w:bCs/>
          <w:color w:val="000000"/>
          <w:spacing w:val="3"/>
        </w:rPr>
        <w:t>Wąchock</w:t>
      </w:r>
      <w:r w:rsidRPr="00520DA9">
        <w:rPr>
          <w:bCs/>
          <w:color w:val="000000"/>
          <w:spacing w:val="3"/>
        </w:rPr>
        <w:t xml:space="preserve"> odpadów nie jest zależna od Zamawiającego. </w:t>
      </w:r>
    </w:p>
    <w:p w:rsidR="002B2C6C" w:rsidRPr="00520DA9" w:rsidRDefault="002B2C6C" w:rsidP="00EF41B8">
      <w:pPr>
        <w:widowControl w:val="0"/>
        <w:numPr>
          <w:ilvl w:val="0"/>
          <w:numId w:val="2"/>
        </w:numPr>
        <w:autoSpaceDE w:val="0"/>
        <w:autoSpaceDN w:val="0"/>
        <w:adjustRightInd w:val="0"/>
        <w:jc w:val="both"/>
        <w:rPr>
          <w:bCs/>
          <w:color w:val="000000"/>
          <w:spacing w:val="3"/>
        </w:rPr>
      </w:pPr>
      <w:r w:rsidRPr="00520DA9">
        <w:rPr>
          <w:bCs/>
          <w:color w:val="000000"/>
          <w:spacing w:val="3"/>
        </w:rPr>
        <w:t xml:space="preserve">Wykonawcy nie przysługuje prawo dodatkowego wynagrodzenia i/lub odszkodowania za osiągnięcie innych wielkości odpadów komunalnych mających zostać odebranych, przetransportowanych i zagospodarowanych z terenu gminy </w:t>
      </w:r>
      <w:r w:rsidR="009D3703" w:rsidRPr="00520DA9">
        <w:rPr>
          <w:bCs/>
          <w:color w:val="000000"/>
          <w:spacing w:val="3"/>
        </w:rPr>
        <w:t>Wąchock</w:t>
      </w:r>
      <w:r w:rsidRPr="00520DA9">
        <w:rPr>
          <w:bCs/>
          <w:color w:val="000000"/>
          <w:spacing w:val="3"/>
        </w:rPr>
        <w:t xml:space="preserve"> w okresie realizacji niniejszego przedmiotu.</w:t>
      </w:r>
    </w:p>
    <w:p w:rsidR="002B2C6C" w:rsidRPr="002B2C6C" w:rsidRDefault="002B2C6C" w:rsidP="00EF41B8">
      <w:pPr>
        <w:widowControl w:val="0"/>
        <w:numPr>
          <w:ilvl w:val="0"/>
          <w:numId w:val="2"/>
        </w:numPr>
        <w:autoSpaceDE w:val="0"/>
        <w:autoSpaceDN w:val="0"/>
        <w:adjustRightInd w:val="0"/>
        <w:jc w:val="both"/>
        <w:rPr>
          <w:bCs/>
          <w:color w:val="000000"/>
          <w:spacing w:val="3"/>
        </w:rPr>
      </w:pPr>
      <w:r w:rsidRPr="002B2C6C">
        <w:rPr>
          <w:bCs/>
          <w:color w:val="000000"/>
          <w:spacing w:val="3"/>
        </w:rPr>
        <w:t xml:space="preserve">Wykonawca jest zobowiązany do zdobycia wszelkich informacji niezbędnych do prawidłowego przygotowania oferty oraz sprawdzenia i zweryfikowania materiałów przetargowych oraz do niezwłocznego poinformowania </w:t>
      </w:r>
      <w:proofErr w:type="gramStart"/>
      <w:r w:rsidRPr="002B2C6C">
        <w:rPr>
          <w:bCs/>
          <w:color w:val="000000"/>
          <w:spacing w:val="3"/>
        </w:rPr>
        <w:t xml:space="preserve">Zamawiającego </w:t>
      </w:r>
      <w:r w:rsidR="00C45301">
        <w:rPr>
          <w:bCs/>
          <w:color w:val="000000"/>
          <w:spacing w:val="3"/>
        </w:rPr>
        <w:t xml:space="preserve">                                        </w:t>
      </w:r>
      <w:r w:rsidRPr="002B2C6C">
        <w:rPr>
          <w:bCs/>
          <w:color w:val="000000"/>
          <w:spacing w:val="3"/>
        </w:rPr>
        <w:t>o</w:t>
      </w:r>
      <w:proofErr w:type="gramEnd"/>
      <w:r w:rsidRPr="002B2C6C">
        <w:rPr>
          <w:bCs/>
          <w:color w:val="000000"/>
          <w:spacing w:val="3"/>
        </w:rPr>
        <w:t xml:space="preserve"> ewentualnych błędach lub przeoczeniach. Zamawiający nie będzie uwzględniał żadnych roszczeń i uwag z tytułu błędów lub nieścisłości SIWZ po upływie terminu na wniesienie odwołania.</w:t>
      </w:r>
    </w:p>
    <w:p w:rsidR="002B2C6C" w:rsidRDefault="002B2C6C" w:rsidP="00EF41B8">
      <w:pPr>
        <w:widowControl w:val="0"/>
        <w:numPr>
          <w:ilvl w:val="0"/>
          <w:numId w:val="2"/>
        </w:numPr>
        <w:autoSpaceDE w:val="0"/>
        <w:autoSpaceDN w:val="0"/>
        <w:adjustRightInd w:val="0"/>
        <w:jc w:val="both"/>
        <w:rPr>
          <w:bCs/>
          <w:color w:val="000000"/>
          <w:spacing w:val="3"/>
        </w:rPr>
      </w:pPr>
      <w:r w:rsidRPr="002B2C6C">
        <w:rPr>
          <w:bCs/>
          <w:color w:val="000000"/>
          <w:spacing w:val="3"/>
        </w:rPr>
        <w:t xml:space="preserve">Rozliczenie finansowe z Wykonawcą następować będzie w systemie miesięcznym za dany miesiąc ryczałtowo za odbiór i zagospodarowanie odpadów komunalnych objętych umową. Warunkiem płatności będzie prawidłowo wystawiona faktura VAT wraz z </w:t>
      </w:r>
      <w:r w:rsidR="009D3703">
        <w:rPr>
          <w:bCs/>
          <w:color w:val="000000"/>
          <w:spacing w:val="3"/>
        </w:rPr>
        <w:t>miesięcznym raport</w:t>
      </w:r>
      <w:r w:rsidR="00A92956">
        <w:rPr>
          <w:bCs/>
          <w:color w:val="000000"/>
          <w:spacing w:val="3"/>
        </w:rPr>
        <w:t>em zatwierdzonym przez Zamawiają</w:t>
      </w:r>
      <w:r w:rsidR="009D3703">
        <w:rPr>
          <w:bCs/>
          <w:color w:val="000000"/>
          <w:spacing w:val="3"/>
        </w:rPr>
        <w:t>cego</w:t>
      </w:r>
      <w:r w:rsidRPr="002B2C6C">
        <w:rPr>
          <w:bCs/>
          <w:color w:val="000000"/>
          <w:spacing w:val="3"/>
        </w:rPr>
        <w:t xml:space="preserve"> i kartami przekazania odpadów komunalnych do miejsca ich zagospodarowania. Termin płatności – </w:t>
      </w:r>
      <w:r w:rsidR="009D3703">
        <w:rPr>
          <w:bCs/>
          <w:color w:val="000000"/>
          <w:spacing w:val="3"/>
        </w:rPr>
        <w:t xml:space="preserve">do </w:t>
      </w:r>
      <w:r w:rsidRPr="002B2C6C">
        <w:rPr>
          <w:bCs/>
          <w:color w:val="000000"/>
          <w:spacing w:val="3"/>
        </w:rPr>
        <w:t>30 dni od daty otrzymania prawidłowej faktury VAT.</w:t>
      </w:r>
    </w:p>
    <w:p w:rsidR="00176313" w:rsidRDefault="00176313" w:rsidP="00EF41B8">
      <w:pPr>
        <w:widowControl w:val="0"/>
        <w:numPr>
          <w:ilvl w:val="0"/>
          <w:numId w:val="2"/>
        </w:numPr>
        <w:autoSpaceDE w:val="0"/>
        <w:autoSpaceDN w:val="0"/>
        <w:adjustRightInd w:val="0"/>
        <w:jc w:val="both"/>
        <w:rPr>
          <w:bCs/>
          <w:color w:val="000000"/>
          <w:spacing w:val="3"/>
        </w:rPr>
      </w:pPr>
      <w:r w:rsidRPr="007937D2">
        <w:t>Jeżeli w postępowaniu złożona będzie oferta, której wybór prowadziłby do powstania u Zamawiającego obowiązku pod</w:t>
      </w:r>
      <w:r>
        <w:t>atkowego zgodnie z przepisami o </w:t>
      </w:r>
      <w:r w:rsidRPr="007937D2">
        <w:t>podatku od towarów i usług, Zamawiający w celu oceny takiej ofe</w:t>
      </w:r>
      <w:r>
        <w:t>rty doliczy do przedstawionej w </w:t>
      </w:r>
      <w:r w:rsidRPr="007937D2">
        <w:t xml:space="preserve">niej ceny podatek od towarów i usług, który miałby obowiązek rozliczyć zgodnie </w:t>
      </w:r>
      <w:r>
        <w:t>z </w:t>
      </w:r>
      <w:r w:rsidRPr="007937D2">
        <w:t xml:space="preserve">tymi przepisami. W takim przypadku Wykonawca, składając ofertę, </w:t>
      </w:r>
      <w:r w:rsidRPr="007937D2">
        <w:rPr>
          <w:u w:val="single"/>
        </w:rPr>
        <w:t>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Pr>
          <w:u w:val="single"/>
        </w:rPr>
        <w:t>.</w:t>
      </w:r>
    </w:p>
    <w:p w:rsidR="00520DA9" w:rsidRPr="002B2C6C" w:rsidRDefault="00520DA9" w:rsidP="00520DA9">
      <w:pPr>
        <w:widowControl w:val="0"/>
        <w:autoSpaceDE w:val="0"/>
        <w:autoSpaceDN w:val="0"/>
        <w:adjustRightInd w:val="0"/>
        <w:jc w:val="both"/>
        <w:rPr>
          <w:bCs/>
          <w:color w:val="000000"/>
          <w:spacing w:val="3"/>
        </w:rPr>
      </w:pPr>
    </w:p>
    <w:tbl>
      <w:tblPr>
        <w:tblW w:w="0" w:type="auto"/>
        <w:shd w:val="clear" w:color="auto" w:fill="BFBFBF"/>
        <w:tblLook w:val="04A0" w:firstRow="1" w:lastRow="0" w:firstColumn="1" w:lastColumn="0" w:noHBand="0" w:noVBand="1"/>
      </w:tblPr>
      <w:tblGrid>
        <w:gridCol w:w="9070"/>
      </w:tblGrid>
      <w:tr w:rsidR="00F131F0" w:rsidRPr="00C4053B" w:rsidTr="00C4053B">
        <w:tc>
          <w:tcPr>
            <w:tcW w:w="9210" w:type="dxa"/>
            <w:shd w:val="clear" w:color="auto" w:fill="BFBFBF"/>
          </w:tcPr>
          <w:p w:rsidR="00F131F0" w:rsidRPr="00C4053B" w:rsidRDefault="00B0632C" w:rsidP="00C4053B">
            <w:pPr>
              <w:widowControl w:val="0"/>
              <w:autoSpaceDE w:val="0"/>
              <w:autoSpaceDN w:val="0"/>
              <w:adjustRightInd w:val="0"/>
              <w:jc w:val="both"/>
              <w:rPr>
                <w:b/>
                <w:bCs/>
                <w:i/>
                <w:color w:val="000000"/>
                <w:spacing w:val="3"/>
              </w:rPr>
            </w:pPr>
            <w:r>
              <w:rPr>
                <w:b/>
                <w:bCs/>
                <w:i/>
                <w:color w:val="000000"/>
                <w:spacing w:val="3"/>
              </w:rPr>
              <w:t>Rozdział 14</w:t>
            </w:r>
            <w:r w:rsidR="00F131F0" w:rsidRPr="00C4053B">
              <w:rPr>
                <w:b/>
                <w:bCs/>
                <w:i/>
                <w:color w:val="000000"/>
                <w:spacing w:val="3"/>
              </w:rPr>
              <w:t>. Opis kryteriów, którymi zamawiający będzie się kierował przy wyborze oferty, wraz z podaniem znaczenia tych kryteriów i sposobu oceny ofert</w:t>
            </w:r>
          </w:p>
        </w:tc>
      </w:tr>
    </w:tbl>
    <w:p w:rsidR="007B422D" w:rsidRDefault="007B422D" w:rsidP="007B422D">
      <w:pPr>
        <w:widowControl w:val="0"/>
        <w:autoSpaceDE w:val="0"/>
        <w:autoSpaceDN w:val="0"/>
        <w:adjustRightInd w:val="0"/>
        <w:jc w:val="both"/>
        <w:rPr>
          <w:bCs/>
          <w:spacing w:val="3"/>
        </w:rPr>
      </w:pPr>
    </w:p>
    <w:p w:rsidR="007B422D" w:rsidRPr="007B422D" w:rsidRDefault="002B352C" w:rsidP="00765B59">
      <w:pPr>
        <w:widowControl w:val="0"/>
        <w:numPr>
          <w:ilvl w:val="0"/>
          <w:numId w:val="3"/>
        </w:numPr>
        <w:autoSpaceDE w:val="0"/>
        <w:autoSpaceDN w:val="0"/>
        <w:adjustRightInd w:val="0"/>
        <w:jc w:val="both"/>
        <w:rPr>
          <w:bCs/>
          <w:spacing w:val="3"/>
        </w:rPr>
      </w:pPr>
      <w:r w:rsidRPr="007B422D">
        <w:rPr>
          <w:bCs/>
          <w:spacing w:val="3"/>
        </w:rPr>
        <w:t xml:space="preserve">Wybór najkorzystniejszej oferty </w:t>
      </w:r>
      <w:r w:rsidR="007B422D">
        <w:rPr>
          <w:bCs/>
          <w:spacing w:val="3"/>
        </w:rPr>
        <w:t>nastąpi na podstawie kryteriów:</w:t>
      </w:r>
    </w:p>
    <w:p w:rsidR="002B352C" w:rsidRPr="007B422D" w:rsidRDefault="0001220F" w:rsidP="007B422D">
      <w:pPr>
        <w:widowControl w:val="0"/>
        <w:autoSpaceDE w:val="0"/>
        <w:autoSpaceDN w:val="0"/>
        <w:adjustRightInd w:val="0"/>
        <w:ind w:firstLine="317"/>
        <w:jc w:val="both"/>
        <w:rPr>
          <w:b/>
          <w:bCs/>
          <w:spacing w:val="3"/>
        </w:rPr>
      </w:pPr>
      <w:r w:rsidRPr="007B422D">
        <w:rPr>
          <w:b/>
          <w:bCs/>
          <w:spacing w:val="3"/>
        </w:rPr>
        <w:t>C</w:t>
      </w:r>
      <w:r w:rsidR="007B422D" w:rsidRPr="007B422D">
        <w:rPr>
          <w:b/>
          <w:bCs/>
          <w:spacing w:val="3"/>
        </w:rPr>
        <w:t>en</w:t>
      </w:r>
      <w:r>
        <w:rPr>
          <w:b/>
          <w:bCs/>
          <w:spacing w:val="3"/>
        </w:rPr>
        <w:t>a (C)</w:t>
      </w:r>
      <w:r w:rsidR="007B422D" w:rsidRPr="007B422D">
        <w:rPr>
          <w:b/>
          <w:bCs/>
          <w:spacing w:val="3"/>
        </w:rPr>
        <w:t xml:space="preserve"> – znaczenie 6</w:t>
      </w:r>
      <w:r w:rsidR="002B352C" w:rsidRPr="007B422D">
        <w:rPr>
          <w:b/>
          <w:bCs/>
          <w:spacing w:val="3"/>
        </w:rPr>
        <w:t>0%</w:t>
      </w:r>
    </w:p>
    <w:p w:rsidR="007B422D" w:rsidRPr="002939E2" w:rsidRDefault="007B422D" w:rsidP="002939E2">
      <w:pPr>
        <w:widowControl w:val="0"/>
        <w:autoSpaceDE w:val="0"/>
        <w:autoSpaceDN w:val="0"/>
        <w:adjustRightInd w:val="0"/>
        <w:ind w:firstLine="317"/>
        <w:jc w:val="both"/>
        <w:rPr>
          <w:b/>
          <w:bCs/>
          <w:spacing w:val="3"/>
        </w:rPr>
      </w:pPr>
      <w:proofErr w:type="gramStart"/>
      <w:r w:rsidRPr="002939E2">
        <w:rPr>
          <w:b/>
          <w:bCs/>
          <w:spacing w:val="3"/>
        </w:rPr>
        <w:t>częstotliwość</w:t>
      </w:r>
      <w:proofErr w:type="gramEnd"/>
      <w:r w:rsidRPr="002939E2">
        <w:rPr>
          <w:b/>
          <w:bCs/>
          <w:spacing w:val="3"/>
        </w:rPr>
        <w:t xml:space="preserve"> odbioru odpadów szkła</w:t>
      </w:r>
      <w:r w:rsidR="002939E2" w:rsidRPr="002939E2">
        <w:rPr>
          <w:b/>
          <w:bCs/>
          <w:spacing w:val="3"/>
        </w:rPr>
        <w:t xml:space="preserve"> </w:t>
      </w:r>
      <w:r w:rsidR="0001220F">
        <w:rPr>
          <w:b/>
          <w:bCs/>
          <w:spacing w:val="3"/>
        </w:rPr>
        <w:t xml:space="preserve">(O) </w:t>
      </w:r>
      <w:r w:rsidR="002939E2" w:rsidRPr="002939E2">
        <w:rPr>
          <w:b/>
          <w:bCs/>
          <w:spacing w:val="3"/>
        </w:rPr>
        <w:t>– 1</w:t>
      </w:r>
      <w:r w:rsidR="00625DD7" w:rsidRPr="002939E2">
        <w:rPr>
          <w:b/>
          <w:bCs/>
          <w:spacing w:val="3"/>
        </w:rPr>
        <w:t>0%</w:t>
      </w:r>
    </w:p>
    <w:p w:rsidR="002939E2" w:rsidRPr="002939E2" w:rsidRDefault="007B422D" w:rsidP="002939E2">
      <w:pPr>
        <w:widowControl w:val="0"/>
        <w:autoSpaceDE w:val="0"/>
        <w:autoSpaceDN w:val="0"/>
        <w:adjustRightInd w:val="0"/>
        <w:ind w:firstLine="317"/>
        <w:jc w:val="both"/>
        <w:rPr>
          <w:b/>
          <w:bCs/>
          <w:spacing w:val="3"/>
        </w:rPr>
      </w:pPr>
      <w:proofErr w:type="gramStart"/>
      <w:r w:rsidRPr="002939E2">
        <w:rPr>
          <w:b/>
          <w:bCs/>
          <w:spacing w:val="3"/>
        </w:rPr>
        <w:t>kryterium</w:t>
      </w:r>
      <w:proofErr w:type="gramEnd"/>
      <w:r w:rsidRPr="002939E2">
        <w:rPr>
          <w:b/>
          <w:bCs/>
          <w:spacing w:val="3"/>
        </w:rPr>
        <w:t xml:space="preserve"> środowiskowe</w:t>
      </w:r>
      <w:r w:rsidR="00625DD7" w:rsidRPr="002939E2">
        <w:rPr>
          <w:b/>
          <w:bCs/>
          <w:spacing w:val="3"/>
        </w:rPr>
        <w:t xml:space="preserve"> </w:t>
      </w:r>
      <w:r w:rsidR="0001220F">
        <w:rPr>
          <w:b/>
          <w:bCs/>
          <w:spacing w:val="3"/>
        </w:rPr>
        <w:t xml:space="preserve">(Ś) </w:t>
      </w:r>
      <w:r w:rsidR="00625DD7" w:rsidRPr="002939E2">
        <w:rPr>
          <w:b/>
          <w:bCs/>
          <w:spacing w:val="3"/>
        </w:rPr>
        <w:t>– 20%</w:t>
      </w:r>
    </w:p>
    <w:p w:rsidR="006E2872" w:rsidRPr="002939E2" w:rsidRDefault="002939E2" w:rsidP="002939E2">
      <w:pPr>
        <w:widowControl w:val="0"/>
        <w:autoSpaceDE w:val="0"/>
        <w:autoSpaceDN w:val="0"/>
        <w:adjustRightInd w:val="0"/>
        <w:ind w:firstLine="317"/>
        <w:jc w:val="both"/>
        <w:rPr>
          <w:b/>
          <w:bCs/>
          <w:spacing w:val="3"/>
        </w:rPr>
      </w:pPr>
      <w:proofErr w:type="gramStart"/>
      <w:r w:rsidRPr="002939E2">
        <w:rPr>
          <w:b/>
          <w:bCs/>
          <w:spacing w:val="3"/>
        </w:rPr>
        <w:t>wysokość</w:t>
      </w:r>
      <w:proofErr w:type="gramEnd"/>
      <w:r w:rsidRPr="002939E2">
        <w:rPr>
          <w:b/>
          <w:bCs/>
          <w:spacing w:val="3"/>
        </w:rPr>
        <w:t xml:space="preserve"> kary umownej </w:t>
      </w:r>
      <w:r w:rsidR="0001220F">
        <w:rPr>
          <w:b/>
          <w:bCs/>
          <w:spacing w:val="3"/>
        </w:rPr>
        <w:t xml:space="preserve">(K) </w:t>
      </w:r>
      <w:r w:rsidRPr="002939E2">
        <w:rPr>
          <w:b/>
          <w:bCs/>
          <w:spacing w:val="3"/>
        </w:rPr>
        <w:t>– 1</w:t>
      </w:r>
      <w:r w:rsidR="006E2872" w:rsidRPr="002939E2">
        <w:rPr>
          <w:b/>
          <w:bCs/>
          <w:spacing w:val="3"/>
        </w:rPr>
        <w:t>0 %</w:t>
      </w:r>
    </w:p>
    <w:p w:rsidR="002B352C" w:rsidRPr="00625DD7" w:rsidRDefault="007B422D" w:rsidP="00765B59">
      <w:pPr>
        <w:widowControl w:val="0"/>
        <w:numPr>
          <w:ilvl w:val="0"/>
          <w:numId w:val="3"/>
        </w:numPr>
        <w:autoSpaceDE w:val="0"/>
        <w:autoSpaceDN w:val="0"/>
        <w:adjustRightInd w:val="0"/>
        <w:jc w:val="both"/>
        <w:rPr>
          <w:bCs/>
          <w:color w:val="FF0000"/>
          <w:spacing w:val="3"/>
        </w:rPr>
      </w:pPr>
      <w:r w:rsidRPr="00360E69">
        <w:rPr>
          <w:bCs/>
        </w:rPr>
        <w:t xml:space="preserve">Zamawiający dokona oceny ofert przyznając punkty w ramach poszczególnych kryteriów oceny ofert, przyjmując zasadę, że 1% = 1 </w:t>
      </w:r>
      <w:r w:rsidRPr="00625DD7">
        <w:rPr>
          <w:bCs/>
        </w:rPr>
        <w:t>punkt</w:t>
      </w:r>
      <w:r w:rsidR="00625DD7" w:rsidRPr="00625DD7">
        <w:rPr>
          <w:bCs/>
          <w:spacing w:val="3"/>
        </w:rPr>
        <w:t>.</w:t>
      </w:r>
    </w:p>
    <w:p w:rsidR="00625DD7" w:rsidRPr="00625DD7" w:rsidRDefault="00625DD7" w:rsidP="00765B59">
      <w:pPr>
        <w:widowControl w:val="0"/>
        <w:numPr>
          <w:ilvl w:val="0"/>
          <w:numId w:val="3"/>
        </w:numPr>
        <w:autoSpaceDE w:val="0"/>
        <w:autoSpaceDN w:val="0"/>
        <w:adjustRightInd w:val="0"/>
        <w:jc w:val="both"/>
        <w:rPr>
          <w:bCs/>
          <w:color w:val="FF0000"/>
          <w:spacing w:val="3"/>
        </w:rPr>
      </w:pPr>
      <w:r w:rsidRPr="00360E69">
        <w:rPr>
          <w:lang w:eastAsia="ar-SA"/>
        </w:rPr>
        <w:t>Sposób obliczania ceny:</w:t>
      </w:r>
    </w:p>
    <w:p w:rsidR="00625DD7" w:rsidRPr="00360E69" w:rsidRDefault="00625DD7" w:rsidP="00625DD7">
      <w:pPr>
        <w:tabs>
          <w:tab w:val="num" w:pos="317"/>
        </w:tabs>
        <w:spacing w:line="276" w:lineRule="auto"/>
        <w:ind w:left="426" w:hanging="426"/>
        <w:rPr>
          <w:b/>
          <w:bCs/>
        </w:rPr>
      </w:pPr>
      <w:r>
        <w:rPr>
          <w:b/>
          <w:bCs/>
        </w:rPr>
        <w:tab/>
      </w:r>
      <w:r w:rsidRPr="00360E69">
        <w:rPr>
          <w:b/>
          <w:bCs/>
        </w:rPr>
        <w:t>C = (</w:t>
      </w:r>
      <w:proofErr w:type="spellStart"/>
      <w:r w:rsidRPr="00360E69">
        <w:rPr>
          <w:b/>
          <w:bCs/>
        </w:rPr>
        <w:t>Cmin</w:t>
      </w:r>
      <w:proofErr w:type="spellEnd"/>
      <w:r w:rsidRPr="00360E69">
        <w:rPr>
          <w:b/>
          <w:bCs/>
        </w:rPr>
        <w:t xml:space="preserve"> / </w:t>
      </w:r>
      <w:proofErr w:type="spellStart"/>
      <w:r w:rsidRPr="00360E69">
        <w:rPr>
          <w:b/>
          <w:bCs/>
        </w:rPr>
        <w:t>Cof</w:t>
      </w:r>
      <w:proofErr w:type="spellEnd"/>
      <w:r w:rsidRPr="00360E69">
        <w:rPr>
          <w:b/>
          <w:bCs/>
        </w:rPr>
        <w:t xml:space="preserve">) x </w:t>
      </w:r>
      <w:proofErr w:type="spellStart"/>
      <w:r w:rsidRPr="00360E69">
        <w:rPr>
          <w:b/>
          <w:bCs/>
        </w:rPr>
        <w:t>Wa</w:t>
      </w:r>
      <w:proofErr w:type="spellEnd"/>
    </w:p>
    <w:p w:rsidR="00625DD7" w:rsidRPr="00360E69" w:rsidRDefault="00625DD7" w:rsidP="00625DD7">
      <w:pPr>
        <w:tabs>
          <w:tab w:val="num" w:pos="317"/>
        </w:tabs>
        <w:spacing w:line="276" w:lineRule="auto"/>
        <w:ind w:left="426" w:hanging="426"/>
      </w:pPr>
      <w:r>
        <w:tab/>
      </w:r>
      <w:proofErr w:type="gramStart"/>
      <w:r w:rsidRPr="00360E69">
        <w:t>gdzie</w:t>
      </w:r>
      <w:proofErr w:type="gramEnd"/>
      <w:r w:rsidRPr="00360E69">
        <w:t>:</w:t>
      </w:r>
    </w:p>
    <w:p w:rsidR="00625DD7" w:rsidRPr="00360E69" w:rsidRDefault="00625DD7" w:rsidP="00625DD7">
      <w:pPr>
        <w:tabs>
          <w:tab w:val="num" w:pos="317"/>
        </w:tabs>
        <w:spacing w:line="276" w:lineRule="auto"/>
        <w:ind w:left="426" w:hanging="426"/>
      </w:pPr>
      <w:r>
        <w:tab/>
      </w:r>
      <w:r w:rsidRPr="00360E69">
        <w:t>C – ilość punktów przyznana badanej ofercie</w:t>
      </w:r>
    </w:p>
    <w:p w:rsidR="00625DD7" w:rsidRPr="00360E69" w:rsidRDefault="00625DD7" w:rsidP="00625DD7">
      <w:pPr>
        <w:tabs>
          <w:tab w:val="num" w:pos="317"/>
        </w:tabs>
        <w:spacing w:line="276" w:lineRule="auto"/>
        <w:ind w:left="426" w:hanging="426"/>
      </w:pPr>
      <w:r>
        <w:lastRenderedPageBreak/>
        <w:tab/>
      </w:r>
      <w:proofErr w:type="spellStart"/>
      <w:r w:rsidRPr="00360E69">
        <w:t>Cmin</w:t>
      </w:r>
      <w:proofErr w:type="spellEnd"/>
      <w:r w:rsidRPr="00360E69">
        <w:t xml:space="preserve"> – najniższa cena spośród wszystkich ważnych ofert</w:t>
      </w:r>
    </w:p>
    <w:p w:rsidR="00625DD7" w:rsidRPr="00360E69" w:rsidRDefault="00625DD7" w:rsidP="00625DD7">
      <w:pPr>
        <w:tabs>
          <w:tab w:val="num" w:pos="317"/>
        </w:tabs>
        <w:spacing w:line="276" w:lineRule="auto"/>
        <w:ind w:left="426" w:hanging="426"/>
      </w:pPr>
      <w:r>
        <w:tab/>
      </w:r>
      <w:proofErr w:type="spellStart"/>
      <w:r w:rsidRPr="00360E69">
        <w:t>Cof</w:t>
      </w:r>
      <w:proofErr w:type="spellEnd"/>
      <w:r w:rsidRPr="00360E69">
        <w:t xml:space="preserve"> – cena badanej oferty</w:t>
      </w:r>
    </w:p>
    <w:p w:rsidR="00625DD7" w:rsidRPr="00360E69" w:rsidRDefault="00625DD7" w:rsidP="00625DD7">
      <w:pPr>
        <w:tabs>
          <w:tab w:val="num" w:pos="317"/>
        </w:tabs>
        <w:spacing w:line="276" w:lineRule="auto"/>
        <w:ind w:left="426" w:hanging="426"/>
      </w:pPr>
      <w:r>
        <w:tab/>
      </w:r>
      <w:proofErr w:type="spellStart"/>
      <w:r>
        <w:t>Wa</w:t>
      </w:r>
      <w:proofErr w:type="spellEnd"/>
      <w:r>
        <w:t xml:space="preserve"> – waga = 6</w:t>
      </w:r>
      <w:r w:rsidRPr="00360E69">
        <w:t>0 pkt</w:t>
      </w:r>
    </w:p>
    <w:p w:rsidR="00625DD7" w:rsidRPr="00625DD7" w:rsidRDefault="00625DD7" w:rsidP="00625DD7">
      <w:pPr>
        <w:widowControl w:val="0"/>
        <w:tabs>
          <w:tab w:val="num" w:pos="317"/>
        </w:tabs>
        <w:autoSpaceDE w:val="0"/>
        <w:autoSpaceDN w:val="0"/>
        <w:adjustRightInd w:val="0"/>
        <w:ind w:left="426" w:hanging="426"/>
        <w:jc w:val="both"/>
        <w:rPr>
          <w:bCs/>
          <w:spacing w:val="3"/>
        </w:rPr>
      </w:pPr>
      <w:r>
        <w:rPr>
          <w:bCs/>
          <w:spacing w:val="3"/>
        </w:rPr>
        <w:tab/>
      </w:r>
      <w:r w:rsidR="002B352C" w:rsidRPr="00625DD7">
        <w:rPr>
          <w:bCs/>
          <w:spacing w:val="3"/>
        </w:rPr>
        <w:t xml:space="preserve">Obliczenia zostaną dokonane do dwóch miejsc po przecinku. </w:t>
      </w:r>
    </w:p>
    <w:p w:rsidR="00625DD7" w:rsidRDefault="00625DD7" w:rsidP="00625DD7">
      <w:pPr>
        <w:widowControl w:val="0"/>
        <w:tabs>
          <w:tab w:val="num" w:pos="317"/>
        </w:tabs>
        <w:autoSpaceDE w:val="0"/>
        <w:autoSpaceDN w:val="0"/>
        <w:adjustRightInd w:val="0"/>
        <w:ind w:left="426" w:hanging="426"/>
        <w:jc w:val="both"/>
        <w:rPr>
          <w:bCs/>
          <w:color w:val="FF0000"/>
          <w:spacing w:val="3"/>
        </w:rPr>
      </w:pPr>
      <w:r>
        <w:tab/>
      </w:r>
      <w:r w:rsidRPr="003B1F6B">
        <w:rPr>
          <w:b/>
        </w:rPr>
        <w:t>Oferta z najniższą ceną otrzyma 60 punktów</w:t>
      </w:r>
      <w:r>
        <w:t>.</w:t>
      </w:r>
    </w:p>
    <w:p w:rsidR="00625DD7" w:rsidRPr="0001220F" w:rsidRDefault="00625DD7" w:rsidP="002939E2">
      <w:pPr>
        <w:widowControl w:val="0"/>
        <w:numPr>
          <w:ilvl w:val="0"/>
          <w:numId w:val="3"/>
        </w:numPr>
        <w:autoSpaceDE w:val="0"/>
        <w:autoSpaceDN w:val="0"/>
        <w:adjustRightInd w:val="0"/>
        <w:jc w:val="both"/>
      </w:pPr>
      <w:r w:rsidRPr="0001220F">
        <w:t xml:space="preserve">Sposób obliczania kryterium częstotliwość odbioru odpadów szkła bezpośrednio z </w:t>
      </w:r>
      <w:r w:rsidR="006D7A5A" w:rsidRPr="006D7A5A">
        <w:t>nieruchomości zamieszkałych</w:t>
      </w:r>
      <w:r w:rsidR="009C758A" w:rsidRPr="006D7A5A">
        <w:t xml:space="preserve"> </w:t>
      </w:r>
      <w:r w:rsidR="009C758A" w:rsidRPr="009C758A">
        <w:rPr>
          <w:b/>
        </w:rPr>
        <w:t>(O)</w:t>
      </w:r>
      <w:r w:rsidR="006E2872" w:rsidRPr="009C758A">
        <w:t>:</w:t>
      </w:r>
    </w:p>
    <w:p w:rsidR="00625DD7" w:rsidRPr="0001220F" w:rsidRDefault="00904140" w:rsidP="00765B59">
      <w:pPr>
        <w:pStyle w:val="Akapitzlist"/>
        <w:widowControl w:val="0"/>
        <w:numPr>
          <w:ilvl w:val="0"/>
          <w:numId w:val="81"/>
        </w:numPr>
        <w:autoSpaceDE w:val="0"/>
        <w:autoSpaceDN w:val="0"/>
        <w:adjustRightInd w:val="0"/>
        <w:spacing w:line="240" w:lineRule="auto"/>
        <w:jc w:val="both"/>
        <w:rPr>
          <w:rFonts w:ascii="Times New Roman" w:hAnsi="Times New Roman"/>
          <w:sz w:val="24"/>
          <w:szCs w:val="24"/>
        </w:rPr>
      </w:pPr>
      <w:proofErr w:type="gramStart"/>
      <w:r>
        <w:rPr>
          <w:rFonts w:ascii="Times New Roman" w:hAnsi="Times New Roman"/>
          <w:sz w:val="24"/>
          <w:szCs w:val="24"/>
        </w:rPr>
        <w:t>odbiór</w:t>
      </w:r>
      <w:proofErr w:type="gramEnd"/>
      <w:r>
        <w:rPr>
          <w:rFonts w:ascii="Times New Roman" w:hAnsi="Times New Roman"/>
          <w:sz w:val="24"/>
          <w:szCs w:val="24"/>
        </w:rPr>
        <w:t xml:space="preserve"> </w:t>
      </w:r>
      <w:r w:rsidR="00625DD7" w:rsidRPr="0001220F">
        <w:rPr>
          <w:rFonts w:ascii="Times New Roman" w:hAnsi="Times New Roman"/>
          <w:sz w:val="24"/>
          <w:szCs w:val="24"/>
        </w:rPr>
        <w:t>1 raz na kwartał – 0 pkt.</w:t>
      </w:r>
    </w:p>
    <w:p w:rsidR="00625DD7" w:rsidRPr="0001220F" w:rsidRDefault="00904140" w:rsidP="00765B59">
      <w:pPr>
        <w:pStyle w:val="Akapitzlist"/>
        <w:widowControl w:val="0"/>
        <w:numPr>
          <w:ilvl w:val="0"/>
          <w:numId w:val="81"/>
        </w:numPr>
        <w:autoSpaceDE w:val="0"/>
        <w:autoSpaceDN w:val="0"/>
        <w:adjustRightInd w:val="0"/>
        <w:spacing w:line="240" w:lineRule="auto"/>
        <w:jc w:val="both"/>
        <w:rPr>
          <w:rFonts w:ascii="Times New Roman" w:hAnsi="Times New Roman"/>
          <w:sz w:val="24"/>
          <w:szCs w:val="24"/>
        </w:rPr>
      </w:pPr>
      <w:proofErr w:type="gramStart"/>
      <w:r>
        <w:rPr>
          <w:rFonts w:ascii="Times New Roman" w:hAnsi="Times New Roman"/>
          <w:sz w:val="24"/>
          <w:szCs w:val="24"/>
        </w:rPr>
        <w:t>odbiór</w:t>
      </w:r>
      <w:proofErr w:type="gramEnd"/>
      <w:r>
        <w:rPr>
          <w:rFonts w:ascii="Times New Roman" w:hAnsi="Times New Roman"/>
          <w:sz w:val="24"/>
          <w:szCs w:val="24"/>
        </w:rPr>
        <w:t xml:space="preserve"> </w:t>
      </w:r>
      <w:r w:rsidR="00C2252E" w:rsidRPr="0001220F">
        <w:rPr>
          <w:rFonts w:ascii="Times New Roman" w:hAnsi="Times New Roman"/>
          <w:sz w:val="24"/>
          <w:szCs w:val="24"/>
        </w:rPr>
        <w:t>1 raz na dwa miesiące – 1</w:t>
      </w:r>
      <w:r w:rsidR="00625DD7" w:rsidRPr="0001220F">
        <w:rPr>
          <w:rFonts w:ascii="Times New Roman" w:hAnsi="Times New Roman"/>
          <w:sz w:val="24"/>
          <w:szCs w:val="24"/>
        </w:rPr>
        <w:t>0 pkt.</w:t>
      </w:r>
    </w:p>
    <w:p w:rsidR="00625DD7" w:rsidRDefault="00C2252E" w:rsidP="00904140">
      <w:pPr>
        <w:widowControl w:val="0"/>
        <w:autoSpaceDE w:val="0"/>
        <w:autoSpaceDN w:val="0"/>
        <w:adjustRightInd w:val="0"/>
        <w:ind w:firstLine="426"/>
        <w:jc w:val="both"/>
      </w:pPr>
      <w:r w:rsidRPr="003B1F6B">
        <w:rPr>
          <w:b/>
        </w:rPr>
        <w:t>Maksymalna ilość punktów wynosi 10</w:t>
      </w:r>
      <w:r w:rsidR="0001220F">
        <w:t>.</w:t>
      </w:r>
    </w:p>
    <w:p w:rsidR="006D7A5A" w:rsidRPr="003B1F6B" w:rsidRDefault="006D7A5A" w:rsidP="006D7A5A">
      <w:pPr>
        <w:widowControl w:val="0"/>
        <w:autoSpaceDE w:val="0"/>
        <w:autoSpaceDN w:val="0"/>
        <w:adjustRightInd w:val="0"/>
        <w:ind w:left="426"/>
        <w:jc w:val="both"/>
      </w:pPr>
      <w:r w:rsidRPr="003B1F6B">
        <w:t>Ocenie zostanie poddana częstotliwość odbioru odpadów szkła opakowaniowego, w systemie workowym, bezpośrednio z nieruchomości zamieszkałych, worki w kolorze zielonym dostarcza Wykonawca.</w:t>
      </w:r>
    </w:p>
    <w:p w:rsidR="006D7A5A" w:rsidRPr="006D7A5A" w:rsidRDefault="006D7A5A" w:rsidP="006D7A5A">
      <w:pPr>
        <w:widowControl w:val="0"/>
        <w:autoSpaceDE w:val="0"/>
        <w:autoSpaceDN w:val="0"/>
        <w:adjustRightInd w:val="0"/>
        <w:ind w:left="426"/>
        <w:jc w:val="both"/>
        <w:rPr>
          <w:color w:val="FF0000"/>
        </w:rPr>
      </w:pPr>
      <w:r w:rsidRPr="006D7A5A">
        <w:t>Punkty w ramach tego kryterium zostaną przyznane na podstawie wypełnionego przez Wykonawcę oświadczenia w formularzu ofertowym, stanowiącym załącznik nr 1 do SIWZ, w którym Wykonawca zobowiązany jest wykazać ile</w:t>
      </w:r>
      <w:r>
        <w:t xml:space="preserve"> razy będzie dokonywał odbioru odpadów szkła, tj. raz na kwartał </w:t>
      </w:r>
      <w:r w:rsidR="003B1F6B">
        <w:t xml:space="preserve">(minimum wymagane przez Zamawiającego w SIWZ) </w:t>
      </w:r>
      <w:r>
        <w:t>lub raz na dwa miesiące.</w:t>
      </w:r>
    </w:p>
    <w:p w:rsidR="00C2252E" w:rsidRPr="0001220F" w:rsidRDefault="00C2252E" w:rsidP="00765B59">
      <w:pPr>
        <w:widowControl w:val="0"/>
        <w:numPr>
          <w:ilvl w:val="0"/>
          <w:numId w:val="3"/>
        </w:numPr>
        <w:autoSpaceDE w:val="0"/>
        <w:autoSpaceDN w:val="0"/>
        <w:adjustRightInd w:val="0"/>
        <w:jc w:val="both"/>
        <w:rPr>
          <w:bCs/>
          <w:spacing w:val="3"/>
        </w:rPr>
      </w:pPr>
      <w:r w:rsidRPr="0001220F">
        <w:t>Sposób obliczania kryterium środowiskowego</w:t>
      </w:r>
      <w:r w:rsidR="009C758A">
        <w:t xml:space="preserve"> </w:t>
      </w:r>
      <w:r w:rsidR="009C758A" w:rsidRPr="009C758A">
        <w:rPr>
          <w:b/>
        </w:rPr>
        <w:t>(Ś)</w:t>
      </w:r>
      <w:r w:rsidRPr="0001220F">
        <w:t xml:space="preserve">, </w:t>
      </w:r>
      <w:proofErr w:type="spellStart"/>
      <w:r w:rsidRPr="0001220F">
        <w:t>tj.Wykonawca</w:t>
      </w:r>
      <w:proofErr w:type="spellEnd"/>
      <w:r w:rsidRPr="0001220F">
        <w:t>:</w:t>
      </w:r>
    </w:p>
    <w:p w:rsidR="00C2252E" w:rsidRPr="0001220F" w:rsidRDefault="00C2252E" w:rsidP="00C2252E">
      <w:pPr>
        <w:pStyle w:val="Akapitzlist"/>
        <w:widowControl w:val="0"/>
        <w:numPr>
          <w:ilvl w:val="0"/>
          <w:numId w:val="84"/>
        </w:numPr>
        <w:autoSpaceDE w:val="0"/>
        <w:autoSpaceDN w:val="0"/>
        <w:adjustRightInd w:val="0"/>
        <w:spacing w:line="240" w:lineRule="auto"/>
        <w:jc w:val="both"/>
        <w:rPr>
          <w:rFonts w:ascii="Times New Roman" w:hAnsi="Times New Roman"/>
          <w:sz w:val="24"/>
          <w:szCs w:val="24"/>
        </w:rPr>
      </w:pPr>
      <w:proofErr w:type="gramStart"/>
      <w:r w:rsidRPr="0001220F">
        <w:rPr>
          <w:rFonts w:ascii="Times New Roman" w:hAnsi="Times New Roman"/>
          <w:sz w:val="24"/>
          <w:szCs w:val="24"/>
        </w:rPr>
        <w:t>nie</w:t>
      </w:r>
      <w:proofErr w:type="gramEnd"/>
      <w:r w:rsidRPr="0001220F">
        <w:rPr>
          <w:rFonts w:ascii="Times New Roman" w:hAnsi="Times New Roman"/>
          <w:sz w:val="24"/>
          <w:szCs w:val="24"/>
        </w:rPr>
        <w:t xml:space="preserve"> dysponuje pojazdami spełniającymi normę emisji spalin min. EURO 4 – 0 pkt.</w:t>
      </w:r>
    </w:p>
    <w:p w:rsidR="00C2252E" w:rsidRPr="0001220F" w:rsidRDefault="00C2252E" w:rsidP="00C2252E">
      <w:pPr>
        <w:pStyle w:val="Akapitzlist"/>
        <w:widowControl w:val="0"/>
        <w:numPr>
          <w:ilvl w:val="0"/>
          <w:numId w:val="84"/>
        </w:numPr>
        <w:autoSpaceDE w:val="0"/>
        <w:autoSpaceDN w:val="0"/>
        <w:adjustRightInd w:val="0"/>
        <w:spacing w:line="240" w:lineRule="auto"/>
        <w:jc w:val="both"/>
        <w:rPr>
          <w:rFonts w:ascii="Times New Roman" w:hAnsi="Times New Roman"/>
          <w:sz w:val="24"/>
          <w:szCs w:val="24"/>
        </w:rPr>
      </w:pPr>
      <w:proofErr w:type="gramStart"/>
      <w:r w:rsidRPr="0001220F">
        <w:rPr>
          <w:rFonts w:ascii="Times New Roman" w:hAnsi="Times New Roman"/>
          <w:sz w:val="24"/>
          <w:szCs w:val="24"/>
        </w:rPr>
        <w:t>dysponuje</w:t>
      </w:r>
      <w:proofErr w:type="gramEnd"/>
      <w:r w:rsidRPr="0001220F">
        <w:rPr>
          <w:rFonts w:ascii="Times New Roman" w:hAnsi="Times New Roman"/>
          <w:sz w:val="24"/>
          <w:szCs w:val="24"/>
        </w:rPr>
        <w:t xml:space="preserve"> 1 pojazdem spełniającym normę emisji spalin min EURO 4 – 10 pkt.</w:t>
      </w:r>
    </w:p>
    <w:p w:rsidR="00C2252E" w:rsidRPr="0001220F" w:rsidRDefault="00C2252E" w:rsidP="00C2252E">
      <w:pPr>
        <w:pStyle w:val="Akapitzlist"/>
        <w:widowControl w:val="0"/>
        <w:numPr>
          <w:ilvl w:val="0"/>
          <w:numId w:val="84"/>
        </w:numPr>
        <w:autoSpaceDE w:val="0"/>
        <w:autoSpaceDN w:val="0"/>
        <w:adjustRightInd w:val="0"/>
        <w:spacing w:line="240" w:lineRule="auto"/>
        <w:jc w:val="both"/>
        <w:rPr>
          <w:rFonts w:ascii="Times New Roman" w:hAnsi="Times New Roman"/>
          <w:sz w:val="24"/>
          <w:szCs w:val="24"/>
        </w:rPr>
      </w:pPr>
      <w:proofErr w:type="gramStart"/>
      <w:r w:rsidRPr="0001220F">
        <w:rPr>
          <w:rFonts w:ascii="Times New Roman" w:hAnsi="Times New Roman"/>
          <w:sz w:val="24"/>
          <w:szCs w:val="24"/>
        </w:rPr>
        <w:t>dysponuje</w:t>
      </w:r>
      <w:proofErr w:type="gramEnd"/>
      <w:r w:rsidRPr="0001220F">
        <w:rPr>
          <w:rFonts w:ascii="Times New Roman" w:hAnsi="Times New Roman"/>
          <w:sz w:val="24"/>
          <w:szCs w:val="24"/>
        </w:rPr>
        <w:t xml:space="preserve"> 2 pojazdami spełniającymi normę emisji spalin min EURO 4 – 20 pkt.</w:t>
      </w:r>
    </w:p>
    <w:p w:rsidR="00C2252E" w:rsidRPr="0001220F" w:rsidRDefault="00C2252E" w:rsidP="00904140">
      <w:pPr>
        <w:widowControl w:val="0"/>
        <w:autoSpaceDE w:val="0"/>
        <w:autoSpaceDN w:val="0"/>
        <w:adjustRightInd w:val="0"/>
        <w:ind w:firstLine="426"/>
        <w:jc w:val="both"/>
      </w:pPr>
      <w:r w:rsidRPr="003B1F6B">
        <w:rPr>
          <w:b/>
        </w:rPr>
        <w:t>Maksymalna ilość punktów wynosi 20</w:t>
      </w:r>
      <w:r w:rsidR="0001220F">
        <w:t>.</w:t>
      </w:r>
    </w:p>
    <w:p w:rsidR="006D7A5A" w:rsidRPr="006D7A5A" w:rsidRDefault="0001220F" w:rsidP="009C758A">
      <w:pPr>
        <w:widowControl w:val="0"/>
        <w:autoSpaceDE w:val="0"/>
        <w:autoSpaceDN w:val="0"/>
        <w:adjustRightInd w:val="0"/>
        <w:ind w:left="426"/>
        <w:jc w:val="both"/>
      </w:pPr>
      <w:r w:rsidRPr="006D7A5A">
        <w:t xml:space="preserve">Ocenie zostanie poddany </w:t>
      </w:r>
      <w:r w:rsidR="006D7A5A" w:rsidRPr="006D7A5A">
        <w:t xml:space="preserve">aspekt środowiskowy świadczenia usługi, tj. wpływ jej realizacji na środowisko naturalne poprzez emisję spalin przez pojazdy przystosowane do odbierania odpadów komunalnych, za </w:t>
      </w:r>
      <w:proofErr w:type="gramStart"/>
      <w:r w:rsidR="006D7A5A" w:rsidRPr="006D7A5A">
        <w:t>pomocą których</w:t>
      </w:r>
      <w:proofErr w:type="gramEnd"/>
      <w:r w:rsidR="006D7A5A" w:rsidRPr="006D7A5A">
        <w:t xml:space="preserve"> Wykonawca będzie realizował zamówienie.</w:t>
      </w:r>
    </w:p>
    <w:p w:rsidR="0001220F" w:rsidRPr="006D7A5A" w:rsidRDefault="009C758A" w:rsidP="009C758A">
      <w:pPr>
        <w:widowControl w:val="0"/>
        <w:autoSpaceDE w:val="0"/>
        <w:autoSpaceDN w:val="0"/>
        <w:adjustRightInd w:val="0"/>
        <w:ind w:left="426"/>
        <w:jc w:val="both"/>
      </w:pPr>
      <w:r w:rsidRPr="006D7A5A">
        <w:t xml:space="preserve">Punkty w ramach tego kryterium zostaną przyznane na podstawie wypełnionego przez Wykonawcę </w:t>
      </w:r>
      <w:r w:rsidR="00904140" w:rsidRPr="006D7A5A">
        <w:t xml:space="preserve">oświadczenia w formularzu ofertowym, stanowiącym załącznik nr 1 do SIWZ, w którym Wykonawca </w:t>
      </w:r>
      <w:r w:rsidR="006D7A5A" w:rsidRPr="006D7A5A">
        <w:t xml:space="preserve">zobowiązany jest wykazać ile pojazdów, za </w:t>
      </w:r>
      <w:proofErr w:type="gramStart"/>
      <w:r w:rsidR="006D7A5A" w:rsidRPr="006D7A5A">
        <w:t>pomocą których</w:t>
      </w:r>
      <w:proofErr w:type="gramEnd"/>
      <w:r w:rsidR="006D7A5A" w:rsidRPr="006D7A5A">
        <w:t xml:space="preserve"> będzie realizował zamówienie, spełnia warunki emisji spalin określone dla normy minimum EURO 4.</w:t>
      </w:r>
    </w:p>
    <w:p w:rsidR="00904140" w:rsidRPr="0001220F" w:rsidRDefault="00904140" w:rsidP="009C758A">
      <w:pPr>
        <w:widowControl w:val="0"/>
        <w:autoSpaceDE w:val="0"/>
        <w:autoSpaceDN w:val="0"/>
        <w:adjustRightInd w:val="0"/>
        <w:ind w:left="426"/>
        <w:jc w:val="both"/>
        <w:rPr>
          <w:color w:val="FF0000"/>
        </w:rPr>
      </w:pPr>
      <w:r>
        <w:t>Przed podpisaniem umowy Wykonawca przedłoży Zamawiającemu oświadczenie, że wskazane w formularzu ofertowym pojazdy zostaną skierowane do realizacji niniejszego zamówienia. Oświadczenie zawierać będzie dane pojazdów umożliwiające ich identyfikację wraz z kartami technicznymi lub innymi dokumentami potwierdzającymi spełnienie norm, emisji spalin</w:t>
      </w:r>
    </w:p>
    <w:p w:rsidR="0001220F" w:rsidRPr="00635DFF" w:rsidRDefault="009C758A" w:rsidP="0001220F">
      <w:pPr>
        <w:widowControl w:val="0"/>
        <w:numPr>
          <w:ilvl w:val="0"/>
          <w:numId w:val="3"/>
        </w:numPr>
        <w:tabs>
          <w:tab w:val="clear" w:pos="317"/>
          <w:tab w:val="num" w:pos="0"/>
        </w:tabs>
        <w:autoSpaceDE w:val="0"/>
        <w:autoSpaceDN w:val="0"/>
        <w:adjustRightInd w:val="0"/>
        <w:ind w:left="426" w:hanging="426"/>
        <w:jc w:val="both"/>
        <w:rPr>
          <w:bCs/>
          <w:spacing w:val="3"/>
        </w:rPr>
      </w:pPr>
      <w:r w:rsidRPr="00635DFF">
        <w:rPr>
          <w:bCs/>
          <w:spacing w:val="3"/>
        </w:rPr>
        <w:t xml:space="preserve">Sposób obliczania </w:t>
      </w:r>
      <w:r w:rsidRPr="00635DFF">
        <w:t>k</w:t>
      </w:r>
      <w:r w:rsidR="0001220F" w:rsidRPr="00635DFF">
        <w:t>ryterium wysokości kary umownej za każdy dzień zwłoki, dla każdej nieruchomości - z tytułu</w:t>
      </w:r>
      <w:r w:rsidR="003B1F6B" w:rsidRPr="00635DFF">
        <w:t xml:space="preserve"> zwłoki w realizacji reklamacji, o k</w:t>
      </w:r>
      <w:r w:rsidR="00635DFF" w:rsidRPr="00635DFF">
        <w:t>tórej</w:t>
      </w:r>
      <w:r w:rsidR="003B1F6B" w:rsidRPr="00635DFF">
        <w:t xml:space="preserve"> mowa w </w:t>
      </w:r>
      <w:r w:rsidR="00635DFF" w:rsidRPr="00635DFF">
        <w:t>§ 10 ust. 1</w:t>
      </w:r>
      <w:r w:rsidR="003B1F6B" w:rsidRPr="00635DFF">
        <w:t xml:space="preserve"> pkt 2 Umowy</w:t>
      </w:r>
      <w:r w:rsidR="003B1F6B" w:rsidRPr="00635DFF">
        <w:rPr>
          <w:b/>
        </w:rPr>
        <w:t xml:space="preserve"> </w:t>
      </w:r>
      <w:r w:rsidRPr="00635DFF">
        <w:rPr>
          <w:b/>
        </w:rPr>
        <w:t>(K)</w:t>
      </w:r>
      <w:r w:rsidR="0001220F" w:rsidRPr="00635DFF">
        <w:t>:</w:t>
      </w:r>
    </w:p>
    <w:p w:rsidR="0001220F" w:rsidRPr="00635DFF" w:rsidRDefault="0001220F" w:rsidP="009C758A">
      <w:pPr>
        <w:pStyle w:val="Akapitzlist"/>
        <w:widowControl w:val="0"/>
        <w:numPr>
          <w:ilvl w:val="2"/>
          <w:numId w:val="5"/>
        </w:numPr>
        <w:autoSpaceDE w:val="0"/>
        <w:autoSpaceDN w:val="0"/>
        <w:adjustRightInd w:val="0"/>
        <w:spacing w:line="240" w:lineRule="auto"/>
        <w:ind w:left="284" w:firstLine="142"/>
        <w:jc w:val="both"/>
        <w:rPr>
          <w:rFonts w:ascii="Times New Roman" w:hAnsi="Times New Roman"/>
          <w:sz w:val="24"/>
          <w:szCs w:val="24"/>
        </w:rPr>
      </w:pPr>
      <w:proofErr w:type="gramStart"/>
      <w:r w:rsidRPr="00635DFF">
        <w:rPr>
          <w:rFonts w:ascii="Times New Roman" w:hAnsi="Times New Roman"/>
          <w:sz w:val="24"/>
          <w:szCs w:val="24"/>
        </w:rPr>
        <w:t>wysokość</w:t>
      </w:r>
      <w:proofErr w:type="gramEnd"/>
      <w:r w:rsidRPr="00635DFF">
        <w:rPr>
          <w:rFonts w:ascii="Times New Roman" w:hAnsi="Times New Roman"/>
          <w:sz w:val="24"/>
          <w:szCs w:val="24"/>
        </w:rPr>
        <w:t xml:space="preserve"> kary umownej wynosi 100 zł – 0 pkt.</w:t>
      </w:r>
    </w:p>
    <w:p w:rsidR="0001220F" w:rsidRPr="00635DFF" w:rsidRDefault="0001220F" w:rsidP="009C758A">
      <w:pPr>
        <w:pStyle w:val="Akapitzlist"/>
        <w:widowControl w:val="0"/>
        <w:numPr>
          <w:ilvl w:val="2"/>
          <w:numId w:val="5"/>
        </w:numPr>
        <w:autoSpaceDE w:val="0"/>
        <w:autoSpaceDN w:val="0"/>
        <w:adjustRightInd w:val="0"/>
        <w:spacing w:line="240" w:lineRule="auto"/>
        <w:ind w:left="284" w:firstLine="142"/>
        <w:jc w:val="both"/>
        <w:rPr>
          <w:rFonts w:ascii="Times New Roman" w:hAnsi="Times New Roman"/>
          <w:sz w:val="24"/>
          <w:szCs w:val="24"/>
        </w:rPr>
      </w:pPr>
      <w:proofErr w:type="gramStart"/>
      <w:r w:rsidRPr="00635DFF">
        <w:rPr>
          <w:rFonts w:ascii="Times New Roman" w:hAnsi="Times New Roman"/>
          <w:sz w:val="24"/>
          <w:szCs w:val="24"/>
        </w:rPr>
        <w:t>wysokość</w:t>
      </w:r>
      <w:proofErr w:type="gramEnd"/>
      <w:r w:rsidRPr="00635DFF">
        <w:rPr>
          <w:rFonts w:ascii="Times New Roman" w:hAnsi="Times New Roman"/>
          <w:sz w:val="24"/>
          <w:szCs w:val="24"/>
        </w:rPr>
        <w:t xml:space="preserve"> kary umownej wynosi 200 zł – 10 pkt</w:t>
      </w:r>
    </w:p>
    <w:p w:rsidR="0001220F" w:rsidRPr="00635DFF" w:rsidRDefault="0001220F" w:rsidP="00904140">
      <w:pPr>
        <w:widowControl w:val="0"/>
        <w:autoSpaceDE w:val="0"/>
        <w:autoSpaceDN w:val="0"/>
        <w:adjustRightInd w:val="0"/>
        <w:ind w:firstLine="426"/>
        <w:jc w:val="both"/>
        <w:rPr>
          <w:b/>
        </w:rPr>
      </w:pPr>
      <w:r w:rsidRPr="00635DFF">
        <w:rPr>
          <w:b/>
        </w:rPr>
        <w:t>Maksymalna ilość punktów wynosi 10</w:t>
      </w:r>
      <w:r w:rsidR="003B1F6B" w:rsidRPr="00635DFF">
        <w:rPr>
          <w:b/>
        </w:rPr>
        <w:t>.</w:t>
      </w:r>
    </w:p>
    <w:p w:rsidR="003B1F6B" w:rsidRPr="003B1F6B" w:rsidRDefault="003B1F6B" w:rsidP="003B1F6B">
      <w:pPr>
        <w:widowControl w:val="0"/>
        <w:autoSpaceDE w:val="0"/>
        <w:autoSpaceDN w:val="0"/>
        <w:adjustRightInd w:val="0"/>
        <w:ind w:left="426"/>
        <w:jc w:val="both"/>
      </w:pPr>
      <w:r w:rsidRPr="00635DFF">
        <w:t>Ocenie zostanie poddana wysokości kary umownej za każdy dzień zwłoki, dla każdej nieruchomości - z tytułu zwłoki w realizacji reklamacji, tj. braku odbioru odpadów (zmieszanych lub segregowanych) w terminie określonym w § 4 ust. 2 pkt 2 Umowy.</w:t>
      </w:r>
    </w:p>
    <w:p w:rsidR="003B1F6B" w:rsidRPr="003B1F6B" w:rsidRDefault="003B1F6B" w:rsidP="003B1F6B">
      <w:pPr>
        <w:widowControl w:val="0"/>
        <w:autoSpaceDE w:val="0"/>
        <w:autoSpaceDN w:val="0"/>
        <w:adjustRightInd w:val="0"/>
        <w:ind w:left="426"/>
        <w:jc w:val="both"/>
        <w:rPr>
          <w:b/>
          <w:color w:val="FF0000"/>
        </w:rPr>
      </w:pPr>
      <w:r w:rsidRPr="006D7A5A">
        <w:t xml:space="preserve">Punkty w ramach tego kryterium zostaną przyznane na podstawie wypełnionego przez Wykonawcę oświadczenia w formularzu ofertowym, stanowiącym załącznik nr 1 do SIWZ, w którym Wykonawca zobowiązany jest </w:t>
      </w:r>
      <w:r>
        <w:t>wpisać wysokość kary umownej, tj. 100,00 zł (minimum wymagane przez Zamawiającego w SIWZ) lub 200,00 zł.</w:t>
      </w:r>
    </w:p>
    <w:p w:rsidR="007B422D" w:rsidRPr="00625DD7" w:rsidRDefault="007B422D" w:rsidP="00765B59">
      <w:pPr>
        <w:widowControl w:val="0"/>
        <w:numPr>
          <w:ilvl w:val="0"/>
          <w:numId w:val="3"/>
        </w:numPr>
        <w:autoSpaceDE w:val="0"/>
        <w:autoSpaceDN w:val="0"/>
        <w:adjustRightInd w:val="0"/>
        <w:jc w:val="both"/>
        <w:rPr>
          <w:bCs/>
          <w:color w:val="FF0000"/>
          <w:spacing w:val="3"/>
        </w:rPr>
      </w:pPr>
      <w:r w:rsidRPr="0001220F">
        <w:rPr>
          <w:bCs/>
        </w:rPr>
        <w:t xml:space="preserve">Łączną ocenę punktową przyznanych badanej ofercie stanowi suma punktów </w:t>
      </w:r>
      <w:r w:rsidRPr="0001220F">
        <w:rPr>
          <w:bCs/>
        </w:rPr>
        <w:lastRenderedPageBreak/>
        <w:t>w poszczególnych kategoriach (kryteriach)</w:t>
      </w:r>
      <w:r w:rsidR="0001220F" w:rsidRPr="0001220F">
        <w:rPr>
          <w:bCs/>
        </w:rPr>
        <w:t>,</w:t>
      </w:r>
      <w:r w:rsidR="0001220F">
        <w:rPr>
          <w:bCs/>
        </w:rPr>
        <w:t xml:space="preserve"> wg. formuły: C + O + Ś + K</w:t>
      </w:r>
    </w:p>
    <w:p w:rsidR="007B422D" w:rsidRPr="00625DD7" w:rsidRDefault="007B422D" w:rsidP="00765B59">
      <w:pPr>
        <w:widowControl w:val="0"/>
        <w:numPr>
          <w:ilvl w:val="0"/>
          <w:numId w:val="3"/>
        </w:numPr>
        <w:autoSpaceDE w:val="0"/>
        <w:autoSpaceDN w:val="0"/>
        <w:adjustRightInd w:val="0"/>
        <w:jc w:val="both"/>
        <w:rPr>
          <w:bCs/>
          <w:color w:val="FF0000"/>
          <w:spacing w:val="3"/>
        </w:rPr>
      </w:pPr>
      <w:r w:rsidRPr="00625DD7">
        <w:rPr>
          <w:bCs/>
        </w:rPr>
        <w:t>Zamawiający przyzna zamówienie wykonawcy, którego oferta nie została odrzucona i uzyskała najwyższą liczbę punktów.</w:t>
      </w:r>
    </w:p>
    <w:p w:rsidR="007B422D" w:rsidRPr="00904140" w:rsidRDefault="007B422D" w:rsidP="00765B59">
      <w:pPr>
        <w:widowControl w:val="0"/>
        <w:numPr>
          <w:ilvl w:val="0"/>
          <w:numId w:val="3"/>
        </w:numPr>
        <w:autoSpaceDE w:val="0"/>
        <w:autoSpaceDN w:val="0"/>
        <w:adjustRightInd w:val="0"/>
        <w:jc w:val="both"/>
        <w:rPr>
          <w:bCs/>
          <w:spacing w:val="3"/>
        </w:rPr>
      </w:pPr>
      <w:r w:rsidRPr="00360E69">
        <w:t>W toku badania i oceny ofert Zamawiający może żądać od wykonawców wyjaśnień dotyczących treści złożonych ofert. Niedopuszczalne jest prowadzenie między zamawiającym a wykonawcą negocjacji dotyczących złożonej oferty oraz – z </w:t>
      </w:r>
      <w:r w:rsidR="00625DD7">
        <w:t xml:space="preserve">zastrzeżeniem </w:t>
      </w:r>
      <w:r w:rsidR="00904140">
        <w:t>pkt. 10</w:t>
      </w:r>
      <w:r w:rsidRPr="00904140">
        <w:t>. dokonywanie jakiejkolwiek zmiany w jej treści.</w:t>
      </w:r>
    </w:p>
    <w:p w:rsidR="007B422D" w:rsidRPr="00625DD7" w:rsidRDefault="007B422D" w:rsidP="00635DFF">
      <w:pPr>
        <w:widowControl w:val="0"/>
        <w:numPr>
          <w:ilvl w:val="0"/>
          <w:numId w:val="3"/>
        </w:numPr>
        <w:autoSpaceDE w:val="0"/>
        <w:autoSpaceDN w:val="0"/>
        <w:adjustRightInd w:val="0"/>
        <w:jc w:val="both"/>
        <w:rPr>
          <w:bCs/>
          <w:color w:val="FF0000"/>
          <w:spacing w:val="3"/>
        </w:rPr>
      </w:pPr>
      <w:r w:rsidRPr="00360E69">
        <w:t>Zamawiający poprawia w ofercie:</w:t>
      </w:r>
    </w:p>
    <w:p w:rsidR="007B422D" w:rsidRPr="00360E69" w:rsidRDefault="007B422D" w:rsidP="00635DFF">
      <w:pPr>
        <w:numPr>
          <w:ilvl w:val="1"/>
          <w:numId w:val="80"/>
        </w:numPr>
        <w:tabs>
          <w:tab w:val="clear" w:pos="1440"/>
        </w:tabs>
        <w:autoSpaceDE w:val="0"/>
        <w:autoSpaceDN w:val="0"/>
        <w:adjustRightInd w:val="0"/>
        <w:ind w:left="567" w:hanging="283"/>
        <w:jc w:val="both"/>
      </w:pPr>
      <w:proofErr w:type="gramStart"/>
      <w:r w:rsidRPr="00360E69">
        <w:t>oczywiste</w:t>
      </w:r>
      <w:proofErr w:type="gramEnd"/>
      <w:r w:rsidRPr="00360E69">
        <w:t xml:space="preserve"> omyłki pisarskie,</w:t>
      </w:r>
    </w:p>
    <w:p w:rsidR="007B422D" w:rsidRPr="00360E69" w:rsidRDefault="007B422D" w:rsidP="00635DFF">
      <w:pPr>
        <w:numPr>
          <w:ilvl w:val="1"/>
          <w:numId w:val="80"/>
        </w:numPr>
        <w:tabs>
          <w:tab w:val="clear" w:pos="1440"/>
        </w:tabs>
        <w:autoSpaceDE w:val="0"/>
        <w:autoSpaceDN w:val="0"/>
        <w:adjustRightInd w:val="0"/>
        <w:ind w:left="567" w:hanging="283"/>
        <w:jc w:val="both"/>
      </w:pPr>
      <w:proofErr w:type="gramStart"/>
      <w:r w:rsidRPr="00360E69">
        <w:t>oczywiste</w:t>
      </w:r>
      <w:proofErr w:type="gramEnd"/>
      <w:r w:rsidRPr="00360E69">
        <w:t xml:space="preserve"> omyłki rachunkowe, z uwzględnieniem konsekwencji rachunkowych dokonanych poprawek,</w:t>
      </w:r>
    </w:p>
    <w:p w:rsidR="007B422D" w:rsidRPr="00360E69" w:rsidRDefault="007B422D" w:rsidP="00635DFF">
      <w:pPr>
        <w:numPr>
          <w:ilvl w:val="1"/>
          <w:numId w:val="80"/>
        </w:numPr>
        <w:tabs>
          <w:tab w:val="clear" w:pos="1440"/>
        </w:tabs>
        <w:ind w:left="567" w:hanging="283"/>
        <w:jc w:val="both"/>
      </w:pPr>
      <w:proofErr w:type="gramStart"/>
      <w:r w:rsidRPr="00360E69">
        <w:t>inne</w:t>
      </w:r>
      <w:proofErr w:type="gramEnd"/>
      <w:r w:rsidRPr="00360E69">
        <w:t xml:space="preserve"> omyłki polegające na niezgodności oferty ze specyfikacją istotnych warunków zamówienia, niepowodujące istotnych zmian w treści oferty </w:t>
      </w:r>
    </w:p>
    <w:p w:rsidR="002826E7" w:rsidRDefault="007B422D" w:rsidP="00635DFF">
      <w:pPr>
        <w:ind w:left="567" w:hanging="283"/>
        <w:jc w:val="both"/>
      </w:pPr>
      <w:r w:rsidRPr="00360E69">
        <w:t>– niezwłocznie zawiadamiając o tym wykonawcę, którego oferta została poprawiona.</w:t>
      </w:r>
    </w:p>
    <w:p w:rsidR="00635DFF" w:rsidRPr="00635DFF" w:rsidRDefault="00635DFF" w:rsidP="00635DFF">
      <w:pPr>
        <w:spacing w:line="360" w:lineRule="auto"/>
        <w:ind w:left="567" w:hanging="283"/>
        <w:jc w:val="both"/>
      </w:pPr>
    </w:p>
    <w:tbl>
      <w:tblPr>
        <w:tblW w:w="0" w:type="auto"/>
        <w:shd w:val="clear" w:color="auto" w:fill="BFBFBF"/>
        <w:tblLook w:val="04A0" w:firstRow="1" w:lastRow="0" w:firstColumn="1" w:lastColumn="0" w:noHBand="0" w:noVBand="1"/>
      </w:tblPr>
      <w:tblGrid>
        <w:gridCol w:w="9070"/>
      </w:tblGrid>
      <w:tr w:rsidR="00F131F0" w:rsidRPr="00C4053B" w:rsidTr="00C4053B">
        <w:tc>
          <w:tcPr>
            <w:tcW w:w="9210" w:type="dxa"/>
            <w:shd w:val="clear" w:color="auto" w:fill="BFBFBF"/>
          </w:tcPr>
          <w:p w:rsidR="00F131F0" w:rsidRPr="00C4053B" w:rsidRDefault="00B8502C" w:rsidP="00C4053B">
            <w:pPr>
              <w:widowControl w:val="0"/>
              <w:autoSpaceDE w:val="0"/>
              <w:autoSpaceDN w:val="0"/>
              <w:adjustRightInd w:val="0"/>
              <w:ind w:left="118"/>
              <w:rPr>
                <w:b/>
                <w:bCs/>
                <w:i/>
                <w:color w:val="000000"/>
                <w:spacing w:val="3"/>
              </w:rPr>
            </w:pPr>
            <w:r>
              <w:rPr>
                <w:b/>
                <w:bCs/>
                <w:i/>
                <w:color w:val="000000"/>
                <w:spacing w:val="3"/>
              </w:rPr>
              <w:t>Rozdział 15</w:t>
            </w:r>
            <w:r w:rsidR="00F131F0" w:rsidRPr="00C4053B">
              <w:rPr>
                <w:b/>
                <w:bCs/>
                <w:i/>
                <w:color w:val="000000"/>
                <w:spacing w:val="3"/>
              </w:rPr>
              <w:t>. Informacja o formalnościach, jakie powinny zostać dopełnione po wyborze oferty w celu zawarcia umowy w sprawie zamówienia publicznego</w:t>
            </w:r>
          </w:p>
        </w:tc>
      </w:tr>
    </w:tbl>
    <w:p w:rsidR="00B8502C" w:rsidRDefault="00B8502C" w:rsidP="00FF4E79">
      <w:pPr>
        <w:jc w:val="both"/>
        <w:rPr>
          <w:b/>
          <w:i/>
        </w:rPr>
      </w:pPr>
    </w:p>
    <w:p w:rsidR="00B8502C" w:rsidRPr="008158ED" w:rsidRDefault="0039100E" w:rsidP="00635DFF">
      <w:pPr>
        <w:ind w:left="284" w:hanging="284"/>
        <w:rPr>
          <w:color w:val="000000"/>
        </w:rPr>
      </w:pPr>
      <w:r>
        <w:rPr>
          <w:color w:val="000000"/>
        </w:rPr>
        <w:t xml:space="preserve">1) </w:t>
      </w:r>
      <w:r w:rsidR="00B8502C" w:rsidRPr="000C6751">
        <w:rPr>
          <w:color w:val="000000"/>
        </w:rPr>
        <w:t>Zamawiający</w:t>
      </w:r>
      <w:r w:rsidR="00B8502C" w:rsidRPr="008158ED">
        <w:rPr>
          <w:color w:val="000000"/>
        </w:rPr>
        <w:t xml:space="preserve"> </w:t>
      </w:r>
      <w:r>
        <w:rPr>
          <w:color w:val="000000"/>
        </w:rPr>
        <w:t>po</w:t>
      </w:r>
      <w:r w:rsidR="00B8502C" w:rsidRPr="008158ED">
        <w:rPr>
          <w:color w:val="000000"/>
        </w:rPr>
        <w:t>informuje niezwłocznie wszystkich wykonawców o:</w:t>
      </w:r>
    </w:p>
    <w:p w:rsidR="00B8502C" w:rsidRPr="000C6751" w:rsidRDefault="00B8502C" w:rsidP="00635DFF">
      <w:pPr>
        <w:numPr>
          <w:ilvl w:val="0"/>
          <w:numId w:val="63"/>
        </w:numPr>
        <w:tabs>
          <w:tab w:val="clear" w:pos="720"/>
        </w:tabs>
        <w:ind w:left="567" w:hanging="283"/>
        <w:jc w:val="both"/>
      </w:pPr>
      <w:proofErr w:type="gramStart"/>
      <w:r w:rsidRPr="000C6751">
        <w:rPr>
          <w:color w:val="000000"/>
        </w:rPr>
        <w:t>wyborze</w:t>
      </w:r>
      <w:proofErr w:type="gramEnd"/>
      <w:r w:rsidRPr="000C6751">
        <w:rPr>
          <w:color w:val="000000"/>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8502C" w:rsidRPr="000C6751" w:rsidRDefault="00B8502C" w:rsidP="00635DFF">
      <w:pPr>
        <w:numPr>
          <w:ilvl w:val="0"/>
          <w:numId w:val="63"/>
        </w:numPr>
        <w:tabs>
          <w:tab w:val="clear" w:pos="720"/>
        </w:tabs>
        <w:ind w:left="567" w:hanging="283"/>
      </w:pPr>
      <w:proofErr w:type="gramStart"/>
      <w:r w:rsidRPr="000C6751">
        <w:rPr>
          <w:color w:val="000000"/>
        </w:rPr>
        <w:t>wykonawcach</w:t>
      </w:r>
      <w:proofErr w:type="gramEnd"/>
      <w:r w:rsidRPr="000C6751">
        <w:rPr>
          <w:color w:val="000000"/>
        </w:rPr>
        <w:t>, którzy zostali wykluczeni,</w:t>
      </w:r>
    </w:p>
    <w:p w:rsidR="00B8502C" w:rsidRPr="000C6751" w:rsidRDefault="00B8502C" w:rsidP="00635DFF">
      <w:pPr>
        <w:numPr>
          <w:ilvl w:val="0"/>
          <w:numId w:val="63"/>
        </w:numPr>
        <w:tabs>
          <w:tab w:val="clear" w:pos="720"/>
        </w:tabs>
        <w:ind w:left="567" w:hanging="283"/>
      </w:pPr>
      <w:proofErr w:type="gramStart"/>
      <w:r w:rsidRPr="000C6751">
        <w:rPr>
          <w:color w:val="000000"/>
        </w:rPr>
        <w:t>wykonawcach</w:t>
      </w:r>
      <w:proofErr w:type="gramEnd"/>
      <w:r w:rsidRPr="000C6751">
        <w:rPr>
          <w:color w:val="000000"/>
        </w:rPr>
        <w:t>, których oferty zostały odrzucone i powodach odrzucenia oferty</w:t>
      </w:r>
      <w:r>
        <w:rPr>
          <w:color w:val="000000"/>
        </w:rPr>
        <w:t>,</w:t>
      </w:r>
    </w:p>
    <w:p w:rsidR="00B8502C" w:rsidRPr="000C6751" w:rsidRDefault="00B8502C" w:rsidP="00635DFF">
      <w:pPr>
        <w:numPr>
          <w:ilvl w:val="0"/>
          <w:numId w:val="63"/>
        </w:numPr>
        <w:tabs>
          <w:tab w:val="clear" w:pos="720"/>
        </w:tabs>
        <w:ind w:left="567" w:hanging="283"/>
      </w:pPr>
      <w:proofErr w:type="gramStart"/>
      <w:r w:rsidRPr="000C6751">
        <w:rPr>
          <w:color w:val="000000"/>
        </w:rPr>
        <w:t>unieważnieniu</w:t>
      </w:r>
      <w:proofErr w:type="gramEnd"/>
      <w:r w:rsidRPr="000C6751">
        <w:rPr>
          <w:color w:val="000000"/>
        </w:rPr>
        <w:t xml:space="preserve"> postępowania</w:t>
      </w:r>
      <w:r>
        <w:rPr>
          <w:color w:val="000000"/>
        </w:rPr>
        <w:t>,</w:t>
      </w:r>
    </w:p>
    <w:p w:rsidR="00B8502C" w:rsidRPr="00F66FF7" w:rsidRDefault="00B8502C" w:rsidP="00635DFF">
      <w:pPr>
        <w:tabs>
          <w:tab w:val="left" w:pos="6135"/>
        </w:tabs>
        <w:ind w:left="567" w:hanging="283"/>
        <w:jc w:val="both"/>
        <w:rPr>
          <w:color w:val="000000"/>
        </w:rPr>
      </w:pPr>
      <w:r>
        <w:t>–</w:t>
      </w:r>
      <w:r w:rsidRPr="000C6751">
        <w:rPr>
          <w:color w:val="000000"/>
        </w:rPr>
        <w:t xml:space="preserve"> podając uzasadnienie faktyczne i prawne.</w:t>
      </w:r>
      <w:r w:rsidR="0039100E">
        <w:rPr>
          <w:color w:val="000000"/>
        </w:rPr>
        <w:tab/>
      </w:r>
    </w:p>
    <w:p w:rsidR="00B8502C" w:rsidRDefault="0039100E" w:rsidP="00635DFF">
      <w:pPr>
        <w:ind w:left="284" w:hanging="284"/>
        <w:jc w:val="both"/>
      </w:pPr>
      <w:r>
        <w:t xml:space="preserve">2) </w:t>
      </w:r>
      <w:r w:rsidR="00B8502C" w:rsidRPr="000C6751">
        <w:t>Zamawiający</w:t>
      </w:r>
      <w:r>
        <w:t xml:space="preserve"> udostępni</w:t>
      </w:r>
      <w:r w:rsidR="00B8502C" w:rsidRPr="008158ED">
        <w:t xml:space="preserve"> </w:t>
      </w:r>
      <w:r>
        <w:t xml:space="preserve">informacje, o których mowa pkt. </w:t>
      </w:r>
      <w:r w:rsidR="00B8502C" w:rsidRPr="008158ED">
        <w:t xml:space="preserve">1 lit. a) oraz </w:t>
      </w:r>
      <w:r w:rsidR="00B8502C">
        <w:t>d</w:t>
      </w:r>
      <w:r w:rsidR="00B8502C" w:rsidRPr="008158ED">
        <w:t>) na swej stronie internetowej.</w:t>
      </w:r>
    </w:p>
    <w:p w:rsidR="00B8502C" w:rsidRPr="008158ED" w:rsidRDefault="0039100E" w:rsidP="00635DFF">
      <w:pPr>
        <w:ind w:left="284" w:hanging="284"/>
        <w:jc w:val="both"/>
      </w:pPr>
      <w:proofErr w:type="gramStart"/>
      <w:r>
        <w:t>3)</w:t>
      </w:r>
      <w:r>
        <w:tab/>
      </w:r>
      <w:r w:rsidR="00B8502C" w:rsidRPr="008158ED">
        <w:t>Wykonawca</w:t>
      </w:r>
      <w:proofErr w:type="gramEnd"/>
      <w:r w:rsidR="00B8502C" w:rsidRPr="008158ED">
        <w:t>, którego oferta zostanie uznana za najkorzystniejszą, przed podpisaniem umowy zobowiązany jest do:</w:t>
      </w:r>
    </w:p>
    <w:p w:rsidR="00B8502C" w:rsidRPr="000C6751" w:rsidRDefault="00B8502C" w:rsidP="00635DFF">
      <w:pPr>
        <w:numPr>
          <w:ilvl w:val="0"/>
          <w:numId w:val="64"/>
        </w:numPr>
        <w:tabs>
          <w:tab w:val="clear" w:pos="720"/>
        </w:tabs>
        <w:autoSpaceDE w:val="0"/>
        <w:autoSpaceDN w:val="0"/>
        <w:adjustRightInd w:val="0"/>
        <w:ind w:left="567" w:hanging="283"/>
      </w:pPr>
      <w:proofErr w:type="gramStart"/>
      <w:r w:rsidRPr="000C6751">
        <w:rPr>
          <w:rStyle w:val="FontStyle33"/>
        </w:rPr>
        <w:t>wniesienia</w:t>
      </w:r>
      <w:proofErr w:type="gramEnd"/>
      <w:r w:rsidRPr="000C6751">
        <w:rPr>
          <w:rStyle w:val="FontStyle33"/>
        </w:rPr>
        <w:t xml:space="preserve"> zabezpieczenia należytego wykonania umowy</w:t>
      </w:r>
      <w:r>
        <w:rPr>
          <w:rStyle w:val="FontStyle33"/>
        </w:rPr>
        <w:t>,</w:t>
      </w:r>
    </w:p>
    <w:p w:rsidR="00B8502C" w:rsidRDefault="00B8502C" w:rsidP="00635DFF">
      <w:pPr>
        <w:numPr>
          <w:ilvl w:val="0"/>
          <w:numId w:val="64"/>
        </w:numPr>
        <w:tabs>
          <w:tab w:val="clear" w:pos="720"/>
        </w:tabs>
        <w:ind w:left="567" w:hanging="283"/>
        <w:jc w:val="both"/>
      </w:pPr>
      <w:proofErr w:type="gramStart"/>
      <w:r w:rsidRPr="000C6751">
        <w:t>przedłożenia</w:t>
      </w:r>
      <w:proofErr w:type="gramEnd"/>
      <w:r w:rsidRPr="000C6751">
        <w:t xml:space="preserve"> umowy regulującej współpracę wykonaw</w:t>
      </w:r>
      <w:r>
        <w:t>ców wspólnie ubiegających się o </w:t>
      </w:r>
      <w:r w:rsidRPr="000C6751">
        <w:t>udzielenie zamówienia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zakaz zmian</w:t>
      </w:r>
      <w:r>
        <w:t xml:space="preserve"> w umowie bez zgody zamawiającego),</w:t>
      </w:r>
    </w:p>
    <w:p w:rsidR="00B8502C" w:rsidRDefault="00B8502C" w:rsidP="00635DFF">
      <w:pPr>
        <w:numPr>
          <w:ilvl w:val="0"/>
          <w:numId w:val="64"/>
        </w:numPr>
        <w:tabs>
          <w:tab w:val="clear" w:pos="720"/>
        </w:tabs>
        <w:ind w:left="567" w:hanging="283"/>
        <w:jc w:val="both"/>
      </w:pPr>
      <w:proofErr w:type="gramStart"/>
      <w:r w:rsidRPr="000C6751">
        <w:t>złożenia</w:t>
      </w:r>
      <w:proofErr w:type="gramEnd"/>
      <w:r w:rsidRPr="000C6751">
        <w:t xml:space="preserve"> informacji o osobach umocowanych do zawarcia umowy i okazania ich pełnomocnictwa, jeż</w:t>
      </w:r>
      <w:r>
        <w:t>eli taka konieczność zaistnieje,</w:t>
      </w:r>
    </w:p>
    <w:p w:rsidR="00B8502C" w:rsidRPr="0010182F" w:rsidRDefault="00B8502C" w:rsidP="00635DFF">
      <w:pPr>
        <w:numPr>
          <w:ilvl w:val="0"/>
          <w:numId w:val="64"/>
        </w:numPr>
        <w:tabs>
          <w:tab w:val="clear" w:pos="720"/>
        </w:tabs>
        <w:ind w:left="567" w:hanging="283"/>
        <w:jc w:val="both"/>
      </w:pPr>
      <w:proofErr w:type="gramStart"/>
      <w:r w:rsidRPr="0010182F">
        <w:t>przedłożenia</w:t>
      </w:r>
      <w:proofErr w:type="gramEnd"/>
      <w:r w:rsidRPr="0010182F">
        <w:t xml:space="preserve"> umowy z regionalną instalacją do przetwarzania odpadów komunalnych (RIPOK) wskazanej w Planie gospodarki odpadami dla województwa świętokrzyskiego dla Regionu 2, tj. Zakładem Unieszkodliwiania Odpadów „Janik” Sp. z o. </w:t>
      </w:r>
      <w:proofErr w:type="gramStart"/>
      <w:r w:rsidRPr="0010182F">
        <w:t>o</w:t>
      </w:r>
      <w:proofErr w:type="gramEnd"/>
      <w:r w:rsidRPr="0010182F">
        <w:t xml:space="preserve">. </w:t>
      </w:r>
      <w:proofErr w:type="gramStart"/>
      <w:r w:rsidRPr="0010182F">
        <w:t>w</w:t>
      </w:r>
      <w:proofErr w:type="gramEnd"/>
      <w:r w:rsidRPr="0010182F">
        <w:t xml:space="preserve"> Janik</w:t>
      </w:r>
      <w:r>
        <w:t>u ul. Borkowska 1, 27-415 Kunów,</w:t>
      </w:r>
    </w:p>
    <w:p w:rsidR="00B8502C" w:rsidRDefault="00B8502C" w:rsidP="00635DFF">
      <w:pPr>
        <w:numPr>
          <w:ilvl w:val="0"/>
          <w:numId w:val="64"/>
        </w:numPr>
        <w:tabs>
          <w:tab w:val="clear" w:pos="720"/>
        </w:tabs>
        <w:ind w:left="567" w:hanging="283"/>
        <w:jc w:val="both"/>
      </w:pPr>
      <w:proofErr w:type="gramStart"/>
      <w:r w:rsidRPr="008A7824">
        <w:lastRenderedPageBreak/>
        <w:t>złożenia</w:t>
      </w:r>
      <w:proofErr w:type="gramEnd"/>
      <w:r w:rsidRPr="008A7824">
        <w:t xml:space="preserve"> informacji – stosownie do treści oświadczenia zawartego w formularzu oferty zawierającej nazwę/y, adres/y podwykonawcy/ów.</w:t>
      </w:r>
    </w:p>
    <w:p w:rsidR="00B8502C" w:rsidRDefault="00904140" w:rsidP="00635DFF">
      <w:pPr>
        <w:numPr>
          <w:ilvl w:val="0"/>
          <w:numId w:val="64"/>
        </w:numPr>
        <w:tabs>
          <w:tab w:val="clear" w:pos="720"/>
        </w:tabs>
        <w:ind w:left="567" w:hanging="283"/>
        <w:jc w:val="both"/>
      </w:pPr>
      <w:proofErr w:type="gramStart"/>
      <w:r>
        <w:t>z</w:t>
      </w:r>
      <w:r w:rsidR="00B8502C" w:rsidRPr="006F779D">
        <w:t>łożenia</w:t>
      </w:r>
      <w:proofErr w:type="gramEnd"/>
      <w:r w:rsidR="00B8502C" w:rsidRPr="006F779D">
        <w:t xml:space="preserve"> harmonogramu zbiórki odpadów komunalnych (sporządzony harmonogram wymaga wcześniejszej akceptacji Zamawiającego).</w:t>
      </w:r>
    </w:p>
    <w:p w:rsidR="00904140" w:rsidRPr="006F779D" w:rsidRDefault="00904140" w:rsidP="00635DFF">
      <w:pPr>
        <w:numPr>
          <w:ilvl w:val="0"/>
          <w:numId w:val="64"/>
        </w:numPr>
        <w:tabs>
          <w:tab w:val="clear" w:pos="720"/>
        </w:tabs>
        <w:ind w:left="567" w:hanging="283"/>
        <w:jc w:val="both"/>
      </w:pPr>
      <w:proofErr w:type="gramStart"/>
      <w:r>
        <w:t>złożenia</w:t>
      </w:r>
      <w:proofErr w:type="gramEnd"/>
      <w:r>
        <w:t xml:space="preserve"> oświadczenia, że wskazane w formularzu ofertowym pojazdy zostaną skierowane do realizacji niniejszego zamówienia, zawierającego dane pojazdów umożliwiające ich identyfikację wraz z kartami technicznymi lub innymi dokumentami potwierdzającymi spełnienie norm, emisji spalin.</w:t>
      </w:r>
    </w:p>
    <w:p w:rsidR="00B8502C" w:rsidRPr="001B0E32" w:rsidRDefault="00435CFE" w:rsidP="00635DFF">
      <w:pPr>
        <w:ind w:left="284" w:hanging="284"/>
        <w:jc w:val="both"/>
        <w:rPr>
          <w:lang w:eastAsia="ar-SA"/>
        </w:rPr>
      </w:pPr>
      <w:r>
        <w:rPr>
          <w:lang w:eastAsia="ar-SA"/>
        </w:rPr>
        <w:t xml:space="preserve">4) </w:t>
      </w:r>
      <w:r w:rsidR="00B8502C" w:rsidRPr="000C6751">
        <w:rPr>
          <w:lang w:eastAsia="ar-SA"/>
        </w:rPr>
        <w:t>Z wykonawcą, którego oferta została uznana za najkorzystniejszą zostanie zawarta umowa na warunkach określonych we wzorze umowy</w:t>
      </w:r>
      <w:r w:rsidR="00B8502C">
        <w:rPr>
          <w:lang w:eastAsia="ar-SA"/>
        </w:rPr>
        <w:t xml:space="preserve"> stanowiącym </w:t>
      </w:r>
      <w:r w:rsidR="00654F64">
        <w:rPr>
          <w:lang w:eastAsia="ar-SA"/>
        </w:rPr>
        <w:t>Załącznik Nr 7</w:t>
      </w:r>
      <w:r w:rsidR="00B8502C" w:rsidRPr="001B0E32">
        <w:rPr>
          <w:lang w:eastAsia="ar-SA"/>
        </w:rPr>
        <w:t xml:space="preserve"> do SIWZ.</w:t>
      </w:r>
    </w:p>
    <w:p w:rsidR="00B8502C" w:rsidRDefault="00435CFE" w:rsidP="00635DFF">
      <w:pPr>
        <w:ind w:left="284" w:hanging="284"/>
        <w:jc w:val="both"/>
        <w:rPr>
          <w:bCs/>
        </w:rPr>
      </w:pPr>
      <w:r>
        <w:rPr>
          <w:bCs/>
        </w:rPr>
        <w:t xml:space="preserve">5) </w:t>
      </w:r>
      <w:r w:rsidR="00B8502C" w:rsidRPr="008158ED">
        <w:rPr>
          <w:color w:val="000000"/>
        </w:rPr>
        <w:t xml:space="preserve">Zamawiający zawiera umowę w sprawie zamówienia publicznego, z zastrzeżeniem art. 183 ustawy </w:t>
      </w:r>
      <w:proofErr w:type="spellStart"/>
      <w:r w:rsidR="00B8502C" w:rsidRPr="008158ED">
        <w:rPr>
          <w:color w:val="000000"/>
        </w:rPr>
        <w:t>Pzp</w:t>
      </w:r>
      <w:proofErr w:type="spellEnd"/>
      <w:r w:rsidR="00B8502C" w:rsidRPr="008158ED">
        <w:rPr>
          <w:color w:val="000000"/>
        </w:rPr>
        <w:t xml:space="preserve"> w terminie nie krótszym niż </w:t>
      </w:r>
      <w:r>
        <w:rPr>
          <w:color w:val="000000"/>
        </w:rPr>
        <w:t>5</w:t>
      </w:r>
      <w:r w:rsidR="00B8502C" w:rsidRPr="008158ED">
        <w:rPr>
          <w:color w:val="000000"/>
        </w:rPr>
        <w:t xml:space="preserve"> dni od dnia przesłania zawiadomienia o wyborze najkorzystniejszej oferty, jeżeli zawiadomienie to zostało przesłane przy użyciu środków komunikacji elektronicznej, albo 1</w:t>
      </w:r>
      <w:r>
        <w:rPr>
          <w:color w:val="000000"/>
        </w:rPr>
        <w:t>0</w:t>
      </w:r>
      <w:r w:rsidR="00B8502C" w:rsidRPr="008158ED">
        <w:rPr>
          <w:color w:val="000000"/>
        </w:rPr>
        <w:t xml:space="preserve"> </w:t>
      </w:r>
      <w:proofErr w:type="gramStart"/>
      <w:r w:rsidR="00B8502C" w:rsidRPr="008158ED">
        <w:rPr>
          <w:color w:val="000000"/>
        </w:rPr>
        <w:t xml:space="preserve">dni </w:t>
      </w:r>
      <w:r w:rsidR="00B8502C">
        <w:rPr>
          <w:color w:val="000000"/>
        </w:rPr>
        <w:t>–</w:t>
      </w:r>
      <w:r w:rsidR="00B8502C" w:rsidRPr="008158ED">
        <w:rPr>
          <w:color w:val="000000"/>
        </w:rPr>
        <w:t xml:space="preserve"> jeżeli</w:t>
      </w:r>
      <w:proofErr w:type="gramEnd"/>
      <w:r w:rsidR="00B8502C" w:rsidRPr="008158ED">
        <w:rPr>
          <w:color w:val="000000"/>
        </w:rPr>
        <w:t xml:space="preserve"> zostało przesłane w inny sposób.</w:t>
      </w:r>
    </w:p>
    <w:p w:rsidR="009C1F83" w:rsidRDefault="00435CFE" w:rsidP="00635DFF">
      <w:pPr>
        <w:ind w:left="284" w:hanging="284"/>
        <w:jc w:val="both"/>
      </w:pPr>
      <w:r>
        <w:t xml:space="preserve">6) </w:t>
      </w:r>
      <w:r w:rsidR="00B8502C" w:rsidRPr="00F96753">
        <w:t xml:space="preserve">Zamawiający może zawrzeć umowę w sprawie zamówienia publicznego przed upływem </w:t>
      </w:r>
      <w:r>
        <w:t>terminów wymienionych w pkt. 5,</w:t>
      </w:r>
      <w:r w:rsidR="00B8502C" w:rsidRPr="00F96753">
        <w:t xml:space="preserve"> jeżel</w:t>
      </w:r>
      <w:r w:rsidR="009C1F83">
        <w:t>i</w:t>
      </w:r>
      <w:r w:rsidR="009C1F83" w:rsidRPr="009C1F83">
        <w:t xml:space="preserve"> </w:t>
      </w:r>
      <w:r w:rsidR="009C1F83" w:rsidRPr="00F96753">
        <w:t>w postę</w:t>
      </w:r>
      <w:r w:rsidR="009C1F83">
        <w:t>powaniu o udzielenie zamówienia:</w:t>
      </w:r>
    </w:p>
    <w:p w:rsidR="00B8502C" w:rsidRDefault="009C1F83" w:rsidP="00635DFF">
      <w:pPr>
        <w:ind w:left="567" w:hanging="283"/>
        <w:jc w:val="both"/>
      </w:pPr>
      <w:proofErr w:type="gramStart"/>
      <w:r>
        <w:t>a</w:t>
      </w:r>
      <w:proofErr w:type="gramEnd"/>
      <w:r>
        <w:t xml:space="preserve">) </w:t>
      </w:r>
      <w:r>
        <w:tab/>
      </w:r>
      <w:r w:rsidR="00B8502C" w:rsidRPr="000C6751">
        <w:t>złożono tylko jedną ofertę,</w:t>
      </w:r>
      <w:r>
        <w:t xml:space="preserve"> </w:t>
      </w:r>
    </w:p>
    <w:p w:rsidR="00435CFE" w:rsidRPr="00076903" w:rsidRDefault="00435CFE" w:rsidP="00635DFF">
      <w:pPr>
        <w:ind w:left="567" w:hanging="283"/>
        <w:jc w:val="both"/>
        <w:rPr>
          <w:bCs/>
        </w:rPr>
      </w:pPr>
      <w:proofErr w:type="gramStart"/>
      <w:r>
        <w:t>b</w:t>
      </w:r>
      <w:proofErr w:type="gramEnd"/>
      <w:r>
        <w:t xml:space="preserve">) </w:t>
      </w:r>
      <w:r w:rsidR="009C1F83">
        <w:tab/>
      </w:r>
      <w:r>
        <w:t>upłynął termin</w:t>
      </w:r>
      <w:r w:rsidR="009C1F83">
        <w:t xml:space="preserve"> </w:t>
      </w:r>
      <w:r>
        <w:t>do wniesienia odwołania</w:t>
      </w:r>
      <w:r w:rsidR="009C1F83">
        <w:t xml:space="preserve"> na czynności Zamawiającego wymienione w art. 180 ust. 2 ustawy </w:t>
      </w:r>
      <w:proofErr w:type="spellStart"/>
      <w:r w:rsidR="009C1F83">
        <w:t>Pzp</w:t>
      </w:r>
      <w:proofErr w:type="spellEnd"/>
      <w:r w:rsidR="009C1F83">
        <w:t xml:space="preserve"> lub w następstwie</w:t>
      </w:r>
      <w:r w:rsidR="009C1F83" w:rsidRPr="009C1F83">
        <w:t xml:space="preserve"> </w:t>
      </w:r>
      <w:r w:rsidR="009C1F83">
        <w:t>jego wniesienia Izba ogłosiła wyrok lub postanowienie kończące postępowanie odwoławcze.</w:t>
      </w:r>
    </w:p>
    <w:p w:rsidR="00B8502C" w:rsidRDefault="00435CFE" w:rsidP="00635DFF">
      <w:pPr>
        <w:ind w:left="284" w:hanging="284"/>
        <w:jc w:val="both"/>
      </w:pPr>
      <w:r>
        <w:t xml:space="preserve">7) </w:t>
      </w:r>
      <w:r w:rsidR="009C1F83">
        <w:tab/>
      </w:r>
      <w:r w:rsidR="00B8502C" w:rsidRPr="000C6751">
        <w:t>Podpisanie</w:t>
      </w:r>
      <w:r w:rsidR="00B8502C" w:rsidRPr="00F96753">
        <w:t xml:space="preserve"> umowy nastąpi w siedzibie Zamawiającego w terminie przez niego wskazanym. </w:t>
      </w:r>
    </w:p>
    <w:p w:rsidR="00B8502C" w:rsidRDefault="009C1F83" w:rsidP="00635DFF">
      <w:pPr>
        <w:ind w:left="284" w:hanging="284"/>
        <w:jc w:val="both"/>
      </w:pPr>
      <w:proofErr w:type="gramStart"/>
      <w:r>
        <w:t>8)</w:t>
      </w:r>
      <w:r>
        <w:tab/>
      </w:r>
      <w:r w:rsidR="00435CFE">
        <w:t>Jeżeli</w:t>
      </w:r>
      <w:proofErr w:type="gramEnd"/>
      <w:r w:rsidR="00435CFE">
        <w:t xml:space="preserve"> W</w:t>
      </w:r>
      <w:r w:rsidR="00B8502C" w:rsidRPr="00F96753">
        <w:t xml:space="preserve">ykonawca, którego oferta została wybrana, </w:t>
      </w:r>
      <w:r w:rsidR="00B8502C">
        <w:t>uchyla się od zawarcia umowy w </w:t>
      </w:r>
      <w:r w:rsidR="00B8502C" w:rsidRPr="00F96753">
        <w:t>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t>
      </w:r>
      <w:r w:rsidR="00B8502C">
        <w:t xml:space="preserve">wa w art. 93 ust. 1 ustawy </w:t>
      </w:r>
      <w:proofErr w:type="spellStart"/>
      <w:r w:rsidR="00B8502C">
        <w:t>Pzp</w:t>
      </w:r>
      <w:proofErr w:type="spellEnd"/>
      <w:r w:rsidR="00B8502C">
        <w:t>.</w:t>
      </w:r>
    </w:p>
    <w:p w:rsidR="00B8502C" w:rsidRPr="009C1F83" w:rsidRDefault="009C1F83" w:rsidP="00635DFF">
      <w:pPr>
        <w:ind w:left="284" w:hanging="284"/>
        <w:jc w:val="both"/>
      </w:pPr>
      <w:proofErr w:type="gramStart"/>
      <w:r>
        <w:t>9)</w:t>
      </w:r>
      <w:r>
        <w:tab/>
      </w:r>
      <w:r w:rsidR="00B8502C" w:rsidRPr="00F96753">
        <w:t>Zamawiający</w:t>
      </w:r>
      <w:proofErr w:type="gramEnd"/>
      <w:r w:rsidR="00B8502C" w:rsidRPr="00F96753">
        <w:t xml:space="preserve"> nie później niż w terminie 30 dni od dnia zawarcia umowy w sprawie zamówienia publicznego </w:t>
      </w:r>
      <w:r>
        <w:t>zamieści</w:t>
      </w:r>
      <w:r w:rsidR="00B8502C">
        <w:t xml:space="preserve"> </w:t>
      </w:r>
      <w:r w:rsidR="00B8502C" w:rsidRPr="00F96753">
        <w:t xml:space="preserve">ogłoszenie o udzieleniu zamówienia </w:t>
      </w:r>
      <w:r>
        <w:t>w Biuletynie Zamówień Publicznych</w:t>
      </w:r>
      <w:r w:rsidR="00B8502C">
        <w:t>.</w:t>
      </w:r>
    </w:p>
    <w:p w:rsidR="00B8502C" w:rsidRDefault="00B8502C" w:rsidP="00FF4E79">
      <w:pPr>
        <w:jc w:val="both"/>
        <w:rPr>
          <w:b/>
          <w:i/>
        </w:rPr>
      </w:pPr>
    </w:p>
    <w:tbl>
      <w:tblPr>
        <w:tblW w:w="0" w:type="auto"/>
        <w:shd w:val="clear" w:color="auto" w:fill="BFBFBF"/>
        <w:tblLook w:val="04A0" w:firstRow="1" w:lastRow="0" w:firstColumn="1" w:lastColumn="0" w:noHBand="0" w:noVBand="1"/>
      </w:tblPr>
      <w:tblGrid>
        <w:gridCol w:w="9070"/>
      </w:tblGrid>
      <w:tr w:rsidR="00F131F0" w:rsidRPr="00C4053B" w:rsidTr="00C4053B">
        <w:tc>
          <w:tcPr>
            <w:tcW w:w="9210" w:type="dxa"/>
            <w:shd w:val="clear" w:color="auto" w:fill="BFBFBF"/>
          </w:tcPr>
          <w:p w:rsidR="00F131F0" w:rsidRPr="00C4053B" w:rsidRDefault="009C1F83" w:rsidP="00C4053B">
            <w:pPr>
              <w:jc w:val="both"/>
              <w:rPr>
                <w:b/>
                <w:i/>
              </w:rPr>
            </w:pPr>
            <w:r>
              <w:rPr>
                <w:b/>
                <w:i/>
              </w:rPr>
              <w:t>Rozdział 16</w:t>
            </w:r>
            <w:r w:rsidR="00F131F0" w:rsidRPr="00C4053B">
              <w:rPr>
                <w:b/>
                <w:i/>
              </w:rPr>
              <w:t>. Wymagania dotyczące zabezpieczenia należytego wykonania umowy</w:t>
            </w:r>
          </w:p>
        </w:tc>
      </w:tr>
    </w:tbl>
    <w:p w:rsidR="00894ABB" w:rsidRDefault="00894ABB" w:rsidP="00894ABB">
      <w:pPr>
        <w:widowControl w:val="0"/>
        <w:autoSpaceDE w:val="0"/>
        <w:autoSpaceDN w:val="0"/>
        <w:adjustRightInd w:val="0"/>
        <w:jc w:val="both"/>
        <w:rPr>
          <w:color w:val="FF0000"/>
        </w:rPr>
      </w:pPr>
    </w:p>
    <w:p w:rsidR="00894ABB" w:rsidRPr="0054449F" w:rsidRDefault="00894ABB" w:rsidP="00635DFF">
      <w:pPr>
        <w:ind w:left="284" w:hanging="284"/>
        <w:jc w:val="both"/>
        <w:rPr>
          <w:bCs/>
        </w:rPr>
      </w:pPr>
      <w:r>
        <w:rPr>
          <w:lang w:eastAsia="ar-SA"/>
        </w:rPr>
        <w:t xml:space="preserve">1) </w:t>
      </w:r>
      <w:r w:rsidRPr="0054449F">
        <w:rPr>
          <w:lang w:eastAsia="ar-SA"/>
        </w:rPr>
        <w:t xml:space="preserve">Wykonawca, którego oferta zostanie wybrana jest zobowiązany wnieść zabezpieczenie należytego wykonania umowy w wysokości </w:t>
      </w:r>
      <w:r>
        <w:rPr>
          <w:lang w:eastAsia="ar-SA"/>
        </w:rPr>
        <w:t>5</w:t>
      </w:r>
      <w:r w:rsidRPr="0054449F">
        <w:rPr>
          <w:lang w:eastAsia="ar-SA"/>
        </w:rPr>
        <w:t xml:space="preserve">% oferowanej </w:t>
      </w:r>
      <w:r>
        <w:rPr>
          <w:lang w:eastAsia="ar-SA"/>
        </w:rPr>
        <w:t>ceny brutto zawartej w </w:t>
      </w:r>
      <w:r w:rsidRPr="0054449F">
        <w:rPr>
          <w:lang w:eastAsia="ar-SA"/>
        </w:rPr>
        <w:t>ofercie.</w:t>
      </w:r>
    </w:p>
    <w:p w:rsidR="00894ABB" w:rsidRPr="0054449F" w:rsidRDefault="00894ABB" w:rsidP="00635DFF">
      <w:pPr>
        <w:ind w:left="284" w:hanging="284"/>
        <w:jc w:val="both"/>
        <w:rPr>
          <w:bCs/>
        </w:rPr>
      </w:pPr>
      <w:r>
        <w:rPr>
          <w:lang w:eastAsia="ar-SA"/>
        </w:rPr>
        <w:t xml:space="preserve">2) </w:t>
      </w:r>
      <w:r w:rsidRPr="0054449F">
        <w:rPr>
          <w:lang w:eastAsia="ar-SA"/>
        </w:rPr>
        <w:t>Zabezpieczenie należytego wykonania umowy należy wnieść w jednej lub kilku formach określonych w </w:t>
      </w:r>
      <w:r>
        <w:rPr>
          <w:lang w:eastAsia="ar-SA"/>
        </w:rPr>
        <w:t xml:space="preserve">art. 148 ust. 1 ustawy </w:t>
      </w:r>
      <w:proofErr w:type="spellStart"/>
      <w:r>
        <w:rPr>
          <w:lang w:eastAsia="ar-SA"/>
        </w:rPr>
        <w:t>Pzp</w:t>
      </w:r>
      <w:proofErr w:type="spellEnd"/>
      <w:r>
        <w:rPr>
          <w:lang w:eastAsia="ar-SA"/>
        </w:rPr>
        <w:t>, tj.</w:t>
      </w:r>
    </w:p>
    <w:p w:rsidR="00894ABB" w:rsidRPr="0054449F" w:rsidRDefault="00894ABB" w:rsidP="00635DFF">
      <w:pPr>
        <w:numPr>
          <w:ilvl w:val="1"/>
          <w:numId w:val="65"/>
        </w:numPr>
        <w:tabs>
          <w:tab w:val="clear" w:pos="1813"/>
        </w:tabs>
        <w:ind w:left="567" w:hanging="283"/>
        <w:jc w:val="both"/>
      </w:pPr>
      <w:proofErr w:type="gramStart"/>
      <w:r>
        <w:rPr>
          <w:color w:val="000000"/>
        </w:rPr>
        <w:t>pieniądzu</w:t>
      </w:r>
      <w:proofErr w:type="gramEnd"/>
      <w:r>
        <w:rPr>
          <w:color w:val="000000"/>
        </w:rPr>
        <w:t>,</w:t>
      </w:r>
    </w:p>
    <w:p w:rsidR="00894ABB" w:rsidRPr="0054449F" w:rsidRDefault="00894ABB" w:rsidP="00635DFF">
      <w:pPr>
        <w:numPr>
          <w:ilvl w:val="1"/>
          <w:numId w:val="65"/>
        </w:numPr>
        <w:tabs>
          <w:tab w:val="clear" w:pos="1813"/>
        </w:tabs>
        <w:ind w:left="567" w:hanging="283"/>
        <w:jc w:val="both"/>
      </w:pPr>
      <w:r w:rsidRPr="0054449F">
        <w:rPr>
          <w:color w:val="000000"/>
        </w:rPr>
        <w:t xml:space="preserve">poręczeniach bankowych lub poręczeniach spółdzielczej kasy oszczędnościowo-kredytowej, z </w:t>
      </w:r>
      <w:proofErr w:type="gramStart"/>
      <w:r w:rsidRPr="0054449F">
        <w:rPr>
          <w:color w:val="000000"/>
        </w:rPr>
        <w:t>tym że</w:t>
      </w:r>
      <w:proofErr w:type="gramEnd"/>
      <w:r w:rsidRPr="0054449F">
        <w:rPr>
          <w:color w:val="000000"/>
        </w:rPr>
        <w:t xml:space="preserve"> zobowiązanie kasy jest </w:t>
      </w:r>
      <w:r>
        <w:rPr>
          <w:color w:val="000000"/>
        </w:rPr>
        <w:t>zawsze zobowiązaniem pieniężnym,</w:t>
      </w:r>
    </w:p>
    <w:p w:rsidR="00894ABB" w:rsidRPr="0054449F" w:rsidRDefault="00894ABB" w:rsidP="00635DFF">
      <w:pPr>
        <w:numPr>
          <w:ilvl w:val="1"/>
          <w:numId w:val="65"/>
        </w:numPr>
        <w:tabs>
          <w:tab w:val="clear" w:pos="1813"/>
        </w:tabs>
        <w:ind w:left="567" w:hanging="283"/>
        <w:jc w:val="both"/>
      </w:pPr>
      <w:proofErr w:type="gramStart"/>
      <w:r>
        <w:rPr>
          <w:color w:val="000000"/>
        </w:rPr>
        <w:t>gwarancjach</w:t>
      </w:r>
      <w:proofErr w:type="gramEnd"/>
      <w:r>
        <w:rPr>
          <w:color w:val="000000"/>
        </w:rPr>
        <w:t xml:space="preserve"> bankowych,</w:t>
      </w:r>
    </w:p>
    <w:p w:rsidR="00894ABB" w:rsidRPr="0054449F" w:rsidRDefault="00894ABB" w:rsidP="00635DFF">
      <w:pPr>
        <w:numPr>
          <w:ilvl w:val="1"/>
          <w:numId w:val="65"/>
        </w:numPr>
        <w:tabs>
          <w:tab w:val="clear" w:pos="1813"/>
        </w:tabs>
        <w:ind w:left="567" w:hanging="283"/>
        <w:jc w:val="both"/>
      </w:pPr>
      <w:proofErr w:type="gramStart"/>
      <w:r>
        <w:rPr>
          <w:color w:val="000000"/>
        </w:rPr>
        <w:t>gwarancjach</w:t>
      </w:r>
      <w:proofErr w:type="gramEnd"/>
      <w:r>
        <w:rPr>
          <w:color w:val="000000"/>
        </w:rPr>
        <w:t xml:space="preserve"> ubezpieczeniowych,</w:t>
      </w:r>
    </w:p>
    <w:p w:rsidR="00894ABB" w:rsidRPr="0054449F" w:rsidRDefault="00894ABB" w:rsidP="00635DFF">
      <w:pPr>
        <w:numPr>
          <w:ilvl w:val="1"/>
          <w:numId w:val="65"/>
        </w:numPr>
        <w:tabs>
          <w:tab w:val="clear" w:pos="1813"/>
        </w:tabs>
        <w:ind w:left="567" w:hanging="283"/>
        <w:jc w:val="both"/>
      </w:pPr>
      <w:proofErr w:type="gramStart"/>
      <w:r w:rsidRPr="0054449F">
        <w:rPr>
          <w:color w:val="000000"/>
        </w:rPr>
        <w:t>poręczeniach</w:t>
      </w:r>
      <w:proofErr w:type="gramEnd"/>
      <w:r w:rsidRPr="0054449F">
        <w:rPr>
          <w:color w:val="000000"/>
        </w:rPr>
        <w:t xml:space="preserve"> udzielanych przez podmioty, o których mowa w </w:t>
      </w:r>
      <w:r w:rsidRPr="0054449F">
        <w:rPr>
          <w:color w:val="1B1B1B"/>
        </w:rPr>
        <w:t>art. 6b ust. 5 pkt 2</w:t>
      </w:r>
      <w:r w:rsidRPr="0054449F">
        <w:rPr>
          <w:color w:val="000000"/>
        </w:rPr>
        <w:t xml:space="preserve"> ustawy z dnia 9 listopada 2000 r. o utworzeniu Polskiej Agencji Rozwoju Przedsiębiorczości.</w:t>
      </w:r>
    </w:p>
    <w:p w:rsidR="00894ABB" w:rsidRPr="0054449F" w:rsidRDefault="00E5010B" w:rsidP="00635DFF">
      <w:pPr>
        <w:ind w:left="284" w:hanging="284"/>
        <w:jc w:val="both"/>
        <w:rPr>
          <w:bCs/>
        </w:rPr>
      </w:pPr>
      <w:r>
        <w:rPr>
          <w:lang w:eastAsia="ar-SA"/>
        </w:rPr>
        <w:t xml:space="preserve">3) </w:t>
      </w:r>
      <w:r w:rsidR="00894ABB" w:rsidRPr="0054449F">
        <w:rPr>
          <w:lang w:eastAsia="ar-SA"/>
        </w:rPr>
        <w:t>Zamawiający nie dopuszcza możliwości wniesienia zabezpieczenia należytego wykonania umowy w formach określonych w art. 148 ust.</w:t>
      </w:r>
      <w:r w:rsidR="00894ABB">
        <w:rPr>
          <w:lang w:eastAsia="ar-SA"/>
        </w:rPr>
        <w:t xml:space="preserve"> </w:t>
      </w:r>
      <w:r w:rsidR="00894ABB" w:rsidRPr="0054449F">
        <w:rPr>
          <w:lang w:eastAsia="ar-SA"/>
        </w:rPr>
        <w:t xml:space="preserve">2 ustawy </w:t>
      </w:r>
      <w:proofErr w:type="spellStart"/>
      <w:r w:rsidR="00894ABB" w:rsidRPr="0054449F">
        <w:rPr>
          <w:lang w:eastAsia="ar-SA"/>
        </w:rPr>
        <w:t>Pzp</w:t>
      </w:r>
      <w:proofErr w:type="spellEnd"/>
      <w:r w:rsidR="00894ABB" w:rsidRPr="0054449F">
        <w:rPr>
          <w:lang w:eastAsia="ar-SA"/>
        </w:rPr>
        <w:t>.</w:t>
      </w:r>
    </w:p>
    <w:p w:rsidR="00894ABB" w:rsidRPr="00E5010B" w:rsidRDefault="00E5010B" w:rsidP="00635DFF">
      <w:pPr>
        <w:ind w:left="284" w:hanging="284"/>
        <w:jc w:val="both"/>
        <w:rPr>
          <w:bCs/>
        </w:rPr>
      </w:pPr>
      <w:r>
        <w:rPr>
          <w:lang w:eastAsia="ar-SA"/>
        </w:rPr>
        <w:t xml:space="preserve">4) </w:t>
      </w:r>
      <w:r w:rsidR="00894ABB" w:rsidRPr="0054449F">
        <w:rPr>
          <w:lang w:eastAsia="ar-SA"/>
        </w:rPr>
        <w:t>Zabezpieczenie należytego wykonania umowy wnoszone w pieniądzu należy wpłacić przelewem na rachunek bankowy Zamawiającego</w:t>
      </w:r>
      <w:r w:rsidRPr="00E5010B">
        <w:rPr>
          <w:color w:val="FF0000"/>
        </w:rPr>
        <w:t xml:space="preserve"> </w:t>
      </w:r>
      <w:r w:rsidRPr="009C532B">
        <w:t>w Banku Spółdzielczym w Wąchocku</w:t>
      </w:r>
      <w:r w:rsidRPr="009C532B">
        <w:rPr>
          <w:lang w:eastAsia="ar-SA"/>
        </w:rPr>
        <w:t xml:space="preserve"> </w:t>
      </w:r>
      <w:r w:rsidRPr="009C532B">
        <w:t>n</w:t>
      </w:r>
      <w:r w:rsidR="00894ABB" w:rsidRPr="009C532B">
        <w:t xml:space="preserve">r rachunku: 85 8523 0004 0000 0039 2000 0006, </w:t>
      </w:r>
      <w:r w:rsidR="00894ABB" w:rsidRPr="00E5010B">
        <w:t xml:space="preserve">z podaniem tytułu wpłaty: </w:t>
      </w:r>
      <w:r w:rsidRPr="00E5010B">
        <w:rPr>
          <w:b/>
        </w:rPr>
        <w:t>Zabezpieczenie</w:t>
      </w:r>
      <w:r w:rsidR="00894ABB" w:rsidRPr="00E5010B">
        <w:rPr>
          <w:b/>
        </w:rPr>
        <w:t xml:space="preserve"> należytego wykonania umowy na – </w:t>
      </w:r>
      <w:r w:rsidR="00894ABB" w:rsidRPr="00E5010B">
        <w:rPr>
          <w:b/>
          <w:spacing w:val="1"/>
        </w:rPr>
        <w:t>Od</w:t>
      </w:r>
      <w:r w:rsidR="00894ABB" w:rsidRPr="00E5010B">
        <w:rPr>
          <w:b/>
          <w:spacing w:val="-4"/>
        </w:rPr>
        <w:t>b</w:t>
      </w:r>
      <w:r w:rsidR="00894ABB" w:rsidRPr="00E5010B">
        <w:rPr>
          <w:b/>
          <w:spacing w:val="3"/>
        </w:rPr>
        <w:t>i</w:t>
      </w:r>
      <w:r w:rsidR="00894ABB" w:rsidRPr="00E5010B">
        <w:rPr>
          <w:b/>
          <w:spacing w:val="1"/>
        </w:rPr>
        <w:t>ó</w:t>
      </w:r>
      <w:r w:rsidR="00894ABB" w:rsidRPr="00E5010B">
        <w:rPr>
          <w:b/>
        </w:rPr>
        <w:t>r, transport</w:t>
      </w:r>
      <w:r w:rsidR="00894ABB" w:rsidRPr="00E5010B">
        <w:rPr>
          <w:b/>
          <w:spacing w:val="3"/>
        </w:rPr>
        <w:t xml:space="preserve"> </w:t>
      </w:r>
      <w:r w:rsidR="00894ABB" w:rsidRPr="00E5010B">
        <w:rPr>
          <w:b/>
        </w:rPr>
        <w:t>i</w:t>
      </w:r>
      <w:r w:rsidR="00894ABB" w:rsidRPr="00E5010B">
        <w:rPr>
          <w:b/>
          <w:spacing w:val="3"/>
        </w:rPr>
        <w:t> </w:t>
      </w:r>
      <w:r w:rsidR="00894ABB" w:rsidRPr="00E5010B">
        <w:rPr>
          <w:b/>
          <w:spacing w:val="-2"/>
        </w:rPr>
        <w:t>za</w:t>
      </w:r>
      <w:r w:rsidR="00894ABB" w:rsidRPr="00E5010B">
        <w:rPr>
          <w:b/>
          <w:spacing w:val="1"/>
        </w:rPr>
        <w:t>go</w:t>
      </w:r>
      <w:r w:rsidR="00894ABB" w:rsidRPr="00E5010B">
        <w:rPr>
          <w:b/>
          <w:spacing w:val="-2"/>
        </w:rPr>
        <w:t>s</w:t>
      </w:r>
      <w:r w:rsidR="00894ABB" w:rsidRPr="00E5010B">
        <w:rPr>
          <w:b/>
          <w:spacing w:val="1"/>
        </w:rPr>
        <w:t>po</w:t>
      </w:r>
      <w:r w:rsidR="00894ABB" w:rsidRPr="00E5010B">
        <w:rPr>
          <w:b/>
          <w:spacing w:val="-2"/>
        </w:rPr>
        <w:t>d</w:t>
      </w:r>
      <w:r w:rsidR="00894ABB" w:rsidRPr="00E5010B">
        <w:rPr>
          <w:b/>
          <w:spacing w:val="1"/>
        </w:rPr>
        <w:t>a</w:t>
      </w:r>
      <w:r w:rsidR="00894ABB" w:rsidRPr="00E5010B">
        <w:rPr>
          <w:b/>
        </w:rPr>
        <w:t>r</w:t>
      </w:r>
      <w:r w:rsidR="00894ABB" w:rsidRPr="00E5010B">
        <w:rPr>
          <w:b/>
          <w:spacing w:val="1"/>
        </w:rPr>
        <w:t>o</w:t>
      </w:r>
      <w:r w:rsidR="00894ABB" w:rsidRPr="00E5010B">
        <w:rPr>
          <w:b/>
          <w:spacing w:val="-4"/>
        </w:rPr>
        <w:t>w</w:t>
      </w:r>
      <w:r w:rsidR="00894ABB" w:rsidRPr="00E5010B">
        <w:rPr>
          <w:b/>
          <w:spacing w:val="1"/>
        </w:rPr>
        <w:t>a</w:t>
      </w:r>
      <w:r w:rsidR="00894ABB" w:rsidRPr="00E5010B">
        <w:rPr>
          <w:b/>
          <w:spacing w:val="-2"/>
        </w:rPr>
        <w:t>n</w:t>
      </w:r>
      <w:r w:rsidR="00894ABB" w:rsidRPr="00E5010B">
        <w:rPr>
          <w:b/>
          <w:spacing w:val="3"/>
        </w:rPr>
        <w:t>i</w:t>
      </w:r>
      <w:r w:rsidR="00894ABB" w:rsidRPr="00E5010B">
        <w:rPr>
          <w:b/>
        </w:rPr>
        <w:t>e</w:t>
      </w:r>
      <w:r w:rsidR="00894ABB" w:rsidRPr="00E5010B">
        <w:rPr>
          <w:b/>
          <w:spacing w:val="4"/>
        </w:rPr>
        <w:t xml:space="preserve"> </w:t>
      </w:r>
      <w:r w:rsidR="00894ABB" w:rsidRPr="00E5010B">
        <w:rPr>
          <w:b/>
          <w:spacing w:val="-2"/>
        </w:rPr>
        <w:t>o</w:t>
      </w:r>
      <w:r w:rsidR="00894ABB" w:rsidRPr="00E5010B">
        <w:rPr>
          <w:b/>
          <w:spacing w:val="1"/>
        </w:rPr>
        <w:t>dp</w:t>
      </w:r>
      <w:r w:rsidR="00894ABB" w:rsidRPr="00E5010B">
        <w:rPr>
          <w:b/>
          <w:spacing w:val="-2"/>
        </w:rPr>
        <w:t>a</w:t>
      </w:r>
      <w:r w:rsidR="00894ABB" w:rsidRPr="00E5010B">
        <w:rPr>
          <w:b/>
          <w:spacing w:val="1"/>
        </w:rPr>
        <w:t>d</w:t>
      </w:r>
      <w:r w:rsidR="00894ABB" w:rsidRPr="00E5010B">
        <w:rPr>
          <w:b/>
          <w:spacing w:val="-2"/>
        </w:rPr>
        <w:t>ó</w:t>
      </w:r>
      <w:r w:rsidR="00894ABB" w:rsidRPr="00E5010B">
        <w:rPr>
          <w:b/>
        </w:rPr>
        <w:t>w</w:t>
      </w:r>
      <w:r w:rsidR="00894ABB" w:rsidRPr="00E5010B">
        <w:rPr>
          <w:b/>
          <w:spacing w:val="2"/>
        </w:rPr>
        <w:t xml:space="preserve"> </w:t>
      </w:r>
      <w:r w:rsidR="00894ABB" w:rsidRPr="00E5010B">
        <w:rPr>
          <w:b/>
          <w:spacing w:val="3"/>
        </w:rPr>
        <w:t>k</w:t>
      </w:r>
      <w:r w:rsidR="00894ABB" w:rsidRPr="00E5010B">
        <w:rPr>
          <w:b/>
          <w:spacing w:val="-4"/>
        </w:rPr>
        <w:t>o</w:t>
      </w:r>
      <w:r w:rsidR="00894ABB" w:rsidRPr="00E5010B">
        <w:rPr>
          <w:b/>
          <w:spacing w:val="1"/>
        </w:rPr>
        <w:t>mun</w:t>
      </w:r>
      <w:r w:rsidR="00894ABB" w:rsidRPr="00E5010B">
        <w:rPr>
          <w:b/>
          <w:spacing w:val="-2"/>
        </w:rPr>
        <w:t>a</w:t>
      </w:r>
      <w:r w:rsidR="00894ABB" w:rsidRPr="00E5010B">
        <w:rPr>
          <w:b/>
          <w:spacing w:val="3"/>
        </w:rPr>
        <w:t>l</w:t>
      </w:r>
      <w:r w:rsidR="00894ABB" w:rsidRPr="00E5010B">
        <w:rPr>
          <w:b/>
          <w:spacing w:val="-2"/>
        </w:rPr>
        <w:t>n</w:t>
      </w:r>
      <w:r w:rsidR="00894ABB" w:rsidRPr="00E5010B">
        <w:rPr>
          <w:b/>
          <w:spacing w:val="-4"/>
        </w:rPr>
        <w:t>y</w:t>
      </w:r>
      <w:r w:rsidR="00894ABB" w:rsidRPr="00E5010B">
        <w:rPr>
          <w:b/>
          <w:spacing w:val="1"/>
        </w:rPr>
        <w:t>c</w:t>
      </w:r>
      <w:r w:rsidR="00894ABB" w:rsidRPr="00E5010B">
        <w:rPr>
          <w:b/>
        </w:rPr>
        <w:t>h</w:t>
      </w:r>
      <w:r w:rsidR="00894ABB" w:rsidRPr="00E5010B">
        <w:rPr>
          <w:b/>
          <w:spacing w:val="4"/>
        </w:rPr>
        <w:t xml:space="preserve"> </w:t>
      </w:r>
      <w:r w:rsidR="00894ABB" w:rsidRPr="00E5010B">
        <w:rPr>
          <w:b/>
        </w:rPr>
        <w:t>z</w:t>
      </w:r>
      <w:r w:rsidR="00894ABB" w:rsidRPr="00E5010B">
        <w:rPr>
          <w:b/>
          <w:spacing w:val="2"/>
        </w:rPr>
        <w:t xml:space="preserve"> </w:t>
      </w:r>
      <w:r w:rsidR="00894ABB" w:rsidRPr="00E5010B">
        <w:rPr>
          <w:b/>
        </w:rPr>
        <w:t>t</w:t>
      </w:r>
      <w:r w:rsidR="00894ABB" w:rsidRPr="00E5010B">
        <w:rPr>
          <w:b/>
          <w:spacing w:val="1"/>
        </w:rPr>
        <w:t>e</w:t>
      </w:r>
      <w:r w:rsidR="00894ABB" w:rsidRPr="00E5010B">
        <w:rPr>
          <w:b/>
        </w:rPr>
        <w:t>r</w:t>
      </w:r>
      <w:r w:rsidR="00894ABB" w:rsidRPr="00E5010B">
        <w:rPr>
          <w:b/>
          <w:spacing w:val="1"/>
        </w:rPr>
        <w:t>e</w:t>
      </w:r>
      <w:r w:rsidR="00894ABB" w:rsidRPr="00E5010B">
        <w:rPr>
          <w:b/>
          <w:spacing w:val="-2"/>
        </w:rPr>
        <w:t>n</w:t>
      </w:r>
      <w:r w:rsidR="00894ABB" w:rsidRPr="00E5010B">
        <w:rPr>
          <w:b/>
        </w:rPr>
        <w:t>u</w:t>
      </w:r>
      <w:r w:rsidR="00894ABB" w:rsidRPr="00E5010B">
        <w:rPr>
          <w:b/>
          <w:spacing w:val="1"/>
        </w:rPr>
        <w:t xml:space="preserve"> </w:t>
      </w:r>
      <w:r w:rsidR="00894ABB" w:rsidRPr="00E5010B">
        <w:rPr>
          <w:b/>
          <w:spacing w:val="-2"/>
        </w:rPr>
        <w:t>g</w:t>
      </w:r>
      <w:r w:rsidR="00894ABB" w:rsidRPr="00E5010B">
        <w:rPr>
          <w:b/>
          <w:spacing w:val="1"/>
        </w:rPr>
        <w:t>m</w:t>
      </w:r>
      <w:r w:rsidR="00894ABB" w:rsidRPr="00E5010B">
        <w:rPr>
          <w:b/>
        </w:rPr>
        <w:t>i</w:t>
      </w:r>
      <w:r w:rsidR="00894ABB" w:rsidRPr="00E5010B">
        <w:rPr>
          <w:b/>
          <w:spacing w:val="1"/>
        </w:rPr>
        <w:t>n</w:t>
      </w:r>
      <w:r w:rsidR="00894ABB" w:rsidRPr="00E5010B">
        <w:rPr>
          <w:b/>
        </w:rPr>
        <w:t xml:space="preserve">y </w:t>
      </w:r>
      <w:r w:rsidR="00894ABB" w:rsidRPr="00E5010B">
        <w:rPr>
          <w:b/>
          <w:spacing w:val="3"/>
        </w:rPr>
        <w:t>Wąchock</w:t>
      </w:r>
      <w:r w:rsidR="00894ABB" w:rsidRPr="00E5010B">
        <w:rPr>
          <w:b/>
          <w:spacing w:val="2"/>
        </w:rPr>
        <w:t xml:space="preserve"> </w:t>
      </w:r>
      <w:r w:rsidR="00894ABB" w:rsidRPr="00E5010B">
        <w:rPr>
          <w:b/>
        </w:rPr>
        <w:t>w l</w:t>
      </w:r>
      <w:r w:rsidR="00894ABB" w:rsidRPr="00E5010B">
        <w:rPr>
          <w:b/>
          <w:spacing w:val="1"/>
        </w:rPr>
        <w:t>a</w:t>
      </w:r>
      <w:r w:rsidR="00894ABB" w:rsidRPr="00E5010B">
        <w:rPr>
          <w:b/>
        </w:rPr>
        <w:t>t</w:t>
      </w:r>
      <w:r w:rsidR="00894ABB" w:rsidRPr="00E5010B">
        <w:rPr>
          <w:b/>
          <w:spacing w:val="1"/>
        </w:rPr>
        <w:t>ac</w:t>
      </w:r>
      <w:r w:rsidR="00894ABB" w:rsidRPr="00E5010B">
        <w:rPr>
          <w:b/>
        </w:rPr>
        <w:t>h</w:t>
      </w:r>
      <w:r w:rsidR="00894ABB" w:rsidRPr="00E5010B">
        <w:rPr>
          <w:b/>
          <w:spacing w:val="3"/>
        </w:rPr>
        <w:t xml:space="preserve"> </w:t>
      </w:r>
      <w:r w:rsidR="00894ABB" w:rsidRPr="00E5010B">
        <w:rPr>
          <w:b/>
          <w:spacing w:val="-2"/>
          <w:w w:val="102"/>
        </w:rPr>
        <w:t>2</w:t>
      </w:r>
      <w:r w:rsidR="00894ABB" w:rsidRPr="00E5010B">
        <w:rPr>
          <w:b/>
          <w:spacing w:val="1"/>
          <w:w w:val="102"/>
        </w:rPr>
        <w:t>01</w:t>
      </w:r>
      <w:r w:rsidRPr="00E5010B">
        <w:rPr>
          <w:b/>
          <w:spacing w:val="-4"/>
          <w:w w:val="102"/>
        </w:rPr>
        <w:t>7</w:t>
      </w:r>
      <w:r w:rsidR="00894ABB" w:rsidRPr="00E5010B">
        <w:rPr>
          <w:b/>
          <w:spacing w:val="3"/>
          <w:w w:val="102"/>
        </w:rPr>
        <w:t>-</w:t>
      </w:r>
      <w:r w:rsidR="00894ABB" w:rsidRPr="00E5010B">
        <w:rPr>
          <w:b/>
          <w:spacing w:val="-2"/>
          <w:w w:val="102"/>
        </w:rPr>
        <w:t>2</w:t>
      </w:r>
      <w:r w:rsidR="00894ABB" w:rsidRPr="00E5010B">
        <w:rPr>
          <w:b/>
          <w:spacing w:val="1"/>
          <w:w w:val="102"/>
        </w:rPr>
        <w:t>0</w:t>
      </w:r>
      <w:r w:rsidR="00894ABB" w:rsidRPr="00E5010B">
        <w:rPr>
          <w:b/>
          <w:spacing w:val="-2"/>
          <w:w w:val="102"/>
        </w:rPr>
        <w:t>1</w:t>
      </w:r>
      <w:r w:rsidRPr="00E5010B">
        <w:rPr>
          <w:b/>
          <w:spacing w:val="1"/>
          <w:w w:val="102"/>
        </w:rPr>
        <w:t>8</w:t>
      </w:r>
      <w:r w:rsidRPr="00E5010B">
        <w:rPr>
          <w:bCs/>
        </w:rPr>
        <w:t xml:space="preserve">. </w:t>
      </w:r>
      <w:r w:rsidR="00894ABB" w:rsidRPr="0054449F">
        <w:rPr>
          <w:lang w:eastAsia="ar-SA"/>
        </w:rPr>
        <w:t xml:space="preserve">Potwierdzenie przelewu </w:t>
      </w:r>
      <w:r w:rsidR="00894ABB" w:rsidRPr="0054449F">
        <w:rPr>
          <w:lang w:eastAsia="ar-SA"/>
        </w:rPr>
        <w:lastRenderedPageBreak/>
        <w:t>(</w:t>
      </w:r>
      <w:r w:rsidR="00894ABB">
        <w:rPr>
          <w:lang w:eastAsia="ar-SA"/>
        </w:rPr>
        <w:t xml:space="preserve">oryginał lub </w:t>
      </w:r>
      <w:r w:rsidR="00894ABB" w:rsidRPr="0054449F">
        <w:rPr>
          <w:lang w:eastAsia="ar-SA"/>
        </w:rPr>
        <w:t>kopi</w:t>
      </w:r>
      <w:r w:rsidR="00894ABB">
        <w:rPr>
          <w:lang w:eastAsia="ar-SA"/>
        </w:rPr>
        <w:t xml:space="preserve">ę </w:t>
      </w:r>
      <w:r w:rsidR="00894ABB" w:rsidRPr="0054449F">
        <w:rPr>
          <w:lang w:eastAsia="ar-SA"/>
        </w:rPr>
        <w:t>potwierdzon</w:t>
      </w:r>
      <w:r w:rsidR="00894ABB">
        <w:rPr>
          <w:lang w:eastAsia="ar-SA"/>
        </w:rPr>
        <w:t>ą</w:t>
      </w:r>
      <w:r w:rsidR="00894ABB" w:rsidRPr="0054449F">
        <w:rPr>
          <w:lang w:eastAsia="ar-SA"/>
        </w:rPr>
        <w:t xml:space="preserve"> za zgo</w:t>
      </w:r>
      <w:r w:rsidR="00894ABB">
        <w:rPr>
          <w:lang w:eastAsia="ar-SA"/>
        </w:rPr>
        <w:t xml:space="preserve">dność z </w:t>
      </w:r>
      <w:r w:rsidR="00894ABB" w:rsidRPr="0054449F">
        <w:rPr>
          <w:lang w:eastAsia="ar-SA"/>
        </w:rPr>
        <w:t>oryginałem przez osobę uprawnioną do podpisywania oferty) należy przekazać Zamawia</w:t>
      </w:r>
      <w:r w:rsidR="00894ABB">
        <w:rPr>
          <w:lang w:eastAsia="ar-SA"/>
        </w:rPr>
        <w:t>jącemu przed podpisaniem umowy.</w:t>
      </w:r>
    </w:p>
    <w:p w:rsidR="00894ABB" w:rsidRPr="0054449F" w:rsidRDefault="00E5010B" w:rsidP="00635DFF">
      <w:pPr>
        <w:ind w:left="284" w:hanging="284"/>
        <w:jc w:val="both"/>
        <w:rPr>
          <w:bCs/>
        </w:rPr>
      </w:pPr>
      <w:proofErr w:type="gramStart"/>
      <w:r>
        <w:rPr>
          <w:lang w:eastAsia="ar-SA"/>
        </w:rPr>
        <w:t>5)</w:t>
      </w:r>
      <w:r>
        <w:rPr>
          <w:lang w:eastAsia="ar-SA"/>
        </w:rPr>
        <w:tab/>
        <w:t>Jeżeli</w:t>
      </w:r>
      <w:proofErr w:type="gramEnd"/>
      <w:r>
        <w:rPr>
          <w:lang w:eastAsia="ar-SA"/>
        </w:rPr>
        <w:t xml:space="preserve"> W</w:t>
      </w:r>
      <w:r w:rsidR="00894ABB" w:rsidRPr="0054449F">
        <w:rPr>
          <w:lang w:eastAsia="ar-SA"/>
        </w:rPr>
        <w:t>ykonawca wyrazi zgodę, Zamawiający może zaliczyć wadium wpłacone w pieniądzu na poczet zabezpieczenia należytego wykonania umowy.</w:t>
      </w:r>
    </w:p>
    <w:p w:rsidR="00894ABB" w:rsidRPr="0054449F" w:rsidRDefault="00E5010B" w:rsidP="00635DFF">
      <w:pPr>
        <w:ind w:left="284" w:hanging="284"/>
        <w:jc w:val="both"/>
        <w:rPr>
          <w:bCs/>
        </w:rPr>
      </w:pPr>
      <w:proofErr w:type="gramStart"/>
      <w:r>
        <w:rPr>
          <w:color w:val="000000"/>
        </w:rPr>
        <w:t>6)</w:t>
      </w:r>
      <w:r>
        <w:rPr>
          <w:color w:val="000000"/>
        </w:rPr>
        <w:tab/>
      </w:r>
      <w:r w:rsidR="00894ABB" w:rsidRPr="0054449F">
        <w:rPr>
          <w:color w:val="000000"/>
        </w:rPr>
        <w:t>Jeżeli</w:t>
      </w:r>
      <w:proofErr w:type="gramEnd"/>
      <w:r w:rsidR="00894ABB" w:rsidRPr="0054449F">
        <w:rPr>
          <w:color w:val="000000"/>
        </w:rPr>
        <w:t xml:space="preserve">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894ABB" w:rsidRPr="0054449F" w:rsidRDefault="00E5010B" w:rsidP="00635DFF">
      <w:pPr>
        <w:ind w:left="284" w:hanging="284"/>
        <w:jc w:val="both"/>
        <w:rPr>
          <w:bCs/>
        </w:rPr>
      </w:pPr>
      <w:proofErr w:type="gramStart"/>
      <w:r>
        <w:rPr>
          <w:lang w:eastAsia="ar-SA"/>
        </w:rPr>
        <w:t>7)</w:t>
      </w:r>
      <w:r>
        <w:rPr>
          <w:lang w:eastAsia="ar-SA"/>
        </w:rPr>
        <w:tab/>
      </w:r>
      <w:r w:rsidR="00894ABB" w:rsidRPr="0054449F">
        <w:rPr>
          <w:lang w:eastAsia="ar-SA"/>
        </w:rPr>
        <w:t>Jeżeli</w:t>
      </w:r>
      <w:proofErr w:type="gramEnd"/>
      <w:r w:rsidR="00894ABB" w:rsidRPr="0054449F">
        <w:rPr>
          <w:lang w:eastAsia="ar-SA"/>
        </w:rPr>
        <w:t xml:space="preserve"> zabezpieczenie należytego wykonania umowy wnoszone jest w formie innej niż pieniądzu należy je złożyć w oryginale w </w:t>
      </w:r>
      <w:r>
        <w:rPr>
          <w:lang w:eastAsia="ar-SA"/>
        </w:rPr>
        <w:t xml:space="preserve">sekretariacie </w:t>
      </w:r>
      <w:r w:rsidR="00894ABB" w:rsidRPr="0054449F">
        <w:rPr>
          <w:lang w:eastAsia="ar-SA"/>
        </w:rPr>
        <w:t>Urzęd</w:t>
      </w:r>
      <w:r>
        <w:rPr>
          <w:lang w:eastAsia="ar-SA"/>
        </w:rPr>
        <w:t>u Miasta i Gminy w Wąchocku - pokój nr 10,</w:t>
      </w:r>
      <w:r w:rsidR="00894ABB" w:rsidRPr="0054449F">
        <w:rPr>
          <w:lang w:eastAsia="ar-SA"/>
        </w:rPr>
        <w:t xml:space="preserve"> </w:t>
      </w:r>
      <w:r w:rsidR="00894ABB">
        <w:rPr>
          <w:lang w:eastAsia="ar-SA"/>
        </w:rPr>
        <w:t>przed podpisaniem umowy.</w:t>
      </w:r>
    </w:p>
    <w:p w:rsidR="00894ABB" w:rsidRPr="0054449F" w:rsidRDefault="00E5010B" w:rsidP="00635DFF">
      <w:pPr>
        <w:ind w:left="284" w:hanging="284"/>
        <w:jc w:val="both"/>
      </w:pPr>
      <w:proofErr w:type="gramStart"/>
      <w:r>
        <w:t>8)</w:t>
      </w:r>
      <w:r>
        <w:tab/>
      </w:r>
      <w:r w:rsidR="00894ABB" w:rsidRPr="0054449F">
        <w:t>Z</w:t>
      </w:r>
      <w:proofErr w:type="gramEnd"/>
      <w:r w:rsidR="00894ABB" w:rsidRPr="0054449F">
        <w:t xml:space="preserve"> treści zabezpieczenia przedstawionego w formie gwarancji/poręczenia winno </w:t>
      </w:r>
      <w:r w:rsidR="00894ABB">
        <w:t xml:space="preserve">m.in. </w:t>
      </w:r>
      <w:r w:rsidR="00894ABB" w:rsidRPr="0054449F">
        <w:t>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894ABB" w:rsidRPr="0054449F" w:rsidRDefault="00E5010B" w:rsidP="00635DFF">
      <w:pPr>
        <w:ind w:left="284" w:hanging="284"/>
        <w:jc w:val="both"/>
        <w:rPr>
          <w:bCs/>
        </w:rPr>
      </w:pPr>
      <w:proofErr w:type="gramStart"/>
      <w:r>
        <w:rPr>
          <w:color w:val="000000"/>
        </w:rPr>
        <w:t>9)</w:t>
      </w:r>
      <w:r>
        <w:rPr>
          <w:color w:val="000000"/>
        </w:rPr>
        <w:tab/>
      </w:r>
      <w:r w:rsidR="00894ABB" w:rsidRPr="0054449F">
        <w:rPr>
          <w:color w:val="000000"/>
        </w:rPr>
        <w:t>W</w:t>
      </w:r>
      <w:proofErr w:type="gramEnd"/>
      <w:r w:rsidR="00894ABB" w:rsidRPr="0054449F">
        <w:rPr>
          <w:color w:val="000000"/>
        </w:rPr>
        <w:t xml:space="preserve"> trakcie realizacji umowy wykonawca może dokonać zmiany formy zabezpieczenia na jedną lub kil</w:t>
      </w:r>
      <w:r>
        <w:rPr>
          <w:color w:val="000000"/>
        </w:rPr>
        <w:t xml:space="preserve">ka form, o których mowa w pkt. </w:t>
      </w:r>
      <w:r w:rsidR="00894ABB" w:rsidRPr="0054449F">
        <w:rPr>
          <w:color w:val="000000"/>
        </w:rPr>
        <w:t>2.</w:t>
      </w:r>
      <w:r w:rsidR="00894ABB" w:rsidRPr="0054449F">
        <w:rPr>
          <w:bCs/>
        </w:rPr>
        <w:t xml:space="preserve"> </w:t>
      </w:r>
      <w:r w:rsidR="00894ABB" w:rsidRPr="0054449F">
        <w:rPr>
          <w:color w:val="000000"/>
        </w:rPr>
        <w:t>Zmiana formy zabezpieczenia jest dokonywana z zachowaniem ciągłości zabezpieczenia i bez zmniejszenia jego wysokości.</w:t>
      </w:r>
    </w:p>
    <w:p w:rsidR="00894ABB" w:rsidRPr="0054449F" w:rsidRDefault="00E5010B" w:rsidP="00635DFF">
      <w:pPr>
        <w:ind w:left="426" w:hanging="426"/>
        <w:jc w:val="both"/>
        <w:rPr>
          <w:bCs/>
        </w:rPr>
      </w:pPr>
      <w:proofErr w:type="gramStart"/>
      <w:r>
        <w:rPr>
          <w:color w:val="000000"/>
        </w:rPr>
        <w:t>10)</w:t>
      </w:r>
      <w:r>
        <w:rPr>
          <w:color w:val="000000"/>
        </w:rPr>
        <w:tab/>
      </w:r>
      <w:r w:rsidR="00894ABB" w:rsidRPr="0054449F">
        <w:rPr>
          <w:color w:val="000000"/>
        </w:rPr>
        <w:t>Jeżeli</w:t>
      </w:r>
      <w:proofErr w:type="gramEnd"/>
      <w:r w:rsidR="00894ABB" w:rsidRPr="0054449F">
        <w:rPr>
          <w:color w:val="000000"/>
        </w:rPr>
        <w:t xml:space="preserve">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894ABB" w:rsidRPr="0054449F" w:rsidRDefault="00E5010B" w:rsidP="00635DFF">
      <w:pPr>
        <w:ind w:left="426" w:hanging="426"/>
        <w:jc w:val="both"/>
        <w:rPr>
          <w:bCs/>
        </w:rPr>
      </w:pPr>
      <w:proofErr w:type="gramStart"/>
      <w:r>
        <w:rPr>
          <w:color w:val="000000"/>
        </w:rPr>
        <w:t>11)</w:t>
      </w:r>
      <w:r>
        <w:rPr>
          <w:color w:val="000000"/>
        </w:rPr>
        <w:tab/>
      </w:r>
      <w:r w:rsidR="00894ABB" w:rsidRPr="0054449F">
        <w:rPr>
          <w:color w:val="000000"/>
        </w:rPr>
        <w:t>W</w:t>
      </w:r>
      <w:proofErr w:type="gramEnd"/>
      <w:r w:rsidR="00894ABB" w:rsidRPr="0054449F">
        <w:rPr>
          <w:color w:val="000000"/>
        </w:rPr>
        <w:t xml:space="preserve">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r w:rsidR="00894ABB" w:rsidRPr="0054449F">
        <w:rPr>
          <w:bCs/>
        </w:rPr>
        <w:t xml:space="preserve"> </w:t>
      </w:r>
      <w:r w:rsidR="00894ABB" w:rsidRPr="0054449F">
        <w:rPr>
          <w:color w:val="000000"/>
        </w:rPr>
        <w:t>Wypłata, o której mowa następuje nie później niż w ostatnim dniu ważności dotychczasowego zabezpieczenia.</w:t>
      </w:r>
    </w:p>
    <w:p w:rsidR="00894ABB" w:rsidRPr="00F07877" w:rsidRDefault="00E5010B" w:rsidP="00635DFF">
      <w:pPr>
        <w:ind w:left="426" w:hanging="426"/>
        <w:jc w:val="both"/>
        <w:rPr>
          <w:bCs/>
        </w:rPr>
      </w:pPr>
      <w:proofErr w:type="gramStart"/>
      <w:r w:rsidRPr="00F07877">
        <w:t>12)</w:t>
      </w:r>
      <w:r w:rsidRPr="00F07877">
        <w:tab/>
      </w:r>
      <w:r w:rsidR="00894ABB" w:rsidRPr="00F07877">
        <w:t>Zamawiający</w:t>
      </w:r>
      <w:proofErr w:type="gramEnd"/>
      <w:r w:rsidR="00894ABB" w:rsidRPr="00F07877">
        <w:t xml:space="preserve"> zwróci zabezpieczenie należytego wykonania umowy w terminie 30 dni od dnia wykonania zamówienia i uznania przez zamawiającego za należycie wykonane.</w:t>
      </w:r>
    </w:p>
    <w:p w:rsidR="0042766C" w:rsidRPr="00F07877" w:rsidRDefault="0042766C" w:rsidP="00894ABB">
      <w:pPr>
        <w:widowControl w:val="0"/>
        <w:autoSpaceDE w:val="0"/>
        <w:autoSpaceDN w:val="0"/>
        <w:adjustRightInd w:val="0"/>
        <w:jc w:val="both"/>
      </w:pPr>
    </w:p>
    <w:tbl>
      <w:tblPr>
        <w:tblW w:w="0" w:type="auto"/>
        <w:shd w:val="clear" w:color="auto" w:fill="BFBFBF"/>
        <w:tblLook w:val="04A0" w:firstRow="1" w:lastRow="0" w:firstColumn="1" w:lastColumn="0" w:noHBand="0" w:noVBand="1"/>
      </w:tblPr>
      <w:tblGrid>
        <w:gridCol w:w="9070"/>
      </w:tblGrid>
      <w:tr w:rsidR="0042766C" w:rsidRPr="00894ABB" w:rsidTr="00C4053B">
        <w:tc>
          <w:tcPr>
            <w:tcW w:w="9210" w:type="dxa"/>
            <w:shd w:val="clear" w:color="auto" w:fill="BFBFBF"/>
          </w:tcPr>
          <w:p w:rsidR="0042766C" w:rsidRPr="00894ABB" w:rsidRDefault="008178E6" w:rsidP="00C4053B">
            <w:pPr>
              <w:tabs>
                <w:tab w:val="left" w:pos="550"/>
              </w:tabs>
              <w:jc w:val="both"/>
              <w:rPr>
                <w:b/>
                <w:i/>
              </w:rPr>
            </w:pPr>
            <w:r>
              <w:rPr>
                <w:b/>
                <w:i/>
              </w:rPr>
              <w:t xml:space="preserve">Rozdział 17. Istotne dla stron </w:t>
            </w:r>
            <w:r w:rsidR="0042766C" w:rsidRPr="00894ABB">
              <w:rPr>
                <w:b/>
                <w:i/>
              </w:rPr>
              <w:t>postanowienia umowy, które zostaną wprowadzone do treści zawieranej umowy</w:t>
            </w:r>
            <w:r>
              <w:rPr>
                <w:b/>
                <w:i/>
              </w:rPr>
              <w:t xml:space="preserve"> w sprawie zamówienia publicznego, wzór umowy</w:t>
            </w:r>
          </w:p>
        </w:tc>
      </w:tr>
    </w:tbl>
    <w:p w:rsidR="00DB0036" w:rsidRPr="00894ABB" w:rsidRDefault="00DB0036" w:rsidP="00765B59">
      <w:pPr>
        <w:pStyle w:val="Tekstpodstawowy"/>
        <w:numPr>
          <w:ilvl w:val="0"/>
          <w:numId w:val="19"/>
        </w:numPr>
        <w:tabs>
          <w:tab w:val="clear" w:pos="1440"/>
          <w:tab w:val="num" w:pos="360"/>
        </w:tabs>
        <w:ind w:left="360"/>
        <w:jc w:val="both"/>
        <w:rPr>
          <w:b w:val="0"/>
          <w:szCs w:val="24"/>
        </w:rPr>
      </w:pPr>
      <w:r w:rsidRPr="00894ABB">
        <w:rPr>
          <w:b w:val="0"/>
          <w:szCs w:val="24"/>
        </w:rPr>
        <w:t xml:space="preserve">Zamawiający wymaga, aby wybrany Wykonawca zawarł z nim umowę na warunkach określonych w </w:t>
      </w:r>
      <w:r w:rsidRPr="001B0E32">
        <w:rPr>
          <w:b w:val="0"/>
          <w:szCs w:val="24"/>
        </w:rPr>
        <w:t xml:space="preserve">załączonym wzorze </w:t>
      </w:r>
      <w:r w:rsidR="00654F64">
        <w:rPr>
          <w:b w:val="0"/>
          <w:szCs w:val="24"/>
        </w:rPr>
        <w:t>umowy stanowiącym Załącznik nr 7</w:t>
      </w:r>
      <w:r w:rsidRPr="001B0E32">
        <w:rPr>
          <w:b w:val="0"/>
          <w:szCs w:val="24"/>
        </w:rPr>
        <w:t xml:space="preserve"> do niniejszej </w:t>
      </w:r>
      <w:r w:rsidRPr="00894ABB">
        <w:rPr>
          <w:b w:val="0"/>
          <w:szCs w:val="24"/>
        </w:rPr>
        <w:t>SIWZ.</w:t>
      </w:r>
    </w:p>
    <w:p w:rsidR="006E6549" w:rsidRPr="00894ABB" w:rsidRDefault="00DB0036" w:rsidP="00765B59">
      <w:pPr>
        <w:pStyle w:val="Tekstpodstawowy"/>
        <w:numPr>
          <w:ilvl w:val="0"/>
          <w:numId w:val="19"/>
        </w:numPr>
        <w:tabs>
          <w:tab w:val="clear" w:pos="1440"/>
          <w:tab w:val="num" w:pos="360"/>
        </w:tabs>
        <w:ind w:left="360"/>
        <w:jc w:val="both"/>
        <w:rPr>
          <w:b w:val="0"/>
          <w:szCs w:val="24"/>
        </w:rPr>
      </w:pPr>
      <w:r w:rsidRPr="00894ABB">
        <w:rPr>
          <w:b w:val="0"/>
          <w:szCs w:val="24"/>
        </w:rPr>
        <w:t xml:space="preserve">Wykonawca akceptuje treść wzoru umowy na wykonanie przedmiotu zamówienia, oświadczeniem zawartym w treści formularza ofertowego. </w:t>
      </w:r>
    </w:p>
    <w:p w:rsidR="006E6549" w:rsidRPr="008E2BCA" w:rsidRDefault="006E6549" w:rsidP="00765B59">
      <w:pPr>
        <w:numPr>
          <w:ilvl w:val="0"/>
          <w:numId w:val="19"/>
        </w:numPr>
        <w:tabs>
          <w:tab w:val="clear" w:pos="1440"/>
          <w:tab w:val="num" w:pos="426"/>
        </w:tabs>
        <w:ind w:left="426" w:hanging="426"/>
        <w:jc w:val="both"/>
      </w:pPr>
      <w:r w:rsidRPr="00894ABB">
        <w:t xml:space="preserve">Zamawiającemu przysługuje prawo do zmiany postanowień zawartej umowy w stosunku do treści oferty, na podstawie której dokonano wyboru Wykonawcy, w </w:t>
      </w:r>
      <w:proofErr w:type="gramStart"/>
      <w:r w:rsidRPr="00894ABB">
        <w:t xml:space="preserve">sytuacjach </w:t>
      </w:r>
      <w:r w:rsidR="00C45301" w:rsidRPr="00894ABB">
        <w:t xml:space="preserve">                    </w:t>
      </w:r>
      <w:r w:rsidRPr="00894ABB">
        <w:t>o</w:t>
      </w:r>
      <w:proofErr w:type="gramEnd"/>
      <w:r w:rsidRPr="00894ABB">
        <w:t xml:space="preserve"> których mowa w </w:t>
      </w:r>
      <w:r w:rsidRPr="008E2BCA">
        <w:t>§ 13  wzoru umowy.</w:t>
      </w:r>
    </w:p>
    <w:p w:rsidR="00DB0036" w:rsidRPr="00894ABB" w:rsidRDefault="00DB0036" w:rsidP="00765B59">
      <w:pPr>
        <w:numPr>
          <w:ilvl w:val="0"/>
          <w:numId w:val="19"/>
        </w:numPr>
        <w:tabs>
          <w:tab w:val="clear" w:pos="1440"/>
          <w:tab w:val="num" w:pos="426"/>
        </w:tabs>
        <w:ind w:left="426" w:hanging="426"/>
        <w:jc w:val="both"/>
      </w:pPr>
      <w:r w:rsidRPr="00894ABB">
        <w:t xml:space="preserve">Zawarta umowa będzie jawna i będzie podlegała udostępnianiu na zasadach określonych w przepisach o dostępie do informacji publicznej (art. 139 ust. 3 ustawy </w:t>
      </w:r>
      <w:proofErr w:type="spellStart"/>
      <w:r w:rsidRPr="00894ABB">
        <w:t>Pzp</w:t>
      </w:r>
      <w:proofErr w:type="spellEnd"/>
      <w:r w:rsidRPr="00894ABB">
        <w:t>).</w:t>
      </w:r>
    </w:p>
    <w:p w:rsidR="008178E6" w:rsidRDefault="008178E6" w:rsidP="00E667A6">
      <w:pPr>
        <w:jc w:val="both"/>
        <w:rPr>
          <w:bCs/>
        </w:rPr>
      </w:pPr>
    </w:p>
    <w:tbl>
      <w:tblPr>
        <w:tblW w:w="0" w:type="auto"/>
        <w:shd w:val="clear" w:color="auto" w:fill="BFBFBF"/>
        <w:tblLook w:val="04A0" w:firstRow="1" w:lastRow="0" w:firstColumn="1" w:lastColumn="0" w:noHBand="0" w:noVBand="1"/>
      </w:tblPr>
      <w:tblGrid>
        <w:gridCol w:w="9070"/>
      </w:tblGrid>
      <w:tr w:rsidR="008178E6" w:rsidRPr="00C4053B" w:rsidTr="005B5C34">
        <w:tc>
          <w:tcPr>
            <w:tcW w:w="9210" w:type="dxa"/>
            <w:shd w:val="clear" w:color="auto" w:fill="BFBFBF"/>
          </w:tcPr>
          <w:p w:rsidR="008178E6" w:rsidRPr="00C4053B" w:rsidRDefault="008178E6" w:rsidP="005B5C34">
            <w:pPr>
              <w:jc w:val="both"/>
              <w:rPr>
                <w:b/>
                <w:i/>
              </w:rPr>
            </w:pPr>
            <w:r>
              <w:rPr>
                <w:b/>
                <w:i/>
              </w:rPr>
              <w:t>Rozdział 18</w:t>
            </w:r>
            <w:r w:rsidRPr="00C4053B">
              <w:rPr>
                <w:b/>
                <w:i/>
              </w:rPr>
              <w:t>. Pouczenie o środkach ochrony prawnej</w:t>
            </w:r>
          </w:p>
        </w:tc>
      </w:tr>
    </w:tbl>
    <w:p w:rsidR="008178E6" w:rsidRPr="00614482" w:rsidRDefault="008178E6" w:rsidP="008178E6">
      <w:pPr>
        <w:pStyle w:val="Bezodstpw"/>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614482">
        <w:rPr>
          <w:rFonts w:ascii="Times New Roman" w:hAnsi="Times New Roman"/>
          <w:sz w:val="24"/>
          <w:szCs w:val="24"/>
        </w:rPr>
        <w:t>Środki ochrony prawnej o</w:t>
      </w:r>
      <w:r w:rsidR="00E667A6">
        <w:rPr>
          <w:rFonts w:ascii="Times New Roman" w:hAnsi="Times New Roman"/>
          <w:sz w:val="24"/>
          <w:szCs w:val="24"/>
          <w:lang w:eastAsia="pl-PL"/>
        </w:rPr>
        <w:t xml:space="preserve">kreślone w ustawie </w:t>
      </w:r>
      <w:proofErr w:type="spellStart"/>
      <w:r w:rsidR="00E667A6">
        <w:rPr>
          <w:rFonts w:ascii="Times New Roman" w:hAnsi="Times New Roman"/>
          <w:sz w:val="24"/>
          <w:szCs w:val="24"/>
          <w:lang w:eastAsia="pl-PL"/>
        </w:rPr>
        <w:t>P</w:t>
      </w:r>
      <w:r w:rsidRPr="00614482">
        <w:rPr>
          <w:rFonts w:ascii="Times New Roman" w:hAnsi="Times New Roman"/>
          <w:sz w:val="24"/>
          <w:szCs w:val="24"/>
          <w:lang w:eastAsia="pl-PL"/>
        </w:rPr>
        <w:t>zp</w:t>
      </w:r>
      <w:proofErr w:type="spellEnd"/>
      <w:r w:rsidRPr="00614482">
        <w:rPr>
          <w:rFonts w:ascii="Times New Roman" w:hAnsi="Times New Roman"/>
          <w:sz w:val="24"/>
          <w:szCs w:val="24"/>
          <w:lang w:eastAsia="pl-PL"/>
        </w:rPr>
        <w:t>,</w:t>
      </w:r>
      <w:r w:rsidRPr="00614482">
        <w:rPr>
          <w:rFonts w:ascii="Times New Roman" w:hAnsi="Times New Roman"/>
          <w:sz w:val="24"/>
          <w:szCs w:val="24"/>
        </w:rPr>
        <w:t xml:space="preserve"> przysługują Wykonawcy, </w:t>
      </w:r>
      <w:r w:rsidR="00E667A6">
        <w:rPr>
          <w:rFonts w:ascii="Times New Roman" w:hAnsi="Times New Roman"/>
          <w:sz w:val="24"/>
          <w:szCs w:val="24"/>
        </w:rPr>
        <w:t xml:space="preserve">a także innemu podmiotowi, </w:t>
      </w:r>
      <w:r w:rsidRPr="00614482">
        <w:rPr>
          <w:rFonts w:ascii="Times New Roman" w:hAnsi="Times New Roman"/>
          <w:sz w:val="24"/>
          <w:szCs w:val="24"/>
        </w:rPr>
        <w:t xml:space="preserve">jeżeli ma lub miał interes w uzyskaniu danego zamówienia oraz poniósł lub może </w:t>
      </w:r>
      <w:r w:rsidR="00E667A6">
        <w:rPr>
          <w:rFonts w:ascii="Times New Roman" w:hAnsi="Times New Roman"/>
          <w:sz w:val="24"/>
          <w:szCs w:val="24"/>
        </w:rPr>
        <w:t xml:space="preserve">ponieść szkodę </w:t>
      </w:r>
      <w:r w:rsidRPr="00614482">
        <w:rPr>
          <w:rFonts w:ascii="Times New Roman" w:hAnsi="Times New Roman"/>
          <w:sz w:val="24"/>
          <w:szCs w:val="24"/>
        </w:rPr>
        <w:t>w wyniku naruszenia przez Zamawiającego przepisów ww. ustawy.</w:t>
      </w:r>
    </w:p>
    <w:p w:rsidR="008178E6" w:rsidRPr="006E6549" w:rsidRDefault="008178E6" w:rsidP="008178E6">
      <w:pPr>
        <w:pStyle w:val="Bezodstpw"/>
        <w:ind w:left="284" w:hanging="284"/>
        <w:jc w:val="both"/>
        <w:rPr>
          <w:rFonts w:ascii="Times New Roman" w:hAnsi="Times New Roman"/>
          <w:sz w:val="24"/>
          <w:szCs w:val="24"/>
        </w:rPr>
      </w:pPr>
      <w:r w:rsidRPr="006E6549">
        <w:rPr>
          <w:rFonts w:ascii="Times New Roman" w:hAnsi="Times New Roman"/>
          <w:sz w:val="24"/>
          <w:szCs w:val="24"/>
        </w:rPr>
        <w:lastRenderedPageBreak/>
        <w:t>2.</w:t>
      </w:r>
      <w:r w:rsidRPr="006E6549">
        <w:rPr>
          <w:rFonts w:ascii="Times New Roman" w:hAnsi="Times New Roman"/>
          <w:sz w:val="24"/>
          <w:szCs w:val="24"/>
        </w:rPr>
        <w:tab/>
        <w:t>W niniejszym postępowaniu, którego wartość zamówienia jest</w:t>
      </w:r>
      <w:bookmarkStart w:id="0" w:name="_GoBack"/>
      <w:bookmarkEnd w:id="0"/>
      <w:r w:rsidRPr="006E6549">
        <w:rPr>
          <w:rFonts w:ascii="Times New Roman" w:hAnsi="Times New Roman"/>
          <w:sz w:val="24"/>
          <w:szCs w:val="24"/>
        </w:rPr>
        <w:t xml:space="preserve"> mniejsza niż kwoty określone w przepisach wydanych na p</w:t>
      </w:r>
      <w:r w:rsidR="00E667A6">
        <w:rPr>
          <w:rFonts w:ascii="Times New Roman" w:hAnsi="Times New Roman"/>
          <w:sz w:val="24"/>
          <w:szCs w:val="24"/>
        </w:rPr>
        <w:t xml:space="preserve">odstawie art. 11 ust. 8 ustawy </w:t>
      </w:r>
      <w:proofErr w:type="spellStart"/>
      <w:r w:rsidR="00E667A6">
        <w:rPr>
          <w:rFonts w:ascii="Times New Roman" w:hAnsi="Times New Roman"/>
          <w:sz w:val="24"/>
          <w:szCs w:val="24"/>
        </w:rPr>
        <w:t>P</w:t>
      </w:r>
      <w:r w:rsidRPr="006E6549">
        <w:rPr>
          <w:rFonts w:ascii="Times New Roman" w:hAnsi="Times New Roman"/>
          <w:sz w:val="24"/>
          <w:szCs w:val="24"/>
        </w:rPr>
        <w:t>zp</w:t>
      </w:r>
      <w:proofErr w:type="spellEnd"/>
      <w:r w:rsidRPr="006E6549">
        <w:rPr>
          <w:rFonts w:ascii="Times New Roman" w:hAnsi="Times New Roman"/>
          <w:sz w:val="24"/>
          <w:szCs w:val="24"/>
        </w:rPr>
        <w:t>, o</w:t>
      </w:r>
      <w:r w:rsidR="00E667A6">
        <w:rPr>
          <w:rFonts w:ascii="Times New Roman" w:hAnsi="Times New Roman"/>
          <w:sz w:val="24"/>
          <w:szCs w:val="24"/>
        </w:rPr>
        <w:t xml:space="preserve">dwołanie przysługuje wyłącznie </w:t>
      </w:r>
      <w:r w:rsidRPr="006E6549">
        <w:rPr>
          <w:rFonts w:ascii="Times New Roman" w:hAnsi="Times New Roman"/>
          <w:sz w:val="24"/>
          <w:szCs w:val="24"/>
        </w:rPr>
        <w:t>wobec</w:t>
      </w:r>
      <w:r w:rsidR="00E667A6">
        <w:rPr>
          <w:rFonts w:ascii="Times New Roman" w:hAnsi="Times New Roman"/>
          <w:sz w:val="24"/>
          <w:szCs w:val="24"/>
        </w:rPr>
        <w:t xml:space="preserve"> czynności</w:t>
      </w:r>
      <w:r w:rsidRPr="006E6549">
        <w:rPr>
          <w:rFonts w:ascii="Times New Roman" w:hAnsi="Times New Roman"/>
          <w:sz w:val="24"/>
          <w:szCs w:val="24"/>
        </w:rPr>
        <w:t>:</w:t>
      </w:r>
    </w:p>
    <w:p w:rsidR="00E667A6" w:rsidRDefault="008178E6" w:rsidP="008178E6">
      <w:pPr>
        <w:pStyle w:val="Bezodstpw"/>
        <w:ind w:left="284"/>
        <w:jc w:val="both"/>
        <w:rPr>
          <w:rFonts w:ascii="Times New Roman" w:hAnsi="Times New Roman"/>
          <w:sz w:val="24"/>
          <w:szCs w:val="24"/>
        </w:rPr>
      </w:pPr>
      <w:proofErr w:type="gramStart"/>
      <w:r w:rsidRPr="006E6549">
        <w:rPr>
          <w:rFonts w:ascii="Times New Roman" w:hAnsi="Times New Roman"/>
          <w:sz w:val="24"/>
          <w:szCs w:val="24"/>
        </w:rPr>
        <w:t>a</w:t>
      </w:r>
      <w:proofErr w:type="gramEnd"/>
      <w:r w:rsidRPr="006E6549">
        <w:rPr>
          <w:rFonts w:ascii="Times New Roman" w:hAnsi="Times New Roman"/>
          <w:sz w:val="24"/>
          <w:szCs w:val="24"/>
        </w:rPr>
        <w:t xml:space="preserve">) </w:t>
      </w:r>
      <w:r w:rsidR="00E667A6">
        <w:rPr>
          <w:rFonts w:ascii="Times New Roman" w:hAnsi="Times New Roman"/>
          <w:sz w:val="24"/>
          <w:szCs w:val="24"/>
        </w:rPr>
        <w:t>określenia warunków udziału w postępowaniu,</w:t>
      </w:r>
    </w:p>
    <w:p w:rsidR="008178E6" w:rsidRPr="006E6549" w:rsidRDefault="008178E6" w:rsidP="008178E6">
      <w:pPr>
        <w:pStyle w:val="Bezodstpw"/>
        <w:ind w:left="284"/>
        <w:jc w:val="both"/>
        <w:rPr>
          <w:rFonts w:ascii="Times New Roman" w:hAnsi="Times New Roman"/>
          <w:sz w:val="24"/>
          <w:szCs w:val="24"/>
        </w:rPr>
      </w:pPr>
      <w:proofErr w:type="gramStart"/>
      <w:r w:rsidRPr="006E6549">
        <w:rPr>
          <w:rFonts w:ascii="Times New Roman" w:hAnsi="Times New Roman"/>
          <w:sz w:val="24"/>
          <w:szCs w:val="24"/>
        </w:rPr>
        <w:t>b</w:t>
      </w:r>
      <w:proofErr w:type="gramEnd"/>
      <w:r w:rsidRPr="006E6549">
        <w:rPr>
          <w:rFonts w:ascii="Times New Roman" w:hAnsi="Times New Roman"/>
          <w:sz w:val="24"/>
          <w:szCs w:val="24"/>
        </w:rPr>
        <w:t>) wykluczenia odwołującego z postępowania o udzielenie zamówienia,</w:t>
      </w:r>
    </w:p>
    <w:p w:rsidR="008178E6" w:rsidRDefault="008178E6" w:rsidP="008178E6">
      <w:pPr>
        <w:pStyle w:val="Bezodstpw"/>
        <w:ind w:left="284"/>
        <w:jc w:val="both"/>
        <w:rPr>
          <w:rFonts w:ascii="Times New Roman" w:hAnsi="Times New Roman"/>
          <w:sz w:val="24"/>
          <w:szCs w:val="24"/>
        </w:rPr>
      </w:pPr>
      <w:proofErr w:type="gramStart"/>
      <w:r w:rsidRPr="006E6549">
        <w:rPr>
          <w:rFonts w:ascii="Times New Roman" w:hAnsi="Times New Roman"/>
          <w:sz w:val="24"/>
          <w:szCs w:val="24"/>
        </w:rPr>
        <w:t>c</w:t>
      </w:r>
      <w:proofErr w:type="gramEnd"/>
      <w:r w:rsidRPr="006E6549">
        <w:rPr>
          <w:rFonts w:ascii="Times New Roman" w:hAnsi="Times New Roman"/>
          <w:sz w:val="24"/>
          <w:szCs w:val="24"/>
        </w:rPr>
        <w:t>)</w:t>
      </w:r>
      <w:r w:rsidR="00E667A6">
        <w:rPr>
          <w:rFonts w:ascii="Times New Roman" w:hAnsi="Times New Roman"/>
          <w:sz w:val="24"/>
          <w:szCs w:val="24"/>
        </w:rPr>
        <w:t xml:space="preserve"> odrzucenia oferty odwołującego,</w:t>
      </w:r>
    </w:p>
    <w:p w:rsidR="00E667A6" w:rsidRDefault="00E667A6" w:rsidP="008178E6">
      <w:pPr>
        <w:pStyle w:val="Bezodstpw"/>
        <w:ind w:left="284"/>
        <w:jc w:val="both"/>
        <w:rPr>
          <w:rFonts w:ascii="Times New Roman" w:hAnsi="Times New Roman"/>
          <w:sz w:val="24"/>
          <w:szCs w:val="24"/>
        </w:rPr>
      </w:pPr>
      <w:proofErr w:type="gramStart"/>
      <w:r>
        <w:rPr>
          <w:rFonts w:ascii="Times New Roman" w:hAnsi="Times New Roman"/>
          <w:sz w:val="24"/>
          <w:szCs w:val="24"/>
        </w:rPr>
        <w:t>d</w:t>
      </w:r>
      <w:proofErr w:type="gramEnd"/>
      <w:r>
        <w:rPr>
          <w:rFonts w:ascii="Times New Roman" w:hAnsi="Times New Roman"/>
          <w:sz w:val="24"/>
          <w:szCs w:val="24"/>
        </w:rPr>
        <w:t>) opisu przedmiotu zamówienia,</w:t>
      </w:r>
    </w:p>
    <w:p w:rsidR="00E667A6" w:rsidRPr="006E6549" w:rsidRDefault="00E667A6" w:rsidP="008178E6">
      <w:pPr>
        <w:pStyle w:val="Bezodstpw"/>
        <w:ind w:left="284"/>
        <w:jc w:val="both"/>
        <w:rPr>
          <w:rFonts w:ascii="Times New Roman" w:hAnsi="Times New Roman"/>
          <w:sz w:val="24"/>
          <w:szCs w:val="24"/>
        </w:rPr>
      </w:pPr>
      <w:proofErr w:type="gramStart"/>
      <w:r>
        <w:rPr>
          <w:rFonts w:ascii="Times New Roman" w:hAnsi="Times New Roman"/>
          <w:sz w:val="24"/>
          <w:szCs w:val="24"/>
        </w:rPr>
        <w:t>e</w:t>
      </w:r>
      <w:proofErr w:type="gramEnd"/>
      <w:r>
        <w:rPr>
          <w:rFonts w:ascii="Times New Roman" w:hAnsi="Times New Roman"/>
          <w:sz w:val="24"/>
          <w:szCs w:val="24"/>
        </w:rPr>
        <w:t>) wyboru najkorzystniejszej oferty.</w:t>
      </w:r>
    </w:p>
    <w:p w:rsidR="008178E6" w:rsidRPr="00B867C4" w:rsidRDefault="008178E6" w:rsidP="00B867C4">
      <w:pPr>
        <w:pStyle w:val="Bezodstpw"/>
        <w:ind w:left="284" w:hanging="284"/>
        <w:jc w:val="both"/>
      </w:pPr>
      <w:r>
        <w:rPr>
          <w:rFonts w:ascii="Times New Roman" w:hAnsi="Times New Roman"/>
          <w:sz w:val="24"/>
          <w:szCs w:val="24"/>
        </w:rPr>
        <w:t>3.</w:t>
      </w:r>
      <w:r>
        <w:rPr>
          <w:rFonts w:ascii="Times New Roman" w:hAnsi="Times New Roman"/>
          <w:sz w:val="24"/>
          <w:szCs w:val="24"/>
        </w:rPr>
        <w:tab/>
      </w:r>
      <w:r w:rsidRPr="00614482">
        <w:rPr>
          <w:rFonts w:ascii="Times New Roman" w:hAnsi="Times New Roman"/>
          <w:sz w:val="24"/>
          <w:szCs w:val="24"/>
        </w:rPr>
        <w:t>Szczegółowe zasady wnoszenia środków ochrony prawnej oraz postępowania toczonego wskutek ich wnie</w:t>
      </w:r>
      <w:r w:rsidR="00E667A6">
        <w:rPr>
          <w:rFonts w:ascii="Times New Roman" w:hAnsi="Times New Roman"/>
          <w:sz w:val="24"/>
          <w:szCs w:val="24"/>
        </w:rPr>
        <w:t xml:space="preserve">sienia określa Dział VI ustawy </w:t>
      </w:r>
      <w:proofErr w:type="spellStart"/>
      <w:r w:rsidR="00E667A6">
        <w:rPr>
          <w:rFonts w:ascii="Times New Roman" w:hAnsi="Times New Roman"/>
          <w:sz w:val="24"/>
          <w:szCs w:val="24"/>
        </w:rPr>
        <w:t>P</w:t>
      </w:r>
      <w:r w:rsidRPr="00614482">
        <w:rPr>
          <w:rFonts w:ascii="Times New Roman" w:hAnsi="Times New Roman"/>
          <w:sz w:val="24"/>
          <w:szCs w:val="24"/>
        </w:rPr>
        <w:t>zp</w:t>
      </w:r>
      <w:proofErr w:type="spellEnd"/>
      <w:r w:rsidRPr="00614482">
        <w:t>.</w:t>
      </w:r>
    </w:p>
    <w:p w:rsidR="008178E6" w:rsidRPr="00B419F7" w:rsidRDefault="008178E6" w:rsidP="006F3C3B">
      <w:pPr>
        <w:ind w:left="426"/>
        <w:jc w:val="both"/>
        <w:rPr>
          <w:bCs/>
        </w:rPr>
      </w:pPr>
    </w:p>
    <w:tbl>
      <w:tblPr>
        <w:tblW w:w="0" w:type="auto"/>
        <w:shd w:val="clear" w:color="auto" w:fill="BFBFBF"/>
        <w:tblLook w:val="04A0" w:firstRow="1" w:lastRow="0" w:firstColumn="1" w:lastColumn="0" w:noHBand="0" w:noVBand="1"/>
      </w:tblPr>
      <w:tblGrid>
        <w:gridCol w:w="9070"/>
      </w:tblGrid>
      <w:tr w:rsidR="006F3C3B" w:rsidRPr="00C4053B" w:rsidTr="006B5271">
        <w:tc>
          <w:tcPr>
            <w:tcW w:w="9070" w:type="dxa"/>
            <w:shd w:val="clear" w:color="auto" w:fill="BFBFBF"/>
          </w:tcPr>
          <w:p w:rsidR="006F3C3B" w:rsidRPr="00C4053B" w:rsidRDefault="006B5271" w:rsidP="00C4053B">
            <w:pPr>
              <w:tabs>
                <w:tab w:val="left" w:pos="550"/>
              </w:tabs>
              <w:jc w:val="both"/>
              <w:rPr>
                <w:b/>
                <w:i/>
              </w:rPr>
            </w:pPr>
            <w:r>
              <w:rPr>
                <w:b/>
                <w:i/>
              </w:rPr>
              <w:t>Rozdział 19</w:t>
            </w:r>
            <w:r w:rsidR="006F3C3B" w:rsidRPr="00C4053B">
              <w:rPr>
                <w:b/>
                <w:i/>
              </w:rPr>
              <w:t>. Inne informacje</w:t>
            </w:r>
          </w:p>
        </w:tc>
      </w:tr>
    </w:tbl>
    <w:p w:rsidR="006B5271" w:rsidRPr="006B5271" w:rsidRDefault="006B5271" w:rsidP="00765B59">
      <w:pPr>
        <w:pStyle w:val="Akapitzlist"/>
        <w:numPr>
          <w:ilvl w:val="0"/>
          <w:numId w:val="66"/>
        </w:numPr>
        <w:autoSpaceDE w:val="0"/>
        <w:autoSpaceDN w:val="0"/>
        <w:spacing w:line="240" w:lineRule="auto"/>
        <w:ind w:left="284" w:hanging="284"/>
        <w:jc w:val="both"/>
        <w:rPr>
          <w:rFonts w:ascii="Times New Roman" w:hAnsi="Times New Roman"/>
          <w:sz w:val="24"/>
          <w:szCs w:val="24"/>
        </w:rPr>
      </w:pPr>
      <w:r w:rsidRPr="006B5271">
        <w:rPr>
          <w:rFonts w:ascii="Times New Roman" w:hAnsi="Times New Roman"/>
          <w:sz w:val="24"/>
          <w:szCs w:val="24"/>
        </w:rPr>
        <w:t>Rozliczenia między Zamawiającym a Wykonawcą dokonywane będą w walucie polskiej w złotych (PLN).</w:t>
      </w:r>
    </w:p>
    <w:p w:rsidR="006B5271" w:rsidRPr="006B5271" w:rsidRDefault="006B5271" w:rsidP="00765B59">
      <w:pPr>
        <w:pStyle w:val="Akapitzlist"/>
        <w:numPr>
          <w:ilvl w:val="0"/>
          <w:numId w:val="66"/>
        </w:numPr>
        <w:autoSpaceDE w:val="0"/>
        <w:autoSpaceDN w:val="0"/>
        <w:spacing w:line="240" w:lineRule="auto"/>
        <w:ind w:left="284" w:hanging="284"/>
        <w:jc w:val="both"/>
        <w:rPr>
          <w:rFonts w:ascii="Times New Roman" w:eastAsia="Times New Roman" w:hAnsi="Times New Roman"/>
          <w:sz w:val="24"/>
          <w:szCs w:val="24"/>
          <w:lang w:eastAsia="pl-PL"/>
        </w:rPr>
      </w:pPr>
      <w:r w:rsidRPr="006B5271">
        <w:rPr>
          <w:rFonts w:ascii="Times New Roman" w:hAnsi="Times New Roman"/>
          <w:sz w:val="24"/>
          <w:szCs w:val="24"/>
        </w:rPr>
        <w:t>Zamawiający nie przewiduje zwrócenia Wykonawcom kosztów udziału w postępowaniu.</w:t>
      </w:r>
    </w:p>
    <w:p w:rsidR="006B5271" w:rsidRPr="006B5271" w:rsidRDefault="006B5271" w:rsidP="00765B59">
      <w:pPr>
        <w:pStyle w:val="Akapitzlist"/>
        <w:numPr>
          <w:ilvl w:val="0"/>
          <w:numId w:val="66"/>
        </w:numPr>
        <w:autoSpaceDE w:val="0"/>
        <w:autoSpaceDN w:val="0"/>
        <w:spacing w:line="240" w:lineRule="auto"/>
        <w:ind w:left="284" w:hanging="284"/>
        <w:jc w:val="both"/>
        <w:rPr>
          <w:rFonts w:ascii="Times New Roman" w:eastAsia="Times New Roman" w:hAnsi="Times New Roman"/>
          <w:sz w:val="24"/>
          <w:szCs w:val="24"/>
          <w:lang w:eastAsia="pl-PL"/>
        </w:rPr>
      </w:pPr>
      <w:r w:rsidRPr="006B5271">
        <w:rPr>
          <w:rFonts w:ascii="Times New Roman" w:hAnsi="Times New Roman"/>
          <w:sz w:val="24"/>
          <w:szCs w:val="24"/>
        </w:rPr>
        <w:t>Zamawiający nie dopuszcza składania ofert częściowych.</w:t>
      </w:r>
    </w:p>
    <w:p w:rsidR="006B5271" w:rsidRPr="006B5271" w:rsidRDefault="006B5271" w:rsidP="00765B59">
      <w:pPr>
        <w:pStyle w:val="Akapitzlist"/>
        <w:numPr>
          <w:ilvl w:val="0"/>
          <w:numId w:val="66"/>
        </w:numPr>
        <w:autoSpaceDE w:val="0"/>
        <w:autoSpaceDN w:val="0"/>
        <w:spacing w:line="240" w:lineRule="auto"/>
        <w:ind w:left="284" w:hanging="284"/>
        <w:jc w:val="both"/>
        <w:rPr>
          <w:rFonts w:ascii="Times New Roman" w:eastAsia="Times New Roman" w:hAnsi="Times New Roman"/>
          <w:sz w:val="24"/>
          <w:szCs w:val="24"/>
          <w:lang w:eastAsia="pl-PL"/>
        </w:rPr>
      </w:pPr>
      <w:r w:rsidRPr="006B5271">
        <w:rPr>
          <w:rFonts w:ascii="Times New Roman" w:hAnsi="Times New Roman"/>
          <w:sz w:val="24"/>
          <w:szCs w:val="24"/>
        </w:rPr>
        <w:t>Zamawiający nie dopuszcza składania ofert wariantowych.</w:t>
      </w:r>
    </w:p>
    <w:p w:rsidR="006B5271" w:rsidRPr="006B5271" w:rsidRDefault="006B5271" w:rsidP="00765B59">
      <w:pPr>
        <w:pStyle w:val="Akapitzlist"/>
        <w:numPr>
          <w:ilvl w:val="0"/>
          <w:numId w:val="66"/>
        </w:numPr>
        <w:autoSpaceDE w:val="0"/>
        <w:autoSpaceDN w:val="0"/>
        <w:spacing w:line="240" w:lineRule="auto"/>
        <w:ind w:left="284" w:hanging="284"/>
        <w:jc w:val="both"/>
        <w:rPr>
          <w:rFonts w:ascii="Times New Roman" w:eastAsia="Times New Roman" w:hAnsi="Times New Roman"/>
          <w:sz w:val="24"/>
          <w:szCs w:val="24"/>
          <w:lang w:eastAsia="pl-PL"/>
        </w:rPr>
      </w:pPr>
      <w:r w:rsidRPr="006B5271">
        <w:rPr>
          <w:rFonts w:ascii="Times New Roman" w:hAnsi="Times New Roman"/>
          <w:sz w:val="24"/>
          <w:szCs w:val="24"/>
        </w:rPr>
        <w:t>Zamawiający nie zamierza zawierać umowy ramowej.</w:t>
      </w:r>
    </w:p>
    <w:p w:rsidR="006B5271" w:rsidRPr="006B5271" w:rsidRDefault="006B5271" w:rsidP="00765B59">
      <w:pPr>
        <w:pStyle w:val="Akapitzlist"/>
        <w:numPr>
          <w:ilvl w:val="0"/>
          <w:numId w:val="66"/>
        </w:numPr>
        <w:autoSpaceDE w:val="0"/>
        <w:autoSpaceDN w:val="0"/>
        <w:spacing w:line="240" w:lineRule="auto"/>
        <w:ind w:left="284" w:hanging="284"/>
        <w:jc w:val="both"/>
        <w:rPr>
          <w:rFonts w:ascii="Times New Roman" w:eastAsia="Times New Roman" w:hAnsi="Times New Roman"/>
          <w:sz w:val="24"/>
          <w:szCs w:val="24"/>
          <w:lang w:eastAsia="pl-PL"/>
        </w:rPr>
      </w:pPr>
      <w:r w:rsidRPr="006B5271">
        <w:rPr>
          <w:rFonts w:ascii="Times New Roman" w:hAnsi="Times New Roman"/>
          <w:sz w:val="24"/>
          <w:szCs w:val="24"/>
        </w:rPr>
        <w:t>Zamawiający nie przewiduje prowadzenia aukcji elektronicznej.</w:t>
      </w:r>
    </w:p>
    <w:p w:rsidR="006B5271" w:rsidRPr="006B5271" w:rsidRDefault="006B5271" w:rsidP="00765B59">
      <w:pPr>
        <w:pStyle w:val="Akapitzlist"/>
        <w:numPr>
          <w:ilvl w:val="0"/>
          <w:numId w:val="66"/>
        </w:numPr>
        <w:autoSpaceDE w:val="0"/>
        <w:autoSpaceDN w:val="0"/>
        <w:spacing w:line="240" w:lineRule="auto"/>
        <w:ind w:left="284" w:hanging="284"/>
        <w:jc w:val="both"/>
        <w:rPr>
          <w:rFonts w:ascii="Times New Roman" w:eastAsia="Times New Roman" w:hAnsi="Times New Roman"/>
          <w:sz w:val="24"/>
          <w:szCs w:val="24"/>
          <w:lang w:eastAsia="pl-PL"/>
        </w:rPr>
      </w:pPr>
      <w:r w:rsidRPr="006B5271">
        <w:rPr>
          <w:rFonts w:ascii="Times New Roman" w:hAnsi="Times New Roman"/>
          <w:sz w:val="24"/>
          <w:szCs w:val="24"/>
        </w:rPr>
        <w:t>Zamawiający nie przewiduje zamówień uzupełniających.</w:t>
      </w:r>
    </w:p>
    <w:p w:rsidR="006B5271" w:rsidRPr="006B5271" w:rsidRDefault="006B5271" w:rsidP="00765B59">
      <w:pPr>
        <w:pStyle w:val="Akapitzlist"/>
        <w:numPr>
          <w:ilvl w:val="0"/>
          <w:numId w:val="66"/>
        </w:numPr>
        <w:autoSpaceDE w:val="0"/>
        <w:autoSpaceDN w:val="0"/>
        <w:spacing w:line="240" w:lineRule="auto"/>
        <w:ind w:left="284" w:hanging="284"/>
        <w:jc w:val="both"/>
        <w:rPr>
          <w:rFonts w:ascii="Times New Roman" w:hAnsi="Times New Roman"/>
          <w:sz w:val="24"/>
          <w:szCs w:val="24"/>
        </w:rPr>
      </w:pPr>
      <w:r w:rsidRPr="006B5271">
        <w:rPr>
          <w:rFonts w:ascii="Times New Roman" w:hAnsi="Times New Roman"/>
          <w:bCs/>
          <w:sz w:val="24"/>
          <w:szCs w:val="24"/>
        </w:rPr>
        <w:t>Zamawiający nie przewiduje udzielania zaliczek na poczet wykonania zamówienia.</w:t>
      </w:r>
    </w:p>
    <w:p w:rsidR="006B5271" w:rsidRPr="006B5271" w:rsidRDefault="006B5271" w:rsidP="00765B59">
      <w:pPr>
        <w:pStyle w:val="Akapitzlist"/>
        <w:numPr>
          <w:ilvl w:val="0"/>
          <w:numId w:val="66"/>
        </w:numPr>
        <w:suppressAutoHyphens/>
        <w:spacing w:line="240" w:lineRule="auto"/>
        <w:ind w:left="284" w:hanging="284"/>
        <w:jc w:val="both"/>
        <w:rPr>
          <w:rFonts w:ascii="Times New Roman" w:eastAsia="Times New Roman" w:hAnsi="Times New Roman"/>
          <w:sz w:val="24"/>
          <w:szCs w:val="24"/>
          <w:lang w:eastAsia="pl-PL"/>
        </w:rPr>
      </w:pPr>
      <w:r w:rsidRPr="006B5271">
        <w:rPr>
          <w:rFonts w:ascii="Times New Roman" w:hAnsi="Times New Roman"/>
          <w:sz w:val="24"/>
          <w:szCs w:val="24"/>
        </w:rPr>
        <w:t xml:space="preserve">W zakresie nieuregulowanym niniejszą SIWZ zastosowanie mają przepisy ustawy </w:t>
      </w:r>
      <w:proofErr w:type="spellStart"/>
      <w:r w:rsidRPr="006B5271">
        <w:rPr>
          <w:rFonts w:ascii="Times New Roman" w:hAnsi="Times New Roman"/>
          <w:sz w:val="24"/>
          <w:szCs w:val="24"/>
        </w:rPr>
        <w:t>Pzp</w:t>
      </w:r>
      <w:proofErr w:type="spellEnd"/>
      <w:r w:rsidRPr="006B5271">
        <w:rPr>
          <w:rFonts w:ascii="Times New Roman" w:hAnsi="Times New Roman"/>
          <w:sz w:val="24"/>
          <w:szCs w:val="24"/>
        </w:rPr>
        <w:t xml:space="preserve"> oraz rozporządzenia Ministra Rozwoju z dnia 26 lipca 2016 r. w sprawie rodzajów </w:t>
      </w:r>
      <w:proofErr w:type="gramStart"/>
      <w:r w:rsidRPr="006B5271">
        <w:rPr>
          <w:rFonts w:ascii="Times New Roman" w:hAnsi="Times New Roman"/>
          <w:sz w:val="24"/>
          <w:szCs w:val="24"/>
        </w:rPr>
        <w:t>dokumentów jakich</w:t>
      </w:r>
      <w:proofErr w:type="gramEnd"/>
      <w:r w:rsidRPr="006B5271">
        <w:rPr>
          <w:rFonts w:ascii="Times New Roman" w:hAnsi="Times New Roman"/>
          <w:sz w:val="24"/>
          <w:szCs w:val="24"/>
        </w:rPr>
        <w:t xml:space="preserve"> może żądać zamawiający od wykonawcy w postępowaniu o udzielenie zamówienia.</w:t>
      </w:r>
    </w:p>
    <w:p w:rsidR="004677DD" w:rsidRPr="004677DD" w:rsidRDefault="004677DD" w:rsidP="004677DD">
      <w:pPr>
        <w:ind w:left="426"/>
        <w:jc w:val="both"/>
      </w:pPr>
    </w:p>
    <w:tbl>
      <w:tblPr>
        <w:tblW w:w="0" w:type="auto"/>
        <w:shd w:val="clear" w:color="auto" w:fill="BFBFBF"/>
        <w:tblLook w:val="04A0" w:firstRow="1" w:lastRow="0" w:firstColumn="1" w:lastColumn="0" w:noHBand="0" w:noVBand="1"/>
      </w:tblPr>
      <w:tblGrid>
        <w:gridCol w:w="9070"/>
      </w:tblGrid>
      <w:tr w:rsidR="006F3C3B" w:rsidRPr="00C4053B" w:rsidTr="00C4053B">
        <w:tc>
          <w:tcPr>
            <w:tcW w:w="9210" w:type="dxa"/>
            <w:shd w:val="clear" w:color="auto" w:fill="BFBFBF"/>
          </w:tcPr>
          <w:p w:rsidR="006F3C3B" w:rsidRPr="00C4053B" w:rsidRDefault="006B5271" w:rsidP="00C4053B">
            <w:pPr>
              <w:jc w:val="both"/>
              <w:rPr>
                <w:b/>
                <w:i/>
              </w:rPr>
            </w:pPr>
            <w:r>
              <w:rPr>
                <w:b/>
                <w:i/>
              </w:rPr>
              <w:t>Rozdział 20</w:t>
            </w:r>
            <w:r w:rsidR="006F3C3B" w:rsidRPr="00C4053B">
              <w:rPr>
                <w:b/>
                <w:i/>
              </w:rPr>
              <w:t>. Wykaz załączników do SIWZ</w:t>
            </w:r>
          </w:p>
        </w:tc>
      </w:tr>
    </w:tbl>
    <w:p w:rsidR="004677DD" w:rsidRPr="00373D7C" w:rsidRDefault="004677DD" w:rsidP="00765B59">
      <w:pPr>
        <w:numPr>
          <w:ilvl w:val="0"/>
          <w:numId w:val="20"/>
        </w:numPr>
        <w:jc w:val="both"/>
        <w:rPr>
          <w:b/>
          <w:bCs/>
          <w:i/>
        </w:rPr>
      </w:pPr>
      <w:r w:rsidRPr="004677DD">
        <w:t>Za</w:t>
      </w:r>
      <w:r w:rsidR="00373D7C">
        <w:t>łącznik Nr 1 - Formularz oferty,</w:t>
      </w:r>
    </w:p>
    <w:p w:rsidR="00373D7C" w:rsidRPr="00771DF0" w:rsidRDefault="004677DD" w:rsidP="00765B59">
      <w:pPr>
        <w:numPr>
          <w:ilvl w:val="0"/>
          <w:numId w:val="20"/>
        </w:numPr>
        <w:jc w:val="both"/>
        <w:rPr>
          <w:b/>
          <w:bCs/>
          <w:i/>
        </w:rPr>
      </w:pPr>
      <w:r w:rsidRPr="004677DD">
        <w:t xml:space="preserve">Załącznik Nr 2 - Oświadczenie </w:t>
      </w:r>
      <w:r w:rsidR="006B5271">
        <w:t>z art. 25a ust. 1</w:t>
      </w:r>
      <w:r w:rsidRPr="004677DD">
        <w:t xml:space="preserve">ustawy </w:t>
      </w:r>
      <w:proofErr w:type="spellStart"/>
      <w:r w:rsidRPr="004677DD">
        <w:t>Pzp</w:t>
      </w:r>
      <w:proofErr w:type="spellEnd"/>
      <w:r w:rsidR="006B5271">
        <w:t xml:space="preserve"> – podstawy wykluczenia</w:t>
      </w:r>
      <w:r w:rsidR="00771DF0">
        <w:t>,</w:t>
      </w:r>
    </w:p>
    <w:p w:rsidR="00771DF0" w:rsidRDefault="00771DF0" w:rsidP="00765B59">
      <w:pPr>
        <w:numPr>
          <w:ilvl w:val="0"/>
          <w:numId w:val="20"/>
        </w:numPr>
        <w:jc w:val="both"/>
        <w:rPr>
          <w:b/>
          <w:bCs/>
          <w:i/>
        </w:rPr>
      </w:pPr>
      <w:r>
        <w:t>Załącznik Nr 3</w:t>
      </w:r>
      <w:r w:rsidRPr="004677DD">
        <w:t xml:space="preserve"> - Oświadczenie </w:t>
      </w:r>
      <w:r>
        <w:t>z art. 25a ust. 1</w:t>
      </w:r>
      <w:r w:rsidRPr="004677DD">
        <w:t xml:space="preserve">ustawy </w:t>
      </w:r>
      <w:proofErr w:type="spellStart"/>
      <w:r w:rsidRPr="004677DD">
        <w:t>Pzp</w:t>
      </w:r>
      <w:proofErr w:type="spellEnd"/>
      <w:r>
        <w:t xml:space="preserve"> – warunki udziału,</w:t>
      </w:r>
    </w:p>
    <w:p w:rsidR="004677DD" w:rsidRPr="00771DF0" w:rsidRDefault="004677DD" w:rsidP="00765B59">
      <w:pPr>
        <w:numPr>
          <w:ilvl w:val="0"/>
          <w:numId w:val="20"/>
        </w:numPr>
        <w:jc w:val="both"/>
        <w:rPr>
          <w:b/>
          <w:bCs/>
          <w:i/>
        </w:rPr>
      </w:pPr>
      <w:r w:rsidRPr="004677DD">
        <w:t xml:space="preserve">Załącznik Nr </w:t>
      </w:r>
      <w:r w:rsidR="00771DF0">
        <w:t>4</w:t>
      </w:r>
      <w:r w:rsidRPr="004677DD">
        <w:t xml:space="preserve"> - Wykaz wykonanych usług</w:t>
      </w:r>
      <w:r w:rsidR="00373D7C">
        <w:t>,</w:t>
      </w:r>
    </w:p>
    <w:p w:rsidR="004677DD" w:rsidRPr="00654F64" w:rsidRDefault="00771DF0" w:rsidP="00765B59">
      <w:pPr>
        <w:numPr>
          <w:ilvl w:val="0"/>
          <w:numId w:val="20"/>
        </w:numPr>
        <w:jc w:val="both"/>
        <w:rPr>
          <w:b/>
          <w:bCs/>
          <w:i/>
        </w:rPr>
      </w:pPr>
      <w:r>
        <w:t>Załącznik Nr 5 - Wykaz narzędzi, wyposażenia zakładu lub urządzeń technicznych,</w:t>
      </w:r>
    </w:p>
    <w:p w:rsidR="0078785B" w:rsidRDefault="00F00957" w:rsidP="00765B59">
      <w:pPr>
        <w:numPr>
          <w:ilvl w:val="0"/>
          <w:numId w:val="20"/>
        </w:numPr>
        <w:jc w:val="both"/>
        <w:rPr>
          <w:bCs/>
        </w:rPr>
      </w:pPr>
      <w:r>
        <w:rPr>
          <w:bCs/>
        </w:rPr>
        <w:t>Załącznik N</w:t>
      </w:r>
      <w:r w:rsidR="00654F64">
        <w:rPr>
          <w:bCs/>
        </w:rPr>
        <w:t>r 6</w:t>
      </w:r>
      <w:r w:rsidR="0078785B">
        <w:rPr>
          <w:bCs/>
        </w:rPr>
        <w:t xml:space="preserve"> </w:t>
      </w:r>
      <w:r>
        <w:rPr>
          <w:bCs/>
        </w:rPr>
        <w:t>-</w:t>
      </w:r>
      <w:r w:rsidR="00274081">
        <w:rPr>
          <w:bCs/>
        </w:rPr>
        <w:t xml:space="preserve"> </w:t>
      </w:r>
      <w:r>
        <w:rPr>
          <w:bCs/>
        </w:rPr>
        <w:t>Oświadczenie dot. grupy kapitałowej</w:t>
      </w:r>
      <w:r w:rsidR="00520DA9">
        <w:rPr>
          <w:bCs/>
        </w:rPr>
        <w:t>,</w:t>
      </w:r>
    </w:p>
    <w:p w:rsidR="0078785B" w:rsidRPr="00274081" w:rsidRDefault="00654F64" w:rsidP="00765B59">
      <w:pPr>
        <w:numPr>
          <w:ilvl w:val="0"/>
          <w:numId w:val="20"/>
        </w:numPr>
        <w:jc w:val="both"/>
      </w:pPr>
      <w:r>
        <w:rPr>
          <w:bCs/>
        </w:rPr>
        <w:t>Załącznik Nr 7</w:t>
      </w:r>
      <w:r w:rsidR="00274081" w:rsidRPr="00274081">
        <w:rPr>
          <w:bCs/>
        </w:rPr>
        <w:t xml:space="preserve"> - </w:t>
      </w:r>
      <w:r w:rsidR="001B0E32" w:rsidRPr="004677DD">
        <w:t>Wzór umowy</w:t>
      </w:r>
      <w:r w:rsidR="00520DA9">
        <w:rPr>
          <w:lang w:eastAsia="en-US"/>
        </w:rPr>
        <w:t>.</w:t>
      </w:r>
    </w:p>
    <w:p w:rsidR="0078785B" w:rsidRDefault="0078785B" w:rsidP="008E4232">
      <w:pPr>
        <w:jc w:val="right"/>
      </w:pPr>
    </w:p>
    <w:p w:rsidR="0078785B" w:rsidRDefault="0078785B" w:rsidP="00600B91"/>
    <w:p w:rsidR="00BC41CF" w:rsidRDefault="00BC41CF" w:rsidP="00600B91"/>
    <w:p w:rsidR="00BC41CF" w:rsidRDefault="00BC41CF" w:rsidP="00600B91"/>
    <w:p w:rsidR="00BC41CF" w:rsidRDefault="00BC41CF" w:rsidP="00600B91"/>
    <w:p w:rsidR="00BC41CF" w:rsidRDefault="00BC41CF" w:rsidP="00600B91"/>
    <w:p w:rsidR="00BC41CF" w:rsidRDefault="00BC41CF" w:rsidP="00600B91"/>
    <w:p w:rsidR="00BC41CF" w:rsidRDefault="00BC41CF" w:rsidP="00600B91"/>
    <w:p w:rsidR="00BC41CF" w:rsidRDefault="00BC41CF" w:rsidP="00600B91"/>
    <w:p w:rsidR="00BC41CF" w:rsidRDefault="00BC41CF" w:rsidP="00600B91"/>
    <w:p w:rsidR="00BC41CF" w:rsidRDefault="00BC41CF" w:rsidP="00600B91"/>
    <w:p w:rsidR="00971097" w:rsidRDefault="00971097" w:rsidP="00600B91"/>
    <w:p w:rsidR="0078785B" w:rsidRDefault="0078785B" w:rsidP="008E4232">
      <w:pPr>
        <w:jc w:val="right"/>
      </w:pPr>
    </w:p>
    <w:p w:rsidR="00635DFF" w:rsidRDefault="00635DFF" w:rsidP="008E4232">
      <w:pPr>
        <w:jc w:val="right"/>
      </w:pPr>
    </w:p>
    <w:p w:rsidR="00635DFF" w:rsidRDefault="00635DFF" w:rsidP="008E4232">
      <w:pPr>
        <w:jc w:val="right"/>
      </w:pPr>
    </w:p>
    <w:p w:rsidR="00635DFF" w:rsidRDefault="00635DFF" w:rsidP="008E4232">
      <w:pPr>
        <w:jc w:val="right"/>
      </w:pPr>
    </w:p>
    <w:p w:rsidR="006F3C3B" w:rsidRDefault="006F3C3B" w:rsidP="008E4232">
      <w:pPr>
        <w:jc w:val="right"/>
        <w:rPr>
          <w:b/>
        </w:rPr>
      </w:pPr>
    </w:p>
    <w:sectPr w:rsidR="006F3C3B" w:rsidSect="00697F67">
      <w:headerReference w:type="default" r:id="rId11"/>
      <w:footerReference w:type="even" r:id="rId12"/>
      <w:footerReference w:type="default" r:id="rId13"/>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F62" w:rsidRDefault="00B76F62">
      <w:r>
        <w:separator/>
      </w:r>
    </w:p>
  </w:endnote>
  <w:endnote w:type="continuationSeparator" w:id="0">
    <w:p w:rsidR="00B76F62" w:rsidRDefault="00B7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Perpetua Titling MT">
    <w:panose1 w:val="02020502060505020804"/>
    <w:charset w:val="00"/>
    <w:family w:val="roman"/>
    <w:pitch w:val="variable"/>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Italic">
    <w:panose1 w:val="00000000000000000000"/>
    <w:charset w:val="EE"/>
    <w:family w:val="auto"/>
    <w:notTrueType/>
    <w:pitch w:val="default"/>
    <w:sig w:usb0="00000005" w:usb1="00000000" w:usb2="00000000" w:usb3="00000000" w:csb0="00000002" w:csb1="00000000"/>
  </w:font>
  <w:font w:name="TimesNewRoman">
    <w:altName w:val="Times New Roman"/>
    <w:charset w:val="EE"/>
    <w:family w:val="roman"/>
    <w:pitch w:val="default"/>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20F" w:rsidRDefault="0001220F" w:rsidP="00A54D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1220F" w:rsidRDefault="0001220F" w:rsidP="004D40C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20F" w:rsidRDefault="0001220F" w:rsidP="00C240AA">
    <w:pPr>
      <w:pStyle w:val="Stopka"/>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122555</wp:posOffset>
              </wp:positionV>
              <wp:extent cx="5772150" cy="0"/>
              <wp:effectExtent l="13970" t="8255" r="5080"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F562D5" id="_x0000_t32" coordsize="21600,21600" o:spt="32" o:oned="t" path="m,l21600,21600e" filled="f">
              <v:path arrowok="t" fillok="f" o:connecttype="none"/>
              <o:lock v:ext="edit" shapetype="t"/>
            </v:shapetype>
            <v:shape id="AutoShape 1" o:spid="_x0000_s1026" type="#_x0000_t32" style="position:absolute;margin-left:.35pt;margin-top:9.65pt;width:45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t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"/>
          </w:pict>
        </mc:Fallback>
      </mc:AlternateContent>
    </w:r>
  </w:p>
  <w:p w:rsidR="0001220F" w:rsidRPr="00886BE0" w:rsidRDefault="0001220F" w:rsidP="002B379C">
    <w:pPr>
      <w:pStyle w:val="Stopka"/>
      <w:rPr>
        <w:sz w:val="20"/>
        <w:szCs w:val="20"/>
      </w:rPr>
    </w:pPr>
    <w:r w:rsidRPr="00886BE0">
      <w:rPr>
        <w:sz w:val="20"/>
        <w:szCs w:val="20"/>
      </w:rPr>
      <w:t>Znak sprawy: BGK.271.6.2016</w:t>
    </w:r>
  </w:p>
  <w:p w:rsidR="0001220F" w:rsidRDefault="000122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F62" w:rsidRDefault="00B76F62">
      <w:r>
        <w:separator/>
      </w:r>
    </w:p>
  </w:footnote>
  <w:footnote w:type="continuationSeparator" w:id="0">
    <w:p w:rsidR="00B76F62" w:rsidRDefault="00B76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20F" w:rsidRDefault="0001220F">
    <w:pPr>
      <w:pStyle w:val="Nagwek"/>
      <w:jc w:val="center"/>
    </w:pPr>
    <w:r>
      <w:fldChar w:fldCharType="begin"/>
    </w:r>
    <w:r>
      <w:instrText xml:space="preserve"> PAGE   \* MERGEFORMAT </w:instrText>
    </w:r>
    <w:r>
      <w:fldChar w:fldCharType="separate"/>
    </w:r>
    <w:r w:rsidR="00102A10">
      <w:rPr>
        <w:noProof/>
      </w:rPr>
      <w:t>24</w:t>
    </w:r>
    <w:r>
      <w:fldChar w:fldCharType="end"/>
    </w:r>
  </w:p>
  <w:p w:rsidR="0001220F" w:rsidRDefault="0001220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rPr>
        <w:rFonts w:ascii="Arial" w:hAnsi="Arial"/>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15:restartNumberingAfterBreak="0">
    <w:nsid w:val="011938F1"/>
    <w:multiLevelType w:val="hybridMultilevel"/>
    <w:tmpl w:val="69DC9D3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1D61BB6"/>
    <w:multiLevelType w:val="hybridMultilevel"/>
    <w:tmpl w:val="53B6E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600B89"/>
    <w:multiLevelType w:val="hybridMultilevel"/>
    <w:tmpl w:val="5CCEB472"/>
    <w:lvl w:ilvl="0" w:tplc="9E8AA7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012A90"/>
    <w:multiLevelType w:val="hybridMultilevel"/>
    <w:tmpl w:val="47447E5E"/>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8" w15:restartNumberingAfterBreak="0">
    <w:nsid w:val="056B11CD"/>
    <w:multiLevelType w:val="hybridMultilevel"/>
    <w:tmpl w:val="53B6E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C50DC0"/>
    <w:multiLevelType w:val="hybridMultilevel"/>
    <w:tmpl w:val="4204E034"/>
    <w:lvl w:ilvl="0" w:tplc="04150011">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3479D0"/>
    <w:multiLevelType w:val="hybridMultilevel"/>
    <w:tmpl w:val="F97255F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EE6A0A"/>
    <w:multiLevelType w:val="hybridMultilevel"/>
    <w:tmpl w:val="C00AE54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88622CC"/>
    <w:multiLevelType w:val="hybridMultilevel"/>
    <w:tmpl w:val="24D69458"/>
    <w:lvl w:ilvl="0" w:tplc="981E2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9B64EEC"/>
    <w:multiLevelType w:val="hybridMultilevel"/>
    <w:tmpl w:val="53B6E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260FB9"/>
    <w:multiLevelType w:val="hybridMultilevel"/>
    <w:tmpl w:val="61429B66"/>
    <w:lvl w:ilvl="0" w:tplc="3FAC0920">
      <w:start w:val="1"/>
      <w:numFmt w:val="decimal"/>
      <w:lvlText w:val="%1. "/>
      <w:lvlJc w:val="left"/>
      <w:pPr>
        <w:tabs>
          <w:tab w:val="num" w:pos="1496"/>
        </w:tabs>
        <w:ind w:left="1476" w:hanging="340"/>
      </w:pPr>
      <w:rPr>
        <w:rFonts w:ascii="Times New Roman" w:hAnsi="Times New Roman" w:cs="Times New Roman" w:hint="default"/>
        <w:b w:val="0"/>
        <w:i w:val="0"/>
        <w:strike w:val="0"/>
        <w:dstrike w:val="0"/>
        <w:sz w:val="24"/>
        <w:u w:val="none"/>
        <w:effect w:val="none"/>
      </w:rPr>
    </w:lvl>
    <w:lvl w:ilvl="1" w:tplc="32C05766">
      <w:start w:val="1"/>
      <w:numFmt w:val="decimal"/>
      <w:lvlText w:val="%2."/>
      <w:lvlJc w:val="left"/>
      <w:pPr>
        <w:tabs>
          <w:tab w:val="num" w:pos="1496"/>
        </w:tabs>
        <w:ind w:left="1136" w:firstLine="0"/>
      </w:pPr>
      <w:rPr>
        <w:rFonts w:ascii="Times New Roman" w:hAnsi="Times New Roman" w:cs="Times New Roman" w:hint="default"/>
        <w:b w:val="0"/>
        <w:i w:val="0"/>
        <w:sz w:val="24"/>
      </w:rPr>
    </w:lvl>
    <w:lvl w:ilvl="2" w:tplc="FFFFFFFF">
      <w:start w:val="1"/>
      <w:numFmt w:val="lowerLetter"/>
      <w:lvlText w:val="%3)"/>
      <w:lvlJc w:val="left"/>
      <w:pPr>
        <w:tabs>
          <w:tab w:val="num" w:pos="3806"/>
        </w:tabs>
        <w:ind w:left="3806" w:hanging="690"/>
      </w:pPr>
    </w:lvl>
    <w:lvl w:ilvl="3" w:tplc="FFFFFFFF">
      <w:start w:val="1"/>
      <w:numFmt w:val="decimal"/>
      <w:lvlText w:val="%4."/>
      <w:lvlJc w:val="left"/>
      <w:pPr>
        <w:tabs>
          <w:tab w:val="num" w:pos="4016"/>
        </w:tabs>
        <w:ind w:left="4016" w:hanging="360"/>
      </w:pPr>
    </w:lvl>
    <w:lvl w:ilvl="4" w:tplc="FFFFFFFF">
      <w:start w:val="1"/>
      <w:numFmt w:val="decimal"/>
      <w:lvlText w:val="%5."/>
      <w:lvlJc w:val="left"/>
      <w:pPr>
        <w:tabs>
          <w:tab w:val="num" w:pos="4736"/>
        </w:tabs>
        <w:ind w:left="4736" w:hanging="360"/>
      </w:pPr>
    </w:lvl>
    <w:lvl w:ilvl="5" w:tplc="FFFFFFFF">
      <w:start w:val="1"/>
      <w:numFmt w:val="decimal"/>
      <w:lvlText w:val="%6."/>
      <w:lvlJc w:val="left"/>
      <w:pPr>
        <w:tabs>
          <w:tab w:val="num" w:pos="5456"/>
        </w:tabs>
        <w:ind w:left="5456" w:hanging="360"/>
      </w:pPr>
    </w:lvl>
    <w:lvl w:ilvl="6" w:tplc="FFFFFFFF">
      <w:start w:val="1"/>
      <w:numFmt w:val="decimal"/>
      <w:lvlText w:val="%7."/>
      <w:lvlJc w:val="left"/>
      <w:pPr>
        <w:tabs>
          <w:tab w:val="num" w:pos="6176"/>
        </w:tabs>
        <w:ind w:left="6176" w:hanging="360"/>
      </w:pPr>
    </w:lvl>
    <w:lvl w:ilvl="7" w:tplc="FFFFFFFF">
      <w:start w:val="1"/>
      <w:numFmt w:val="decimal"/>
      <w:lvlText w:val="%8."/>
      <w:lvlJc w:val="left"/>
      <w:pPr>
        <w:tabs>
          <w:tab w:val="num" w:pos="6896"/>
        </w:tabs>
        <w:ind w:left="6896" w:hanging="360"/>
      </w:pPr>
    </w:lvl>
    <w:lvl w:ilvl="8" w:tplc="FFFFFFFF">
      <w:start w:val="1"/>
      <w:numFmt w:val="decimal"/>
      <w:lvlText w:val="%9."/>
      <w:lvlJc w:val="left"/>
      <w:pPr>
        <w:tabs>
          <w:tab w:val="num" w:pos="7616"/>
        </w:tabs>
        <w:ind w:left="7616" w:hanging="360"/>
      </w:pPr>
    </w:lvl>
  </w:abstractNum>
  <w:abstractNum w:abstractNumId="15" w15:restartNumberingAfterBreak="0">
    <w:nsid w:val="0E9B0DC0"/>
    <w:multiLevelType w:val="hybridMultilevel"/>
    <w:tmpl w:val="51A2061A"/>
    <w:lvl w:ilvl="0" w:tplc="0CE87198">
      <w:start w:val="1"/>
      <w:numFmt w:val="lowerLetter"/>
      <w:lvlText w:val="%1)"/>
      <w:lvlJc w:val="left"/>
      <w:pPr>
        <w:tabs>
          <w:tab w:val="num" w:pos="720"/>
        </w:tabs>
        <w:ind w:left="720" w:hanging="360"/>
      </w:pPr>
      <w:rPr>
        <w:rFonts w:hint="default"/>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11E55E7"/>
    <w:multiLevelType w:val="hybridMultilevel"/>
    <w:tmpl w:val="B5761F2E"/>
    <w:lvl w:ilvl="0" w:tplc="32647FC4">
      <w:start w:val="1"/>
      <w:numFmt w:val="decimal"/>
      <w:lvlText w:val="%1."/>
      <w:lvlJc w:val="left"/>
      <w:pPr>
        <w:tabs>
          <w:tab w:val="num" w:pos="737"/>
        </w:tabs>
        <w:ind w:left="737" w:hanging="31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074CA5"/>
    <w:multiLevelType w:val="hybridMultilevel"/>
    <w:tmpl w:val="1348F96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B82DE0"/>
    <w:multiLevelType w:val="hybridMultilevel"/>
    <w:tmpl w:val="5ED4857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F415F2"/>
    <w:multiLevelType w:val="hybridMultilevel"/>
    <w:tmpl w:val="14206B0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5383BD1"/>
    <w:multiLevelType w:val="hybridMultilevel"/>
    <w:tmpl w:val="7874578C"/>
    <w:lvl w:ilvl="0" w:tplc="A9628C2A">
      <w:start w:val="1"/>
      <w:numFmt w:val="decimal"/>
      <w:lvlText w:val="%1."/>
      <w:lvlJc w:val="left"/>
      <w:pPr>
        <w:tabs>
          <w:tab w:val="num" w:pos="643"/>
        </w:tabs>
        <w:ind w:left="643" w:hanging="283"/>
      </w:pPr>
      <w:rPr>
        <w:rFonts w:cs="Times New Roman"/>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21" w15:restartNumberingAfterBreak="0">
    <w:nsid w:val="174C6764"/>
    <w:multiLevelType w:val="hybridMultilevel"/>
    <w:tmpl w:val="43D24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4E3F99"/>
    <w:multiLevelType w:val="hybridMultilevel"/>
    <w:tmpl w:val="49F25232"/>
    <w:lvl w:ilvl="0" w:tplc="04150017">
      <w:start w:val="1"/>
      <w:numFmt w:val="lowerLetter"/>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23" w15:restartNumberingAfterBreak="0">
    <w:nsid w:val="17CD4598"/>
    <w:multiLevelType w:val="hybridMultilevel"/>
    <w:tmpl w:val="8D988010"/>
    <w:lvl w:ilvl="0" w:tplc="325679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79627B"/>
    <w:multiLevelType w:val="hybridMultilevel"/>
    <w:tmpl w:val="8F60CB7E"/>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B182104"/>
    <w:multiLevelType w:val="hybridMultilevel"/>
    <w:tmpl w:val="8990DB44"/>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AE10F4"/>
    <w:multiLevelType w:val="hybridMultilevel"/>
    <w:tmpl w:val="9630343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DB84A85"/>
    <w:multiLevelType w:val="multilevel"/>
    <w:tmpl w:val="0F8E38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5E750D8"/>
    <w:multiLevelType w:val="hybridMultilevel"/>
    <w:tmpl w:val="3E0EEDC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6B2390B"/>
    <w:multiLevelType w:val="hybridMultilevel"/>
    <w:tmpl w:val="A7FE6710"/>
    <w:lvl w:ilvl="0" w:tplc="0415000F">
      <w:start w:val="1"/>
      <w:numFmt w:val="decimal"/>
      <w:lvlText w:val="%1."/>
      <w:lvlJc w:val="left"/>
      <w:pPr>
        <w:tabs>
          <w:tab w:val="num" w:pos="720"/>
        </w:tabs>
        <w:ind w:left="720" w:hanging="360"/>
      </w:pPr>
    </w:lvl>
    <w:lvl w:ilvl="1" w:tplc="981E2524">
      <w:start w:val="1"/>
      <w:numFmt w:val="bullet"/>
      <w:lvlText w:val=""/>
      <w:lvlJc w:val="left"/>
      <w:pPr>
        <w:tabs>
          <w:tab w:val="num" w:pos="1400"/>
        </w:tabs>
        <w:ind w:left="1400" w:hanging="32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8882CF8"/>
    <w:multiLevelType w:val="hybridMultilevel"/>
    <w:tmpl w:val="1CFAF3A8"/>
    <w:lvl w:ilvl="0" w:tplc="90CE9EB6">
      <w:start w:val="1"/>
      <w:numFmt w:val="lowerLetter"/>
      <w:lvlText w:val="%1)"/>
      <w:lvlJc w:val="left"/>
      <w:pPr>
        <w:ind w:left="720" w:hanging="360"/>
      </w:pPr>
      <w:rPr>
        <w:rFonts w:ascii="Arial" w:hAnsi="Arial" w:hint="default"/>
        <w:b w:val="0"/>
        <w:i w:val="0"/>
        <w:color w:val="auto"/>
        <w:sz w:val="20"/>
      </w:rPr>
    </w:lvl>
    <w:lvl w:ilvl="1" w:tplc="F7ECAABA">
      <w:start w:val="1"/>
      <w:numFmt w:val="lowerLetter"/>
      <w:lvlText w:val="%2)"/>
      <w:lvlJc w:val="left"/>
      <w:pPr>
        <w:ind w:left="1440" w:hanging="360"/>
      </w:pPr>
      <w:rPr>
        <w:rFonts w:ascii="Cambria" w:hAnsi="Cambria" w:hint="default"/>
        <w:b w:val="0"/>
        <w:i w:val="0"/>
        <w:color w:val="auto"/>
        <w:sz w:val="20"/>
      </w:rPr>
    </w:lvl>
    <w:lvl w:ilvl="2" w:tplc="1B62F4B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F91073"/>
    <w:multiLevelType w:val="multilevel"/>
    <w:tmpl w:val="9E7A20D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30056437"/>
    <w:multiLevelType w:val="hybridMultilevel"/>
    <w:tmpl w:val="225A51AE"/>
    <w:lvl w:ilvl="0" w:tplc="04150011">
      <w:start w:val="1"/>
      <w:numFmt w:val="decimal"/>
      <w:lvlText w:val="%1)"/>
      <w:lvlJc w:val="left"/>
      <w:pPr>
        <w:ind w:left="720" w:hanging="360"/>
      </w:pPr>
      <w:rPr>
        <w:rFonts w:hint="default"/>
      </w:rPr>
    </w:lvl>
    <w:lvl w:ilvl="1" w:tplc="4D98188E">
      <w:start w:val="1"/>
      <w:numFmt w:val="decimal"/>
      <w:lvlText w:val="%2)"/>
      <w:lvlJc w:val="left"/>
      <w:pPr>
        <w:ind w:left="5039"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5A01B3"/>
    <w:multiLevelType w:val="hybridMultilevel"/>
    <w:tmpl w:val="D310AF8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9581E84">
      <w:start w:val="5"/>
      <w:numFmt w:val="decimal"/>
      <w:lvlText w:val="%3."/>
      <w:lvlJc w:val="left"/>
      <w:pPr>
        <w:ind w:left="2340" w:hanging="360"/>
      </w:pPr>
      <w:rPr>
        <w:rFonts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5F4D8B"/>
    <w:multiLevelType w:val="hybridMultilevel"/>
    <w:tmpl w:val="02D85E0E"/>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27F6556"/>
    <w:multiLevelType w:val="hybridMultilevel"/>
    <w:tmpl w:val="C792B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E33CF9"/>
    <w:multiLevelType w:val="hybridMultilevel"/>
    <w:tmpl w:val="B5DE76F6"/>
    <w:lvl w:ilvl="0" w:tplc="32647FC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7363FE"/>
    <w:multiLevelType w:val="hybridMultilevel"/>
    <w:tmpl w:val="A19EABE4"/>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51368C"/>
    <w:multiLevelType w:val="hybridMultilevel"/>
    <w:tmpl w:val="C1FECFC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955A4E"/>
    <w:multiLevelType w:val="hybridMultilevel"/>
    <w:tmpl w:val="BD867456"/>
    <w:lvl w:ilvl="0" w:tplc="7A7EC25A">
      <w:start w:val="1"/>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38F1321E"/>
    <w:multiLevelType w:val="hybridMultilevel"/>
    <w:tmpl w:val="D9B6D620"/>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0B76909"/>
    <w:multiLevelType w:val="hybridMultilevel"/>
    <w:tmpl w:val="B95CA55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45" w15:restartNumberingAfterBreak="0">
    <w:nsid w:val="43CC222A"/>
    <w:multiLevelType w:val="hybridMultilevel"/>
    <w:tmpl w:val="1362F800"/>
    <w:lvl w:ilvl="0" w:tplc="0E682974">
      <w:start w:val="1"/>
      <w:numFmt w:val="decimal"/>
      <w:lvlText w:val="%1."/>
      <w:lvlJc w:val="left"/>
      <w:pPr>
        <w:tabs>
          <w:tab w:val="num" w:pos="720"/>
        </w:tabs>
        <w:ind w:left="720" w:hanging="360"/>
      </w:pPr>
      <w:rPr>
        <w:rFonts w:cs="Times New Roman"/>
      </w:rPr>
    </w:lvl>
    <w:lvl w:ilvl="1" w:tplc="7318FD82">
      <w:start w:val="1"/>
      <w:numFmt w:val="decimal"/>
      <w:lvlText w:val="%2)"/>
      <w:lvlJc w:val="left"/>
      <w:pPr>
        <w:tabs>
          <w:tab w:val="num" w:pos="1080"/>
        </w:tabs>
        <w:ind w:left="108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194E3ECA">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E76A626A">
      <w:start w:val="1"/>
      <w:numFmt w:val="lowerRoman"/>
      <w:lvlText w:val="%6."/>
      <w:lvlJc w:val="right"/>
      <w:pPr>
        <w:tabs>
          <w:tab w:val="num" w:pos="4320"/>
        </w:tabs>
        <w:ind w:left="4320" w:hanging="180"/>
      </w:pPr>
      <w:rPr>
        <w:rFonts w:cs="Times New Roman"/>
      </w:rPr>
    </w:lvl>
    <w:lvl w:ilvl="6" w:tplc="1D886CBE">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45081886"/>
    <w:multiLevelType w:val="hybridMultilevel"/>
    <w:tmpl w:val="8912EE12"/>
    <w:lvl w:ilvl="0" w:tplc="E6EC7BE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5D67098"/>
    <w:multiLevelType w:val="hybridMultilevel"/>
    <w:tmpl w:val="AFD0441E"/>
    <w:lvl w:ilvl="0" w:tplc="981E2524">
      <w:start w:val="1"/>
      <w:numFmt w:val="bullet"/>
      <w:lvlText w:val=""/>
      <w:lvlJc w:val="left"/>
      <w:pPr>
        <w:tabs>
          <w:tab w:val="num" w:pos="438"/>
        </w:tabs>
        <w:ind w:left="438" w:hanging="320"/>
      </w:pPr>
      <w:rPr>
        <w:rFonts w:ascii="Symbol" w:hAnsi="Symbol" w:hint="default"/>
      </w:rPr>
    </w:lvl>
    <w:lvl w:ilvl="1" w:tplc="04150003">
      <w:start w:val="1"/>
      <w:numFmt w:val="bullet"/>
      <w:pStyle w:val="Nagwek2"/>
      <w:lvlText w:val="o"/>
      <w:lvlJc w:val="left"/>
      <w:pPr>
        <w:tabs>
          <w:tab w:val="num" w:pos="1198"/>
        </w:tabs>
        <w:ind w:left="1198" w:hanging="360"/>
      </w:pPr>
      <w:rPr>
        <w:rFonts w:ascii="Courier New" w:hAnsi="Courier New" w:cs="Courier New" w:hint="default"/>
      </w:rPr>
    </w:lvl>
    <w:lvl w:ilvl="2" w:tplc="04150005" w:tentative="1">
      <w:start w:val="1"/>
      <w:numFmt w:val="bullet"/>
      <w:lvlText w:val=""/>
      <w:lvlJc w:val="left"/>
      <w:pPr>
        <w:tabs>
          <w:tab w:val="num" w:pos="1918"/>
        </w:tabs>
        <w:ind w:left="1918" w:hanging="360"/>
      </w:pPr>
      <w:rPr>
        <w:rFonts w:ascii="Wingdings" w:hAnsi="Wingdings" w:hint="default"/>
      </w:rPr>
    </w:lvl>
    <w:lvl w:ilvl="3" w:tplc="04150001" w:tentative="1">
      <w:start w:val="1"/>
      <w:numFmt w:val="bullet"/>
      <w:lvlText w:val=""/>
      <w:lvlJc w:val="left"/>
      <w:pPr>
        <w:tabs>
          <w:tab w:val="num" w:pos="2638"/>
        </w:tabs>
        <w:ind w:left="2638" w:hanging="360"/>
      </w:pPr>
      <w:rPr>
        <w:rFonts w:ascii="Symbol" w:hAnsi="Symbol" w:hint="default"/>
      </w:rPr>
    </w:lvl>
    <w:lvl w:ilvl="4" w:tplc="04150003" w:tentative="1">
      <w:start w:val="1"/>
      <w:numFmt w:val="bullet"/>
      <w:lvlText w:val="o"/>
      <w:lvlJc w:val="left"/>
      <w:pPr>
        <w:tabs>
          <w:tab w:val="num" w:pos="3358"/>
        </w:tabs>
        <w:ind w:left="3358" w:hanging="360"/>
      </w:pPr>
      <w:rPr>
        <w:rFonts w:ascii="Courier New" w:hAnsi="Courier New" w:cs="Courier New" w:hint="default"/>
      </w:rPr>
    </w:lvl>
    <w:lvl w:ilvl="5" w:tplc="04150005" w:tentative="1">
      <w:start w:val="1"/>
      <w:numFmt w:val="bullet"/>
      <w:lvlText w:val=""/>
      <w:lvlJc w:val="left"/>
      <w:pPr>
        <w:tabs>
          <w:tab w:val="num" w:pos="4078"/>
        </w:tabs>
        <w:ind w:left="4078" w:hanging="360"/>
      </w:pPr>
      <w:rPr>
        <w:rFonts w:ascii="Wingdings" w:hAnsi="Wingdings" w:hint="default"/>
      </w:rPr>
    </w:lvl>
    <w:lvl w:ilvl="6" w:tplc="04150001" w:tentative="1">
      <w:start w:val="1"/>
      <w:numFmt w:val="bullet"/>
      <w:lvlText w:val=""/>
      <w:lvlJc w:val="left"/>
      <w:pPr>
        <w:tabs>
          <w:tab w:val="num" w:pos="4798"/>
        </w:tabs>
        <w:ind w:left="4798" w:hanging="360"/>
      </w:pPr>
      <w:rPr>
        <w:rFonts w:ascii="Symbol" w:hAnsi="Symbol" w:hint="default"/>
      </w:rPr>
    </w:lvl>
    <w:lvl w:ilvl="7" w:tplc="04150003" w:tentative="1">
      <w:start w:val="1"/>
      <w:numFmt w:val="bullet"/>
      <w:lvlText w:val="o"/>
      <w:lvlJc w:val="left"/>
      <w:pPr>
        <w:tabs>
          <w:tab w:val="num" w:pos="5518"/>
        </w:tabs>
        <w:ind w:left="5518" w:hanging="360"/>
      </w:pPr>
      <w:rPr>
        <w:rFonts w:ascii="Courier New" w:hAnsi="Courier New" w:cs="Courier New" w:hint="default"/>
      </w:rPr>
    </w:lvl>
    <w:lvl w:ilvl="8" w:tplc="04150005" w:tentative="1">
      <w:start w:val="1"/>
      <w:numFmt w:val="bullet"/>
      <w:lvlText w:val=""/>
      <w:lvlJc w:val="left"/>
      <w:pPr>
        <w:tabs>
          <w:tab w:val="num" w:pos="6238"/>
        </w:tabs>
        <w:ind w:left="6238" w:hanging="360"/>
      </w:pPr>
      <w:rPr>
        <w:rFonts w:ascii="Wingdings" w:hAnsi="Wingdings" w:hint="default"/>
      </w:rPr>
    </w:lvl>
  </w:abstractNum>
  <w:abstractNum w:abstractNumId="48" w15:restartNumberingAfterBreak="0">
    <w:nsid w:val="480C3BC2"/>
    <w:multiLevelType w:val="hybridMultilevel"/>
    <w:tmpl w:val="7702E3BE"/>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9336ED4"/>
    <w:multiLevelType w:val="multilevel"/>
    <w:tmpl w:val="095A3CE0"/>
    <w:lvl w:ilvl="0">
      <w:start w:val="7"/>
      <w:numFmt w:val="decimal"/>
      <w:lvlText w:val="%1."/>
      <w:lvlJc w:val="left"/>
      <w:pPr>
        <w:ind w:left="480" w:hanging="480"/>
      </w:pPr>
      <w:rPr>
        <w:rFonts w:hint="default"/>
        <w:b/>
      </w:rPr>
    </w:lvl>
    <w:lvl w:ilvl="1">
      <w:start w:val="10"/>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0" w15:restartNumberingAfterBreak="0">
    <w:nsid w:val="4A625E9B"/>
    <w:multiLevelType w:val="hybridMultilevel"/>
    <w:tmpl w:val="67DCDE6E"/>
    <w:lvl w:ilvl="0" w:tplc="AFD88022">
      <w:start w:val="1"/>
      <w:numFmt w:val="lowerLetter"/>
      <w:lvlText w:val="%1)"/>
      <w:lvlJc w:val="left"/>
      <w:pPr>
        <w:tabs>
          <w:tab w:val="num" w:pos="720"/>
        </w:tabs>
        <w:ind w:left="720" w:hanging="360"/>
      </w:pPr>
      <w:rPr>
        <w:rFonts w:cs="Times New Roman" w:hint="default"/>
      </w:rPr>
    </w:lvl>
    <w:lvl w:ilvl="1" w:tplc="30045482">
      <w:start w:val="3"/>
      <w:numFmt w:val="decimal"/>
      <w:lvlText w:val="%2."/>
      <w:lvlJc w:val="left"/>
      <w:pPr>
        <w:tabs>
          <w:tab w:val="num" w:pos="360"/>
        </w:tabs>
        <w:ind w:left="360" w:hanging="360"/>
      </w:pPr>
      <w:rPr>
        <w:rFonts w:cs="Times New Roman" w:hint="default"/>
        <w:b/>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rPr>
        <w:rFonts w:cs="Times New Roman" w:hint="default"/>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1" w15:restartNumberingAfterBreak="0">
    <w:nsid w:val="4BAA0444"/>
    <w:multiLevelType w:val="hybridMultilevel"/>
    <w:tmpl w:val="AB2417CE"/>
    <w:lvl w:ilvl="0" w:tplc="9E8AA7DA">
      <w:start w:val="1"/>
      <w:numFmt w:val="bullet"/>
      <w:lvlText w:val=""/>
      <w:lvlJc w:val="left"/>
      <w:pPr>
        <w:ind w:left="1002" w:hanging="360"/>
      </w:pPr>
      <w:rPr>
        <w:rFonts w:ascii="Symbol" w:hAnsi="Symbol" w:hint="default"/>
      </w:rPr>
    </w:lvl>
    <w:lvl w:ilvl="1" w:tplc="04150003">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52" w15:restartNumberingAfterBreak="0">
    <w:nsid w:val="4BAA77E6"/>
    <w:multiLevelType w:val="multilevel"/>
    <w:tmpl w:val="13BC74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lvlText w:val="6.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C052A61"/>
    <w:multiLevelType w:val="hybridMultilevel"/>
    <w:tmpl w:val="05805C8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4374A4"/>
    <w:multiLevelType w:val="hybridMultilevel"/>
    <w:tmpl w:val="F014BB5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3D0B6F"/>
    <w:multiLevelType w:val="hybridMultilevel"/>
    <w:tmpl w:val="8FA883D6"/>
    <w:lvl w:ilvl="0" w:tplc="04150017">
      <w:start w:val="1"/>
      <w:numFmt w:val="lowerLetter"/>
      <w:lvlText w:val="%1)"/>
      <w:lvlJc w:val="left"/>
      <w:pPr>
        <w:tabs>
          <w:tab w:val="num" w:pos="1093"/>
        </w:tabs>
        <w:ind w:left="1093" w:hanging="360"/>
      </w:pPr>
    </w:lvl>
    <w:lvl w:ilvl="1" w:tplc="04150017">
      <w:start w:val="1"/>
      <w:numFmt w:val="lowerLetter"/>
      <w:lvlText w:val="%2)"/>
      <w:lvlJc w:val="left"/>
      <w:pPr>
        <w:tabs>
          <w:tab w:val="num" w:pos="1813"/>
        </w:tabs>
        <w:ind w:left="1813" w:hanging="360"/>
      </w:pPr>
    </w:lvl>
    <w:lvl w:ilvl="2" w:tplc="0415001B" w:tentative="1">
      <w:start w:val="1"/>
      <w:numFmt w:val="lowerRoman"/>
      <w:lvlText w:val="%3."/>
      <w:lvlJc w:val="right"/>
      <w:pPr>
        <w:tabs>
          <w:tab w:val="num" w:pos="2533"/>
        </w:tabs>
        <w:ind w:left="2533" w:hanging="180"/>
      </w:pPr>
    </w:lvl>
    <w:lvl w:ilvl="3" w:tplc="0415000F" w:tentative="1">
      <w:start w:val="1"/>
      <w:numFmt w:val="decimal"/>
      <w:lvlText w:val="%4."/>
      <w:lvlJc w:val="left"/>
      <w:pPr>
        <w:tabs>
          <w:tab w:val="num" w:pos="3253"/>
        </w:tabs>
        <w:ind w:left="3253" w:hanging="360"/>
      </w:pPr>
    </w:lvl>
    <w:lvl w:ilvl="4" w:tplc="04150019" w:tentative="1">
      <w:start w:val="1"/>
      <w:numFmt w:val="lowerLetter"/>
      <w:lvlText w:val="%5."/>
      <w:lvlJc w:val="left"/>
      <w:pPr>
        <w:tabs>
          <w:tab w:val="num" w:pos="3973"/>
        </w:tabs>
        <w:ind w:left="3973" w:hanging="360"/>
      </w:pPr>
    </w:lvl>
    <w:lvl w:ilvl="5" w:tplc="0415001B" w:tentative="1">
      <w:start w:val="1"/>
      <w:numFmt w:val="lowerRoman"/>
      <w:lvlText w:val="%6."/>
      <w:lvlJc w:val="right"/>
      <w:pPr>
        <w:tabs>
          <w:tab w:val="num" w:pos="4693"/>
        </w:tabs>
        <w:ind w:left="4693" w:hanging="180"/>
      </w:pPr>
    </w:lvl>
    <w:lvl w:ilvl="6" w:tplc="0415000F" w:tentative="1">
      <w:start w:val="1"/>
      <w:numFmt w:val="decimal"/>
      <w:lvlText w:val="%7."/>
      <w:lvlJc w:val="left"/>
      <w:pPr>
        <w:tabs>
          <w:tab w:val="num" w:pos="5413"/>
        </w:tabs>
        <w:ind w:left="5413" w:hanging="360"/>
      </w:pPr>
    </w:lvl>
    <w:lvl w:ilvl="7" w:tplc="04150019" w:tentative="1">
      <w:start w:val="1"/>
      <w:numFmt w:val="lowerLetter"/>
      <w:lvlText w:val="%8."/>
      <w:lvlJc w:val="left"/>
      <w:pPr>
        <w:tabs>
          <w:tab w:val="num" w:pos="6133"/>
        </w:tabs>
        <w:ind w:left="6133" w:hanging="360"/>
      </w:pPr>
    </w:lvl>
    <w:lvl w:ilvl="8" w:tplc="0415001B" w:tentative="1">
      <w:start w:val="1"/>
      <w:numFmt w:val="lowerRoman"/>
      <w:lvlText w:val="%9."/>
      <w:lvlJc w:val="right"/>
      <w:pPr>
        <w:tabs>
          <w:tab w:val="num" w:pos="6853"/>
        </w:tabs>
        <w:ind w:left="6853" w:hanging="180"/>
      </w:pPr>
    </w:lvl>
  </w:abstractNum>
  <w:abstractNum w:abstractNumId="56" w15:restartNumberingAfterBreak="0">
    <w:nsid w:val="4F4134CF"/>
    <w:multiLevelType w:val="hybridMultilevel"/>
    <w:tmpl w:val="52003D88"/>
    <w:lvl w:ilvl="0" w:tplc="32647FC4">
      <w:start w:val="1"/>
      <w:numFmt w:val="decimal"/>
      <w:lvlText w:val="%1."/>
      <w:lvlJc w:val="left"/>
      <w:pPr>
        <w:tabs>
          <w:tab w:val="num" w:pos="317"/>
        </w:tabs>
        <w:ind w:left="317" w:hanging="317"/>
      </w:pPr>
      <w:rPr>
        <w:rFonts w:hint="default"/>
        <w:color w:val="auto"/>
      </w:rPr>
    </w:lvl>
    <w:lvl w:ilvl="1" w:tplc="04150019">
      <w:start w:val="1"/>
      <w:numFmt w:val="lowerLetter"/>
      <w:lvlText w:val="%2."/>
      <w:lvlJc w:val="left"/>
      <w:pPr>
        <w:tabs>
          <w:tab w:val="num" w:pos="1020"/>
        </w:tabs>
        <w:ind w:left="1020" w:hanging="360"/>
      </w:pPr>
    </w:lvl>
    <w:lvl w:ilvl="2" w:tplc="0415001B">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57" w15:restartNumberingAfterBreak="0">
    <w:nsid w:val="4FCC188B"/>
    <w:multiLevelType w:val="hybridMultilevel"/>
    <w:tmpl w:val="8610B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641D89"/>
    <w:multiLevelType w:val="hybridMultilevel"/>
    <w:tmpl w:val="AB962144"/>
    <w:lvl w:ilvl="0" w:tplc="01D835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3340B1"/>
    <w:multiLevelType w:val="hybridMultilevel"/>
    <w:tmpl w:val="53B6E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62465A"/>
    <w:multiLevelType w:val="hybridMultilevel"/>
    <w:tmpl w:val="4D9CCC26"/>
    <w:lvl w:ilvl="0" w:tplc="04150017">
      <w:start w:val="1"/>
      <w:numFmt w:val="lowerLetter"/>
      <w:lvlText w:val="%1)"/>
      <w:lvlJc w:val="left"/>
      <w:pPr>
        <w:ind w:left="2375" w:hanging="360"/>
      </w:pPr>
    </w:lvl>
    <w:lvl w:ilvl="1" w:tplc="04150019" w:tentative="1">
      <w:start w:val="1"/>
      <w:numFmt w:val="lowerLetter"/>
      <w:lvlText w:val="%2."/>
      <w:lvlJc w:val="left"/>
      <w:pPr>
        <w:ind w:left="3095" w:hanging="360"/>
      </w:pPr>
    </w:lvl>
    <w:lvl w:ilvl="2" w:tplc="0415001B" w:tentative="1">
      <w:start w:val="1"/>
      <w:numFmt w:val="lowerRoman"/>
      <w:lvlText w:val="%3."/>
      <w:lvlJc w:val="right"/>
      <w:pPr>
        <w:ind w:left="3815" w:hanging="180"/>
      </w:pPr>
    </w:lvl>
    <w:lvl w:ilvl="3" w:tplc="0415000F" w:tentative="1">
      <w:start w:val="1"/>
      <w:numFmt w:val="decimal"/>
      <w:lvlText w:val="%4."/>
      <w:lvlJc w:val="left"/>
      <w:pPr>
        <w:ind w:left="4535" w:hanging="360"/>
      </w:pPr>
    </w:lvl>
    <w:lvl w:ilvl="4" w:tplc="04150019" w:tentative="1">
      <w:start w:val="1"/>
      <w:numFmt w:val="lowerLetter"/>
      <w:lvlText w:val="%5."/>
      <w:lvlJc w:val="left"/>
      <w:pPr>
        <w:ind w:left="5255" w:hanging="360"/>
      </w:pPr>
    </w:lvl>
    <w:lvl w:ilvl="5" w:tplc="0415001B" w:tentative="1">
      <w:start w:val="1"/>
      <w:numFmt w:val="lowerRoman"/>
      <w:lvlText w:val="%6."/>
      <w:lvlJc w:val="right"/>
      <w:pPr>
        <w:ind w:left="5975" w:hanging="180"/>
      </w:pPr>
    </w:lvl>
    <w:lvl w:ilvl="6" w:tplc="0415000F" w:tentative="1">
      <w:start w:val="1"/>
      <w:numFmt w:val="decimal"/>
      <w:lvlText w:val="%7."/>
      <w:lvlJc w:val="left"/>
      <w:pPr>
        <w:ind w:left="6695" w:hanging="360"/>
      </w:pPr>
    </w:lvl>
    <w:lvl w:ilvl="7" w:tplc="04150019" w:tentative="1">
      <w:start w:val="1"/>
      <w:numFmt w:val="lowerLetter"/>
      <w:lvlText w:val="%8."/>
      <w:lvlJc w:val="left"/>
      <w:pPr>
        <w:ind w:left="7415" w:hanging="360"/>
      </w:pPr>
    </w:lvl>
    <w:lvl w:ilvl="8" w:tplc="0415001B" w:tentative="1">
      <w:start w:val="1"/>
      <w:numFmt w:val="lowerRoman"/>
      <w:lvlText w:val="%9."/>
      <w:lvlJc w:val="right"/>
      <w:pPr>
        <w:ind w:left="8135" w:hanging="180"/>
      </w:pPr>
    </w:lvl>
  </w:abstractNum>
  <w:abstractNum w:abstractNumId="61" w15:restartNumberingAfterBreak="0">
    <w:nsid w:val="548F3E6E"/>
    <w:multiLevelType w:val="multilevel"/>
    <w:tmpl w:val="D928912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5E17136"/>
    <w:multiLevelType w:val="hybridMultilevel"/>
    <w:tmpl w:val="F81E3436"/>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8090999"/>
    <w:multiLevelType w:val="multilevel"/>
    <w:tmpl w:val="342E4238"/>
    <w:lvl w:ilvl="0">
      <w:start w:val="2"/>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9776BB9"/>
    <w:multiLevelType w:val="hybridMultilevel"/>
    <w:tmpl w:val="D034EE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700A27"/>
    <w:multiLevelType w:val="hybridMultilevel"/>
    <w:tmpl w:val="4FC6E39C"/>
    <w:lvl w:ilvl="0" w:tplc="04150017">
      <w:start w:val="1"/>
      <w:numFmt w:val="lowerLetter"/>
      <w:lvlText w:val="%1)"/>
      <w:lvlJc w:val="left"/>
      <w:pPr>
        <w:ind w:left="1655" w:hanging="360"/>
      </w:pPr>
    </w:lvl>
    <w:lvl w:ilvl="1" w:tplc="04150019" w:tentative="1">
      <w:start w:val="1"/>
      <w:numFmt w:val="lowerLetter"/>
      <w:lvlText w:val="%2."/>
      <w:lvlJc w:val="left"/>
      <w:pPr>
        <w:ind w:left="2375" w:hanging="360"/>
      </w:pPr>
    </w:lvl>
    <w:lvl w:ilvl="2" w:tplc="0415001B" w:tentative="1">
      <w:start w:val="1"/>
      <w:numFmt w:val="lowerRoman"/>
      <w:lvlText w:val="%3."/>
      <w:lvlJc w:val="right"/>
      <w:pPr>
        <w:ind w:left="3095" w:hanging="180"/>
      </w:pPr>
    </w:lvl>
    <w:lvl w:ilvl="3" w:tplc="0415000F" w:tentative="1">
      <w:start w:val="1"/>
      <w:numFmt w:val="decimal"/>
      <w:lvlText w:val="%4."/>
      <w:lvlJc w:val="left"/>
      <w:pPr>
        <w:ind w:left="3815" w:hanging="360"/>
      </w:pPr>
    </w:lvl>
    <w:lvl w:ilvl="4" w:tplc="04150019" w:tentative="1">
      <w:start w:val="1"/>
      <w:numFmt w:val="lowerLetter"/>
      <w:lvlText w:val="%5."/>
      <w:lvlJc w:val="left"/>
      <w:pPr>
        <w:ind w:left="4535" w:hanging="360"/>
      </w:pPr>
    </w:lvl>
    <w:lvl w:ilvl="5" w:tplc="0415001B" w:tentative="1">
      <w:start w:val="1"/>
      <w:numFmt w:val="lowerRoman"/>
      <w:lvlText w:val="%6."/>
      <w:lvlJc w:val="right"/>
      <w:pPr>
        <w:ind w:left="5255" w:hanging="180"/>
      </w:pPr>
    </w:lvl>
    <w:lvl w:ilvl="6" w:tplc="0415000F" w:tentative="1">
      <w:start w:val="1"/>
      <w:numFmt w:val="decimal"/>
      <w:lvlText w:val="%7."/>
      <w:lvlJc w:val="left"/>
      <w:pPr>
        <w:ind w:left="5975" w:hanging="360"/>
      </w:pPr>
    </w:lvl>
    <w:lvl w:ilvl="7" w:tplc="04150019" w:tentative="1">
      <w:start w:val="1"/>
      <w:numFmt w:val="lowerLetter"/>
      <w:lvlText w:val="%8."/>
      <w:lvlJc w:val="left"/>
      <w:pPr>
        <w:ind w:left="6695" w:hanging="360"/>
      </w:pPr>
    </w:lvl>
    <w:lvl w:ilvl="8" w:tplc="0415001B" w:tentative="1">
      <w:start w:val="1"/>
      <w:numFmt w:val="lowerRoman"/>
      <w:lvlText w:val="%9."/>
      <w:lvlJc w:val="right"/>
      <w:pPr>
        <w:ind w:left="7415" w:hanging="180"/>
      </w:pPr>
    </w:lvl>
  </w:abstractNum>
  <w:abstractNum w:abstractNumId="66" w15:restartNumberingAfterBreak="0">
    <w:nsid w:val="60933028"/>
    <w:multiLevelType w:val="hybridMultilevel"/>
    <w:tmpl w:val="8964291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1A24EBF"/>
    <w:multiLevelType w:val="hybridMultilevel"/>
    <w:tmpl w:val="7D7EDA24"/>
    <w:lvl w:ilvl="0" w:tplc="04150011">
      <w:start w:val="1"/>
      <w:numFmt w:val="decimal"/>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62C03B04"/>
    <w:multiLevelType w:val="hybridMultilevel"/>
    <w:tmpl w:val="7C148BEA"/>
    <w:lvl w:ilvl="0" w:tplc="318AFDDA">
      <w:start w:val="1"/>
      <w:numFmt w:val="decimal"/>
      <w:lvlText w:val="%1."/>
      <w:lvlJc w:val="left"/>
      <w:pPr>
        <w:tabs>
          <w:tab w:val="num" w:pos="360"/>
        </w:tabs>
        <w:ind w:left="357" w:hanging="357"/>
      </w:pPr>
      <w:rPr>
        <w:rFonts w:cs="Times New Roman" w:hint="default"/>
        <w:sz w:val="24"/>
        <w:szCs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9" w15:restartNumberingAfterBreak="0">
    <w:nsid w:val="651F1B7B"/>
    <w:multiLevelType w:val="hybridMultilevel"/>
    <w:tmpl w:val="4E72DFEE"/>
    <w:name w:val="WW8Num22"/>
    <w:lvl w:ilvl="0" w:tplc="1278CCB4">
      <w:start w:val="1"/>
      <w:numFmt w:val="decimal"/>
      <w:lvlText w:val="%1)"/>
      <w:lvlJc w:val="left"/>
      <w:pPr>
        <w:ind w:left="720" w:hanging="360"/>
      </w:pPr>
      <w:rPr>
        <w:rFonts w:hint="default"/>
        <w:b w:val="0"/>
        <w:sz w:val="24"/>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775D8B"/>
    <w:multiLevelType w:val="hybridMultilevel"/>
    <w:tmpl w:val="B6E87B7E"/>
    <w:lvl w:ilvl="0" w:tplc="04150017">
      <w:start w:val="1"/>
      <w:numFmt w:val="lowerLetter"/>
      <w:lvlText w:val="%1)"/>
      <w:lvlJc w:val="left"/>
      <w:pPr>
        <w:tabs>
          <w:tab w:val="num" w:pos="720"/>
        </w:tabs>
        <w:ind w:left="720" w:hanging="360"/>
      </w:pPr>
    </w:lvl>
    <w:lvl w:ilvl="1" w:tplc="00E4971A">
      <w:start w:val="1"/>
      <w:numFmt w:val="decimal"/>
      <w:lvlText w:val="%2)"/>
      <w:lvlJc w:val="left"/>
      <w:pPr>
        <w:tabs>
          <w:tab w:val="num" w:pos="1680"/>
        </w:tabs>
        <w:ind w:left="1680" w:hanging="60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7FB6392"/>
    <w:multiLevelType w:val="hybridMultilevel"/>
    <w:tmpl w:val="DCD211B0"/>
    <w:lvl w:ilvl="0" w:tplc="E588296E">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8B50E6"/>
    <w:multiLevelType w:val="hybridMultilevel"/>
    <w:tmpl w:val="9F503CE4"/>
    <w:lvl w:ilvl="0" w:tplc="6834F68C">
      <w:start w:val="1"/>
      <w:numFmt w:val="decimal"/>
      <w:lvlText w:val="%1)"/>
      <w:lvlJc w:val="left"/>
      <w:pPr>
        <w:tabs>
          <w:tab w:val="num" w:pos="1134"/>
        </w:tabs>
        <w:ind w:left="1021" w:hanging="397"/>
      </w:pPr>
      <w:rPr>
        <w:rFonts w:hint="default"/>
      </w:rPr>
    </w:lvl>
    <w:lvl w:ilvl="1" w:tplc="C0E6B9F8">
      <w:start w:val="1"/>
      <w:numFmt w:val="decimal"/>
      <w:lvlText w:val="%2)"/>
      <w:lvlJc w:val="left"/>
      <w:pPr>
        <w:tabs>
          <w:tab w:val="num" w:pos="1629"/>
        </w:tabs>
        <w:ind w:left="1629" w:hanging="405"/>
      </w:pPr>
      <w:rPr>
        <w:rFonts w:hint="default"/>
      </w:rPr>
    </w:lvl>
    <w:lvl w:ilvl="2" w:tplc="72D26FAE">
      <w:start w:val="3"/>
      <w:numFmt w:val="decimal"/>
      <w:lvlText w:val="%3."/>
      <w:lvlJc w:val="left"/>
      <w:pPr>
        <w:tabs>
          <w:tab w:val="num" w:pos="2484"/>
        </w:tabs>
        <w:ind w:left="2484" w:hanging="360"/>
      </w:pPr>
      <w:rPr>
        <w:rFonts w:hint="default"/>
      </w:rPr>
    </w:lvl>
    <w:lvl w:ilvl="3" w:tplc="7A2A41D0">
      <w:start w:val="1"/>
      <w:numFmt w:val="lowerLetter"/>
      <w:lvlText w:val="%4)"/>
      <w:lvlJc w:val="left"/>
      <w:pPr>
        <w:tabs>
          <w:tab w:val="num" w:pos="3024"/>
        </w:tabs>
        <w:ind w:left="3024" w:hanging="360"/>
      </w:pPr>
      <w:rPr>
        <w:rFonts w:hint="default"/>
      </w:rPr>
    </w:lvl>
    <w:lvl w:ilvl="4" w:tplc="04150019" w:tentative="1">
      <w:start w:val="1"/>
      <w:numFmt w:val="lowerLetter"/>
      <w:lvlText w:val="%5."/>
      <w:lvlJc w:val="left"/>
      <w:pPr>
        <w:tabs>
          <w:tab w:val="num" w:pos="3744"/>
        </w:tabs>
        <w:ind w:left="3744" w:hanging="360"/>
      </w:pPr>
    </w:lvl>
    <w:lvl w:ilvl="5" w:tplc="0415001B" w:tentative="1">
      <w:start w:val="1"/>
      <w:numFmt w:val="lowerRoman"/>
      <w:lvlText w:val="%6."/>
      <w:lvlJc w:val="right"/>
      <w:pPr>
        <w:tabs>
          <w:tab w:val="num" w:pos="4464"/>
        </w:tabs>
        <w:ind w:left="4464" w:hanging="180"/>
      </w:pPr>
    </w:lvl>
    <w:lvl w:ilvl="6" w:tplc="0415000F" w:tentative="1">
      <w:start w:val="1"/>
      <w:numFmt w:val="decimal"/>
      <w:lvlText w:val="%7."/>
      <w:lvlJc w:val="left"/>
      <w:pPr>
        <w:tabs>
          <w:tab w:val="num" w:pos="5184"/>
        </w:tabs>
        <w:ind w:left="5184" w:hanging="360"/>
      </w:pPr>
    </w:lvl>
    <w:lvl w:ilvl="7" w:tplc="04150019" w:tentative="1">
      <w:start w:val="1"/>
      <w:numFmt w:val="lowerLetter"/>
      <w:lvlText w:val="%8."/>
      <w:lvlJc w:val="left"/>
      <w:pPr>
        <w:tabs>
          <w:tab w:val="num" w:pos="5904"/>
        </w:tabs>
        <w:ind w:left="5904" w:hanging="360"/>
      </w:pPr>
    </w:lvl>
    <w:lvl w:ilvl="8" w:tplc="0415001B" w:tentative="1">
      <w:start w:val="1"/>
      <w:numFmt w:val="lowerRoman"/>
      <w:lvlText w:val="%9."/>
      <w:lvlJc w:val="right"/>
      <w:pPr>
        <w:tabs>
          <w:tab w:val="num" w:pos="6624"/>
        </w:tabs>
        <w:ind w:left="6624" w:hanging="180"/>
      </w:pPr>
    </w:lvl>
  </w:abstractNum>
  <w:abstractNum w:abstractNumId="73" w15:restartNumberingAfterBreak="0">
    <w:nsid w:val="6B1B4556"/>
    <w:multiLevelType w:val="hybridMultilevel"/>
    <w:tmpl w:val="4D16D2C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4" w15:restartNumberingAfterBreak="0">
    <w:nsid w:val="6E5573C5"/>
    <w:multiLevelType w:val="hybridMultilevel"/>
    <w:tmpl w:val="7060AFFE"/>
    <w:lvl w:ilvl="0" w:tplc="51468584">
      <w:start w:val="1"/>
      <w:numFmt w:val="decimal"/>
      <w:lvlText w:val="%1."/>
      <w:lvlJc w:val="left"/>
      <w:pPr>
        <w:tabs>
          <w:tab w:val="num" w:pos="317"/>
        </w:tabs>
        <w:ind w:left="317" w:hanging="317"/>
      </w:pPr>
      <w:rPr>
        <w:rFonts w:hint="default"/>
        <w:b/>
        <w:color w:val="auto"/>
      </w:rPr>
    </w:lvl>
    <w:lvl w:ilvl="1" w:tplc="04150017">
      <w:start w:val="1"/>
      <w:numFmt w:val="lowerLetter"/>
      <w:lvlText w:val="%2)"/>
      <w:lvlJc w:val="left"/>
      <w:pPr>
        <w:tabs>
          <w:tab w:val="num" w:pos="1020"/>
        </w:tabs>
        <w:ind w:left="1020" w:hanging="360"/>
      </w:pPr>
      <w:rPr>
        <w:rFonts w:hint="default"/>
        <w:color w:val="auto"/>
      </w:rPr>
    </w:lvl>
    <w:lvl w:ilvl="2" w:tplc="981E2524">
      <w:start w:val="1"/>
      <w:numFmt w:val="bullet"/>
      <w:lvlText w:val=""/>
      <w:lvlJc w:val="left"/>
      <w:pPr>
        <w:tabs>
          <w:tab w:val="num" w:pos="1880"/>
        </w:tabs>
        <w:ind w:left="1880" w:hanging="320"/>
      </w:pPr>
      <w:rPr>
        <w:rFonts w:ascii="Symbol" w:hAnsi="Symbol" w:hint="default"/>
        <w:color w:val="auto"/>
      </w:rPr>
    </w:lvl>
    <w:lvl w:ilvl="3" w:tplc="BCDA77A8">
      <w:start w:val="1"/>
      <w:numFmt w:val="lowerLetter"/>
      <w:lvlText w:val="%4)"/>
      <w:lvlJc w:val="left"/>
      <w:pPr>
        <w:tabs>
          <w:tab w:val="num" w:pos="2475"/>
        </w:tabs>
        <w:ind w:left="2475" w:hanging="375"/>
      </w:pPr>
      <w:rPr>
        <w:rFonts w:hint="default"/>
      </w:r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75" w15:restartNumberingAfterBreak="0">
    <w:nsid w:val="6FA011B7"/>
    <w:multiLevelType w:val="multilevel"/>
    <w:tmpl w:val="D04CB1A8"/>
    <w:lvl w:ilvl="0">
      <w:start w:val="9"/>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720"/>
        </w:tabs>
        <w:ind w:left="72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2527DEB"/>
    <w:multiLevelType w:val="hybridMultilevel"/>
    <w:tmpl w:val="D1BA45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934FC1"/>
    <w:multiLevelType w:val="hybridMultilevel"/>
    <w:tmpl w:val="9B06A228"/>
    <w:lvl w:ilvl="0" w:tplc="89D2BC4E">
      <w:start w:val="1"/>
      <w:numFmt w:val="decimal"/>
      <w:lvlText w:val="%1."/>
      <w:lvlJc w:val="left"/>
      <w:pPr>
        <w:tabs>
          <w:tab w:val="num" w:pos="480"/>
        </w:tabs>
        <w:ind w:left="480" w:hanging="360"/>
      </w:pPr>
      <w:rPr>
        <w:rFonts w:ascii="Times New Roman" w:hAnsi="Times New Roman" w:cs="Times New Roman" w:hint="default"/>
        <w:b w:val="0"/>
        <w:i w:val="0"/>
        <w:sz w:val="24"/>
      </w:rPr>
    </w:lvl>
    <w:lvl w:ilvl="1" w:tplc="328691DA">
      <w:start w:val="2"/>
      <w:numFmt w:val="decimal"/>
      <w:lvlText w:val="%2."/>
      <w:lvlJc w:val="left"/>
      <w:pPr>
        <w:tabs>
          <w:tab w:val="num" w:pos="1560"/>
        </w:tabs>
        <w:ind w:left="1560" w:hanging="360"/>
      </w:pPr>
      <w:rPr>
        <w:rFonts w:ascii="Arial" w:hAnsi="Arial" w:cs="Times New Roman" w:hint="default"/>
        <w:b w:val="0"/>
        <w:i w:val="0"/>
        <w:sz w:val="24"/>
      </w:rPr>
    </w:lvl>
    <w:lvl w:ilvl="2" w:tplc="0415001B">
      <w:start w:val="1"/>
      <w:numFmt w:val="decimal"/>
      <w:lvlText w:val="%3."/>
      <w:lvlJc w:val="left"/>
      <w:pPr>
        <w:tabs>
          <w:tab w:val="num" w:pos="2280"/>
        </w:tabs>
        <w:ind w:left="2280" w:hanging="360"/>
      </w:pPr>
    </w:lvl>
    <w:lvl w:ilvl="3" w:tplc="0415000F">
      <w:start w:val="1"/>
      <w:numFmt w:val="decimal"/>
      <w:lvlText w:val="%4."/>
      <w:lvlJc w:val="left"/>
      <w:pPr>
        <w:tabs>
          <w:tab w:val="num" w:pos="3000"/>
        </w:tabs>
        <w:ind w:left="3000" w:hanging="360"/>
      </w:pPr>
    </w:lvl>
    <w:lvl w:ilvl="4" w:tplc="04150019">
      <w:start w:val="1"/>
      <w:numFmt w:val="decimal"/>
      <w:lvlText w:val="%5."/>
      <w:lvlJc w:val="left"/>
      <w:pPr>
        <w:tabs>
          <w:tab w:val="num" w:pos="3720"/>
        </w:tabs>
        <w:ind w:left="3720" w:hanging="360"/>
      </w:pPr>
    </w:lvl>
    <w:lvl w:ilvl="5" w:tplc="0415001B">
      <w:start w:val="1"/>
      <w:numFmt w:val="decimal"/>
      <w:lvlText w:val="%6."/>
      <w:lvlJc w:val="left"/>
      <w:pPr>
        <w:tabs>
          <w:tab w:val="num" w:pos="4440"/>
        </w:tabs>
        <w:ind w:left="4440" w:hanging="360"/>
      </w:pPr>
    </w:lvl>
    <w:lvl w:ilvl="6" w:tplc="0415000F">
      <w:start w:val="1"/>
      <w:numFmt w:val="decimal"/>
      <w:lvlText w:val="%7."/>
      <w:lvlJc w:val="left"/>
      <w:pPr>
        <w:tabs>
          <w:tab w:val="num" w:pos="5160"/>
        </w:tabs>
        <w:ind w:left="5160" w:hanging="360"/>
      </w:pPr>
    </w:lvl>
    <w:lvl w:ilvl="7" w:tplc="04150019">
      <w:start w:val="1"/>
      <w:numFmt w:val="decimal"/>
      <w:lvlText w:val="%8."/>
      <w:lvlJc w:val="left"/>
      <w:pPr>
        <w:tabs>
          <w:tab w:val="num" w:pos="5880"/>
        </w:tabs>
        <w:ind w:left="5880" w:hanging="360"/>
      </w:pPr>
    </w:lvl>
    <w:lvl w:ilvl="8" w:tplc="0415001B">
      <w:start w:val="1"/>
      <w:numFmt w:val="decimal"/>
      <w:lvlText w:val="%9."/>
      <w:lvlJc w:val="left"/>
      <w:pPr>
        <w:tabs>
          <w:tab w:val="num" w:pos="6600"/>
        </w:tabs>
        <w:ind w:left="6600" w:hanging="360"/>
      </w:pPr>
    </w:lvl>
  </w:abstractNum>
  <w:abstractNum w:abstractNumId="79" w15:restartNumberingAfterBreak="0">
    <w:nsid w:val="72DC3480"/>
    <w:multiLevelType w:val="hybridMultilevel"/>
    <w:tmpl w:val="B41C09C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15:restartNumberingAfterBreak="0">
    <w:nsid w:val="750F192B"/>
    <w:multiLevelType w:val="hybridMultilevel"/>
    <w:tmpl w:val="8026B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CE2A07"/>
    <w:multiLevelType w:val="hybridMultilevel"/>
    <w:tmpl w:val="1B945354"/>
    <w:lvl w:ilvl="0" w:tplc="32647FC4">
      <w:start w:val="1"/>
      <w:numFmt w:val="decimal"/>
      <w:lvlText w:val="%1."/>
      <w:lvlJc w:val="left"/>
      <w:pPr>
        <w:ind w:left="5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93A011E"/>
    <w:multiLevelType w:val="hybridMultilevel"/>
    <w:tmpl w:val="385EBDAA"/>
    <w:lvl w:ilvl="0" w:tplc="028AE0F0">
      <w:start w:val="1"/>
      <w:numFmt w:val="bullet"/>
      <w:lvlText w:val=""/>
      <w:lvlJc w:val="left"/>
      <w:pPr>
        <w:tabs>
          <w:tab w:val="num" w:pos="1152"/>
        </w:tabs>
        <w:ind w:left="1152" w:hanging="360"/>
      </w:pPr>
      <w:rPr>
        <w:rFonts w:ascii="Symbol" w:hAnsi="Symbol" w:hint="default"/>
      </w:rPr>
    </w:lvl>
    <w:lvl w:ilvl="1" w:tplc="04150003" w:tentative="1">
      <w:start w:val="1"/>
      <w:numFmt w:val="bullet"/>
      <w:lvlText w:val="o"/>
      <w:lvlJc w:val="left"/>
      <w:pPr>
        <w:tabs>
          <w:tab w:val="num" w:pos="2232"/>
        </w:tabs>
        <w:ind w:left="2232" w:hanging="360"/>
      </w:pPr>
      <w:rPr>
        <w:rFonts w:ascii="Courier New" w:hAnsi="Courier New" w:cs="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cs="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cs="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83" w15:restartNumberingAfterBreak="0">
    <w:nsid w:val="7CD422D7"/>
    <w:multiLevelType w:val="hybridMultilevel"/>
    <w:tmpl w:val="8964291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D086B91"/>
    <w:multiLevelType w:val="hybridMultilevel"/>
    <w:tmpl w:val="D37827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5" w15:restartNumberingAfterBreak="0">
    <w:nsid w:val="7D725693"/>
    <w:multiLevelType w:val="hybridMultilevel"/>
    <w:tmpl w:val="00ECC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E695783"/>
    <w:multiLevelType w:val="hybridMultilevel"/>
    <w:tmpl w:val="1E4A437A"/>
    <w:lvl w:ilvl="0" w:tplc="EEA490F0">
      <w:start w:val="1"/>
      <w:numFmt w:val="decimal"/>
      <w:lvlText w:val="%1."/>
      <w:lvlJc w:val="left"/>
      <w:pPr>
        <w:tabs>
          <w:tab w:val="num" w:pos="360"/>
        </w:tabs>
        <w:ind w:left="283" w:hanging="283"/>
      </w:pPr>
      <w:rPr>
        <w:rFonts w:ascii="Times New Roman" w:eastAsia="Times New Roman" w:hAnsi="Times New Roman" w:cs="Times New Roman"/>
        <w:b w:val="0"/>
        <w:i w:val="0"/>
        <w:strike w:val="0"/>
        <w:dstrike w:val="0"/>
        <w:sz w:val="24"/>
        <w:u w:val="none"/>
        <w:effect w:val="none"/>
      </w:rPr>
    </w:lvl>
    <w:lvl w:ilvl="1" w:tplc="89F6059A">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7F924C9D"/>
    <w:multiLevelType w:val="hybridMultilevel"/>
    <w:tmpl w:val="E4E82ED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num>
  <w:num w:numId="2">
    <w:abstractNumId w:val="32"/>
  </w:num>
  <w:num w:numId="3">
    <w:abstractNumId w:val="56"/>
  </w:num>
  <w:num w:numId="4">
    <w:abstractNumId w:val="16"/>
  </w:num>
  <w:num w:numId="5">
    <w:abstractNumId w:val="63"/>
  </w:num>
  <w:num w:numId="6">
    <w:abstractNumId w:val="33"/>
  </w:num>
  <w:num w:numId="7">
    <w:abstractNumId w:val="51"/>
  </w:num>
  <w:num w:numId="8">
    <w:abstractNumId w:val="85"/>
  </w:num>
  <w:num w:numId="9">
    <w:abstractNumId w:val="37"/>
  </w:num>
  <w:num w:numId="10">
    <w:abstractNumId w:val="81"/>
  </w:num>
  <w:num w:numId="11">
    <w:abstractNumId w:val="68"/>
  </w:num>
  <w:num w:numId="12">
    <w:abstractNumId w:val="50"/>
  </w:num>
  <w:num w:numId="13">
    <w:abstractNumId w:val="35"/>
  </w:num>
  <w:num w:numId="14">
    <w:abstractNumId w:val="25"/>
  </w:num>
  <w:num w:numId="15">
    <w:abstractNumId w:val="27"/>
  </w:num>
  <w:num w:numId="16">
    <w:abstractNumId w:val="48"/>
  </w:num>
  <w:num w:numId="17">
    <w:abstractNumId w:val="62"/>
  </w:num>
  <w:num w:numId="18">
    <w:abstractNumId w:val="74"/>
  </w:num>
  <w:num w:numId="19">
    <w:abstractNumId w:val="40"/>
  </w:num>
  <w:num w:numId="20">
    <w:abstractNumId w:val="6"/>
  </w:num>
  <w:num w:numId="21">
    <w:abstractNumId w:val="45"/>
  </w:num>
  <w:num w:numId="22">
    <w:abstractNumId w:val="23"/>
  </w:num>
  <w:num w:numId="23">
    <w:abstractNumId w:val="12"/>
  </w:num>
  <w:num w:numId="24">
    <w:abstractNumId w:val="71"/>
  </w:num>
  <w:num w:numId="25">
    <w:abstractNumId w:val="26"/>
  </w:num>
  <w:num w:numId="26">
    <w:abstractNumId w:val="73"/>
  </w:num>
  <w:num w:numId="27">
    <w:abstractNumId w:val="7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44"/>
    <w:lvlOverride w:ilvl="0">
      <w:startOverride w:val="1"/>
    </w:lvlOverride>
  </w:num>
  <w:num w:numId="3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6"/>
  </w:num>
  <w:num w:numId="37">
    <w:abstractNumId w:val="57"/>
  </w:num>
  <w:num w:numId="38">
    <w:abstractNumId w:val="21"/>
  </w:num>
  <w:num w:numId="39">
    <w:abstractNumId w:val="80"/>
  </w:num>
  <w:num w:numId="40">
    <w:abstractNumId w:val="11"/>
  </w:num>
  <w:num w:numId="41">
    <w:abstractNumId w:val="34"/>
  </w:num>
  <w:num w:numId="42">
    <w:abstractNumId w:val="18"/>
  </w:num>
  <w:num w:numId="43">
    <w:abstractNumId w:val="58"/>
  </w:num>
  <w:num w:numId="44">
    <w:abstractNumId w:val="29"/>
  </w:num>
  <w:num w:numId="45">
    <w:abstractNumId w:val="15"/>
  </w:num>
  <w:num w:numId="46">
    <w:abstractNumId w:val="52"/>
  </w:num>
  <w:num w:numId="47">
    <w:abstractNumId w:val="19"/>
  </w:num>
  <w:num w:numId="48">
    <w:abstractNumId w:val="10"/>
  </w:num>
  <w:num w:numId="49">
    <w:abstractNumId w:val="28"/>
  </w:num>
  <w:num w:numId="50">
    <w:abstractNumId w:val="61"/>
  </w:num>
  <w:num w:numId="51">
    <w:abstractNumId w:val="9"/>
  </w:num>
  <w:num w:numId="52">
    <w:abstractNumId w:val="39"/>
  </w:num>
  <w:num w:numId="53">
    <w:abstractNumId w:val="38"/>
  </w:num>
  <w:num w:numId="54">
    <w:abstractNumId w:val="42"/>
  </w:num>
  <w:num w:numId="55">
    <w:abstractNumId w:val="49"/>
  </w:num>
  <w:num w:numId="56">
    <w:abstractNumId w:val="53"/>
  </w:num>
  <w:num w:numId="57">
    <w:abstractNumId w:val="75"/>
  </w:num>
  <w:num w:numId="58">
    <w:abstractNumId w:val="82"/>
  </w:num>
  <w:num w:numId="59">
    <w:abstractNumId w:val="17"/>
  </w:num>
  <w:num w:numId="60">
    <w:abstractNumId w:val="67"/>
  </w:num>
  <w:num w:numId="61">
    <w:abstractNumId w:val="54"/>
  </w:num>
  <w:num w:numId="62">
    <w:abstractNumId w:val="64"/>
  </w:num>
  <w:num w:numId="63">
    <w:abstractNumId w:val="87"/>
  </w:num>
  <w:num w:numId="64">
    <w:abstractNumId w:val="4"/>
  </w:num>
  <w:num w:numId="65">
    <w:abstractNumId w:val="55"/>
  </w:num>
  <w:num w:numId="66">
    <w:abstractNumId w:val="77"/>
  </w:num>
  <w:num w:numId="67">
    <w:abstractNumId w:val="1"/>
  </w:num>
  <w:num w:numId="68">
    <w:abstractNumId w:val="31"/>
  </w:num>
  <w:num w:numId="69">
    <w:abstractNumId w:val="8"/>
  </w:num>
  <w:num w:numId="70">
    <w:abstractNumId w:val="59"/>
  </w:num>
  <w:num w:numId="71">
    <w:abstractNumId w:val="13"/>
  </w:num>
  <w:num w:numId="72">
    <w:abstractNumId w:val="5"/>
  </w:num>
  <w:num w:numId="73">
    <w:abstractNumId w:val="72"/>
  </w:num>
  <w:num w:numId="74">
    <w:abstractNumId w:val="46"/>
  </w:num>
  <w:num w:numId="75">
    <w:abstractNumId w:val="30"/>
  </w:num>
  <w:num w:numId="76">
    <w:abstractNumId w:val="79"/>
  </w:num>
  <w:num w:numId="77">
    <w:abstractNumId w:val="65"/>
  </w:num>
  <w:num w:numId="78">
    <w:abstractNumId w:val="7"/>
  </w:num>
  <w:num w:numId="79">
    <w:abstractNumId w:val="70"/>
  </w:num>
  <w:num w:numId="80">
    <w:abstractNumId w:val="41"/>
  </w:num>
  <w:num w:numId="81">
    <w:abstractNumId w:val="83"/>
  </w:num>
  <w:num w:numId="82">
    <w:abstractNumId w:val="22"/>
  </w:num>
  <w:num w:numId="83">
    <w:abstractNumId w:val="60"/>
  </w:num>
  <w:num w:numId="84">
    <w:abstractNumId w:val="36"/>
  </w:num>
  <w:num w:numId="85">
    <w:abstractNumId w:val="6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51"/>
    <w:rsid w:val="00004049"/>
    <w:rsid w:val="0000751C"/>
    <w:rsid w:val="00011A14"/>
    <w:rsid w:val="0001220F"/>
    <w:rsid w:val="0001250F"/>
    <w:rsid w:val="00015DF7"/>
    <w:rsid w:val="00016A7A"/>
    <w:rsid w:val="00024B62"/>
    <w:rsid w:val="00026ADF"/>
    <w:rsid w:val="00027C5C"/>
    <w:rsid w:val="0003166A"/>
    <w:rsid w:val="00034FEC"/>
    <w:rsid w:val="0003711A"/>
    <w:rsid w:val="00040A6C"/>
    <w:rsid w:val="00042D36"/>
    <w:rsid w:val="0004382F"/>
    <w:rsid w:val="00047F05"/>
    <w:rsid w:val="000501A2"/>
    <w:rsid w:val="00052299"/>
    <w:rsid w:val="0005501D"/>
    <w:rsid w:val="00055D5C"/>
    <w:rsid w:val="00057D4B"/>
    <w:rsid w:val="00061129"/>
    <w:rsid w:val="0006201D"/>
    <w:rsid w:val="000669DA"/>
    <w:rsid w:val="00072B57"/>
    <w:rsid w:val="00075DA4"/>
    <w:rsid w:val="00076BFD"/>
    <w:rsid w:val="00077797"/>
    <w:rsid w:val="0008191F"/>
    <w:rsid w:val="00082FFA"/>
    <w:rsid w:val="000A0973"/>
    <w:rsid w:val="000A1D1A"/>
    <w:rsid w:val="000B08D3"/>
    <w:rsid w:val="000B1136"/>
    <w:rsid w:val="000B1D09"/>
    <w:rsid w:val="000B238A"/>
    <w:rsid w:val="000B34F0"/>
    <w:rsid w:val="000B72D9"/>
    <w:rsid w:val="000B7648"/>
    <w:rsid w:val="000C3C40"/>
    <w:rsid w:val="000C40BF"/>
    <w:rsid w:val="000D0A4A"/>
    <w:rsid w:val="000D0DEE"/>
    <w:rsid w:val="000D1E0C"/>
    <w:rsid w:val="000D2391"/>
    <w:rsid w:val="000E2953"/>
    <w:rsid w:val="000E2CBD"/>
    <w:rsid w:val="000E5ECB"/>
    <w:rsid w:val="000E64ED"/>
    <w:rsid w:val="000F1A21"/>
    <w:rsid w:val="000F6E58"/>
    <w:rsid w:val="00102A10"/>
    <w:rsid w:val="00104A6C"/>
    <w:rsid w:val="00107F3C"/>
    <w:rsid w:val="001127B1"/>
    <w:rsid w:val="001129D6"/>
    <w:rsid w:val="001146D9"/>
    <w:rsid w:val="00121189"/>
    <w:rsid w:val="00121B44"/>
    <w:rsid w:val="00124C63"/>
    <w:rsid w:val="00133023"/>
    <w:rsid w:val="0013694A"/>
    <w:rsid w:val="001374D5"/>
    <w:rsid w:val="0014093A"/>
    <w:rsid w:val="00140FFE"/>
    <w:rsid w:val="00143F28"/>
    <w:rsid w:val="001441D3"/>
    <w:rsid w:val="001455EC"/>
    <w:rsid w:val="001461B8"/>
    <w:rsid w:val="001475B7"/>
    <w:rsid w:val="0015176D"/>
    <w:rsid w:val="00152684"/>
    <w:rsid w:val="00156059"/>
    <w:rsid w:val="001577C7"/>
    <w:rsid w:val="00157AC7"/>
    <w:rsid w:val="00162F9D"/>
    <w:rsid w:val="00163F49"/>
    <w:rsid w:val="001647DB"/>
    <w:rsid w:val="00166E32"/>
    <w:rsid w:val="00167B63"/>
    <w:rsid w:val="00171FEB"/>
    <w:rsid w:val="00172BC2"/>
    <w:rsid w:val="001751BC"/>
    <w:rsid w:val="00176313"/>
    <w:rsid w:val="001858E2"/>
    <w:rsid w:val="001877A0"/>
    <w:rsid w:val="001940DB"/>
    <w:rsid w:val="001A066F"/>
    <w:rsid w:val="001A171F"/>
    <w:rsid w:val="001B0E32"/>
    <w:rsid w:val="001B14AD"/>
    <w:rsid w:val="001B188F"/>
    <w:rsid w:val="001B60F2"/>
    <w:rsid w:val="001C23C9"/>
    <w:rsid w:val="001C5BE5"/>
    <w:rsid w:val="001D1826"/>
    <w:rsid w:val="001D6A8E"/>
    <w:rsid w:val="001D6ADD"/>
    <w:rsid w:val="001E02BD"/>
    <w:rsid w:val="001E1B8F"/>
    <w:rsid w:val="001E35F4"/>
    <w:rsid w:val="001E4251"/>
    <w:rsid w:val="001E4819"/>
    <w:rsid w:val="001E5A2D"/>
    <w:rsid w:val="001F025A"/>
    <w:rsid w:val="001F1AA3"/>
    <w:rsid w:val="001F25E8"/>
    <w:rsid w:val="001F4961"/>
    <w:rsid w:val="002059DE"/>
    <w:rsid w:val="00206270"/>
    <w:rsid w:val="00207A09"/>
    <w:rsid w:val="00211EDE"/>
    <w:rsid w:val="002142C3"/>
    <w:rsid w:val="0021519B"/>
    <w:rsid w:val="002164D4"/>
    <w:rsid w:val="0021765D"/>
    <w:rsid w:val="002218A9"/>
    <w:rsid w:val="002223F5"/>
    <w:rsid w:val="0022284F"/>
    <w:rsid w:val="00227620"/>
    <w:rsid w:val="00232EDC"/>
    <w:rsid w:val="00240FB1"/>
    <w:rsid w:val="0025443E"/>
    <w:rsid w:val="0025618C"/>
    <w:rsid w:val="00261423"/>
    <w:rsid w:val="00263556"/>
    <w:rsid w:val="00265CFE"/>
    <w:rsid w:val="00270FED"/>
    <w:rsid w:val="002721C6"/>
    <w:rsid w:val="00274081"/>
    <w:rsid w:val="00274D6C"/>
    <w:rsid w:val="0027634D"/>
    <w:rsid w:val="0028095C"/>
    <w:rsid w:val="002819A4"/>
    <w:rsid w:val="00281D7D"/>
    <w:rsid w:val="002826E7"/>
    <w:rsid w:val="00286799"/>
    <w:rsid w:val="00292797"/>
    <w:rsid w:val="00292F57"/>
    <w:rsid w:val="002939E2"/>
    <w:rsid w:val="002A1E36"/>
    <w:rsid w:val="002A45B4"/>
    <w:rsid w:val="002B2C6C"/>
    <w:rsid w:val="002B352C"/>
    <w:rsid w:val="002B379C"/>
    <w:rsid w:val="002B4034"/>
    <w:rsid w:val="002B4AFE"/>
    <w:rsid w:val="002C0080"/>
    <w:rsid w:val="002C4735"/>
    <w:rsid w:val="002C4864"/>
    <w:rsid w:val="002C50D3"/>
    <w:rsid w:val="002D57A5"/>
    <w:rsid w:val="002E1A92"/>
    <w:rsid w:val="002E3679"/>
    <w:rsid w:val="002E3ACE"/>
    <w:rsid w:val="002E7739"/>
    <w:rsid w:val="002F16E0"/>
    <w:rsid w:val="002F185B"/>
    <w:rsid w:val="002F5B03"/>
    <w:rsid w:val="002F6859"/>
    <w:rsid w:val="002F763C"/>
    <w:rsid w:val="0030055E"/>
    <w:rsid w:val="003158AE"/>
    <w:rsid w:val="0031598F"/>
    <w:rsid w:val="00317307"/>
    <w:rsid w:val="003301B8"/>
    <w:rsid w:val="00332B5D"/>
    <w:rsid w:val="00334860"/>
    <w:rsid w:val="00334B06"/>
    <w:rsid w:val="00335B80"/>
    <w:rsid w:val="0033698E"/>
    <w:rsid w:val="00346D3C"/>
    <w:rsid w:val="0035312E"/>
    <w:rsid w:val="0035541A"/>
    <w:rsid w:val="003566C9"/>
    <w:rsid w:val="00366EF2"/>
    <w:rsid w:val="003710FE"/>
    <w:rsid w:val="00372BEA"/>
    <w:rsid w:val="00373D0B"/>
    <w:rsid w:val="00373D7C"/>
    <w:rsid w:val="00375614"/>
    <w:rsid w:val="00382AAF"/>
    <w:rsid w:val="00382EEB"/>
    <w:rsid w:val="00383D56"/>
    <w:rsid w:val="00384ADD"/>
    <w:rsid w:val="00386351"/>
    <w:rsid w:val="0039004F"/>
    <w:rsid w:val="0039037B"/>
    <w:rsid w:val="0039100E"/>
    <w:rsid w:val="00393DD9"/>
    <w:rsid w:val="00394317"/>
    <w:rsid w:val="00396550"/>
    <w:rsid w:val="003A1219"/>
    <w:rsid w:val="003A5D6A"/>
    <w:rsid w:val="003B1F6B"/>
    <w:rsid w:val="003C0702"/>
    <w:rsid w:val="003C2741"/>
    <w:rsid w:val="003C33C7"/>
    <w:rsid w:val="003C7221"/>
    <w:rsid w:val="003D5933"/>
    <w:rsid w:val="003D736C"/>
    <w:rsid w:val="003D7DDE"/>
    <w:rsid w:val="003E4348"/>
    <w:rsid w:val="003E435F"/>
    <w:rsid w:val="003E4C00"/>
    <w:rsid w:val="003E5A84"/>
    <w:rsid w:val="003E68D4"/>
    <w:rsid w:val="003F082A"/>
    <w:rsid w:val="003F2EC2"/>
    <w:rsid w:val="003F328D"/>
    <w:rsid w:val="003F7AD6"/>
    <w:rsid w:val="00405665"/>
    <w:rsid w:val="00410784"/>
    <w:rsid w:val="004116C3"/>
    <w:rsid w:val="00414A1B"/>
    <w:rsid w:val="00415385"/>
    <w:rsid w:val="004154CB"/>
    <w:rsid w:val="0041774A"/>
    <w:rsid w:val="004219E5"/>
    <w:rsid w:val="0042574F"/>
    <w:rsid w:val="0042756C"/>
    <w:rsid w:val="0042766C"/>
    <w:rsid w:val="00432618"/>
    <w:rsid w:val="00432679"/>
    <w:rsid w:val="004332C7"/>
    <w:rsid w:val="00433708"/>
    <w:rsid w:val="00433833"/>
    <w:rsid w:val="004342E4"/>
    <w:rsid w:val="00435CFE"/>
    <w:rsid w:val="00437D8A"/>
    <w:rsid w:val="00445726"/>
    <w:rsid w:val="00445C52"/>
    <w:rsid w:val="00451948"/>
    <w:rsid w:val="00457166"/>
    <w:rsid w:val="00460A3F"/>
    <w:rsid w:val="00460F08"/>
    <w:rsid w:val="00461BC6"/>
    <w:rsid w:val="004642DE"/>
    <w:rsid w:val="00464919"/>
    <w:rsid w:val="004655C3"/>
    <w:rsid w:val="004677DD"/>
    <w:rsid w:val="004716BA"/>
    <w:rsid w:val="0047357D"/>
    <w:rsid w:val="00475882"/>
    <w:rsid w:val="00480E8F"/>
    <w:rsid w:val="00481432"/>
    <w:rsid w:val="00482455"/>
    <w:rsid w:val="00482999"/>
    <w:rsid w:val="00482D01"/>
    <w:rsid w:val="00483517"/>
    <w:rsid w:val="00484AF3"/>
    <w:rsid w:val="004A048B"/>
    <w:rsid w:val="004A17B4"/>
    <w:rsid w:val="004A291B"/>
    <w:rsid w:val="004A5E5F"/>
    <w:rsid w:val="004A6EAE"/>
    <w:rsid w:val="004A6ED3"/>
    <w:rsid w:val="004A7C96"/>
    <w:rsid w:val="004B66A5"/>
    <w:rsid w:val="004B6A8C"/>
    <w:rsid w:val="004D06BD"/>
    <w:rsid w:val="004D154C"/>
    <w:rsid w:val="004D207F"/>
    <w:rsid w:val="004D40CF"/>
    <w:rsid w:val="004D5CBA"/>
    <w:rsid w:val="004D7193"/>
    <w:rsid w:val="004D7C6E"/>
    <w:rsid w:val="004D7D39"/>
    <w:rsid w:val="004E1D72"/>
    <w:rsid w:val="004E45D9"/>
    <w:rsid w:val="004E7F87"/>
    <w:rsid w:val="00501EC2"/>
    <w:rsid w:val="00503420"/>
    <w:rsid w:val="00503FFB"/>
    <w:rsid w:val="005104ED"/>
    <w:rsid w:val="00515C31"/>
    <w:rsid w:val="00520DA9"/>
    <w:rsid w:val="00526E00"/>
    <w:rsid w:val="00527AE8"/>
    <w:rsid w:val="00531399"/>
    <w:rsid w:val="0053290F"/>
    <w:rsid w:val="00532F93"/>
    <w:rsid w:val="00533FBF"/>
    <w:rsid w:val="00534696"/>
    <w:rsid w:val="00541A7A"/>
    <w:rsid w:val="00544332"/>
    <w:rsid w:val="005510B3"/>
    <w:rsid w:val="005562EA"/>
    <w:rsid w:val="005574BC"/>
    <w:rsid w:val="005619D3"/>
    <w:rsid w:val="00563022"/>
    <w:rsid w:val="00565644"/>
    <w:rsid w:val="00567283"/>
    <w:rsid w:val="00567A51"/>
    <w:rsid w:val="00570249"/>
    <w:rsid w:val="0057236B"/>
    <w:rsid w:val="005733B9"/>
    <w:rsid w:val="00581ADC"/>
    <w:rsid w:val="0058210C"/>
    <w:rsid w:val="00582221"/>
    <w:rsid w:val="00583C09"/>
    <w:rsid w:val="00585374"/>
    <w:rsid w:val="0058561F"/>
    <w:rsid w:val="00590FC7"/>
    <w:rsid w:val="0059109A"/>
    <w:rsid w:val="005A38FF"/>
    <w:rsid w:val="005A3EB8"/>
    <w:rsid w:val="005A6D80"/>
    <w:rsid w:val="005A7EFA"/>
    <w:rsid w:val="005B0584"/>
    <w:rsid w:val="005B4551"/>
    <w:rsid w:val="005B5C34"/>
    <w:rsid w:val="005B6320"/>
    <w:rsid w:val="005C7B4B"/>
    <w:rsid w:val="005D1BA3"/>
    <w:rsid w:val="005D2214"/>
    <w:rsid w:val="005D5F68"/>
    <w:rsid w:val="005D75AE"/>
    <w:rsid w:val="005E447F"/>
    <w:rsid w:val="005E6807"/>
    <w:rsid w:val="005F1935"/>
    <w:rsid w:val="005F4605"/>
    <w:rsid w:val="005F50A3"/>
    <w:rsid w:val="005F65F3"/>
    <w:rsid w:val="005F7037"/>
    <w:rsid w:val="005F755E"/>
    <w:rsid w:val="00600B91"/>
    <w:rsid w:val="00600E3D"/>
    <w:rsid w:val="006019F7"/>
    <w:rsid w:val="00603BF3"/>
    <w:rsid w:val="00606173"/>
    <w:rsid w:val="00606901"/>
    <w:rsid w:val="006126DC"/>
    <w:rsid w:val="00614C5B"/>
    <w:rsid w:val="0062229E"/>
    <w:rsid w:val="00625DD7"/>
    <w:rsid w:val="00635DFF"/>
    <w:rsid w:val="0063609C"/>
    <w:rsid w:val="00637568"/>
    <w:rsid w:val="00642C6A"/>
    <w:rsid w:val="006432AF"/>
    <w:rsid w:val="00645F43"/>
    <w:rsid w:val="00646506"/>
    <w:rsid w:val="006466F6"/>
    <w:rsid w:val="00654F64"/>
    <w:rsid w:val="00660A75"/>
    <w:rsid w:val="00661512"/>
    <w:rsid w:val="00670F5E"/>
    <w:rsid w:val="00673A8A"/>
    <w:rsid w:val="0068169E"/>
    <w:rsid w:val="006820D1"/>
    <w:rsid w:val="00682FD9"/>
    <w:rsid w:val="00685A0F"/>
    <w:rsid w:val="006974D2"/>
    <w:rsid w:val="00697F67"/>
    <w:rsid w:val="006A0496"/>
    <w:rsid w:val="006A79FA"/>
    <w:rsid w:val="006B19DF"/>
    <w:rsid w:val="006B1FA8"/>
    <w:rsid w:val="006B3F28"/>
    <w:rsid w:val="006B5271"/>
    <w:rsid w:val="006B57F5"/>
    <w:rsid w:val="006C0FE2"/>
    <w:rsid w:val="006C2095"/>
    <w:rsid w:val="006C4386"/>
    <w:rsid w:val="006D0B27"/>
    <w:rsid w:val="006D65D8"/>
    <w:rsid w:val="006D70D6"/>
    <w:rsid w:val="006D7A5A"/>
    <w:rsid w:val="006E26FB"/>
    <w:rsid w:val="006E2872"/>
    <w:rsid w:val="006E331A"/>
    <w:rsid w:val="006E3C0E"/>
    <w:rsid w:val="006E5F45"/>
    <w:rsid w:val="006E6549"/>
    <w:rsid w:val="006F3C3B"/>
    <w:rsid w:val="006F7755"/>
    <w:rsid w:val="006F779D"/>
    <w:rsid w:val="0070090C"/>
    <w:rsid w:val="00703EA0"/>
    <w:rsid w:val="00707B59"/>
    <w:rsid w:val="00711732"/>
    <w:rsid w:val="00712817"/>
    <w:rsid w:val="00714052"/>
    <w:rsid w:val="00715FBB"/>
    <w:rsid w:val="0071685B"/>
    <w:rsid w:val="00726AEC"/>
    <w:rsid w:val="00727606"/>
    <w:rsid w:val="007417B8"/>
    <w:rsid w:val="00741CDA"/>
    <w:rsid w:val="00743AB5"/>
    <w:rsid w:val="00745F5D"/>
    <w:rsid w:val="0075202C"/>
    <w:rsid w:val="00755831"/>
    <w:rsid w:val="0075730A"/>
    <w:rsid w:val="00765B59"/>
    <w:rsid w:val="00771DF0"/>
    <w:rsid w:val="007736AC"/>
    <w:rsid w:val="00775931"/>
    <w:rsid w:val="00781E51"/>
    <w:rsid w:val="00782E70"/>
    <w:rsid w:val="0078785B"/>
    <w:rsid w:val="007917C2"/>
    <w:rsid w:val="007963DA"/>
    <w:rsid w:val="00796922"/>
    <w:rsid w:val="007A2879"/>
    <w:rsid w:val="007A2F52"/>
    <w:rsid w:val="007A3B51"/>
    <w:rsid w:val="007A42D6"/>
    <w:rsid w:val="007A4E74"/>
    <w:rsid w:val="007A5E11"/>
    <w:rsid w:val="007A6585"/>
    <w:rsid w:val="007B422D"/>
    <w:rsid w:val="007D1F2E"/>
    <w:rsid w:val="007D642C"/>
    <w:rsid w:val="007E01F1"/>
    <w:rsid w:val="007E0D5F"/>
    <w:rsid w:val="007E2C04"/>
    <w:rsid w:val="007E472B"/>
    <w:rsid w:val="007F2E88"/>
    <w:rsid w:val="007F41E3"/>
    <w:rsid w:val="007F5D22"/>
    <w:rsid w:val="007F6E64"/>
    <w:rsid w:val="007F7DBF"/>
    <w:rsid w:val="00800CF6"/>
    <w:rsid w:val="00810066"/>
    <w:rsid w:val="00812870"/>
    <w:rsid w:val="00816199"/>
    <w:rsid w:val="008178E6"/>
    <w:rsid w:val="00821789"/>
    <w:rsid w:val="00821BF7"/>
    <w:rsid w:val="00823CE1"/>
    <w:rsid w:val="00825310"/>
    <w:rsid w:val="00825B43"/>
    <w:rsid w:val="00830D7D"/>
    <w:rsid w:val="00832589"/>
    <w:rsid w:val="00834E7F"/>
    <w:rsid w:val="0084190B"/>
    <w:rsid w:val="00841A43"/>
    <w:rsid w:val="00841F90"/>
    <w:rsid w:val="0084314C"/>
    <w:rsid w:val="008439D9"/>
    <w:rsid w:val="0084739C"/>
    <w:rsid w:val="0086025A"/>
    <w:rsid w:val="0086202E"/>
    <w:rsid w:val="008649B6"/>
    <w:rsid w:val="008657D9"/>
    <w:rsid w:val="00866402"/>
    <w:rsid w:val="00875740"/>
    <w:rsid w:val="00881551"/>
    <w:rsid w:val="008817AE"/>
    <w:rsid w:val="008833F0"/>
    <w:rsid w:val="00886BE0"/>
    <w:rsid w:val="008878C3"/>
    <w:rsid w:val="00894ABB"/>
    <w:rsid w:val="008A74A9"/>
    <w:rsid w:val="008A7684"/>
    <w:rsid w:val="008B3EEA"/>
    <w:rsid w:val="008B40EB"/>
    <w:rsid w:val="008C1D22"/>
    <w:rsid w:val="008C2A77"/>
    <w:rsid w:val="008C67F4"/>
    <w:rsid w:val="008D12BF"/>
    <w:rsid w:val="008D2034"/>
    <w:rsid w:val="008D78AA"/>
    <w:rsid w:val="008E2BCA"/>
    <w:rsid w:val="008E4232"/>
    <w:rsid w:val="008F17C3"/>
    <w:rsid w:val="008F5F8C"/>
    <w:rsid w:val="008F6730"/>
    <w:rsid w:val="008F6736"/>
    <w:rsid w:val="00904140"/>
    <w:rsid w:val="0091006E"/>
    <w:rsid w:val="0091009F"/>
    <w:rsid w:val="00913196"/>
    <w:rsid w:val="00914C9A"/>
    <w:rsid w:val="00917CD9"/>
    <w:rsid w:val="00931B68"/>
    <w:rsid w:val="009320FF"/>
    <w:rsid w:val="00932B1E"/>
    <w:rsid w:val="00934025"/>
    <w:rsid w:val="009356B9"/>
    <w:rsid w:val="00940350"/>
    <w:rsid w:val="0094340E"/>
    <w:rsid w:val="00944B9E"/>
    <w:rsid w:val="0095331D"/>
    <w:rsid w:val="00953FA0"/>
    <w:rsid w:val="00954B4E"/>
    <w:rsid w:val="00971097"/>
    <w:rsid w:val="00971FA2"/>
    <w:rsid w:val="009746A0"/>
    <w:rsid w:val="00980B46"/>
    <w:rsid w:val="009813B3"/>
    <w:rsid w:val="00990D96"/>
    <w:rsid w:val="00991BCF"/>
    <w:rsid w:val="00991F90"/>
    <w:rsid w:val="00992B1F"/>
    <w:rsid w:val="00997946"/>
    <w:rsid w:val="009A5DDC"/>
    <w:rsid w:val="009B1844"/>
    <w:rsid w:val="009B3613"/>
    <w:rsid w:val="009B3C19"/>
    <w:rsid w:val="009B3D92"/>
    <w:rsid w:val="009B71FF"/>
    <w:rsid w:val="009C1F83"/>
    <w:rsid w:val="009C3AF7"/>
    <w:rsid w:val="009C4D2A"/>
    <w:rsid w:val="009C4F3F"/>
    <w:rsid w:val="009C532B"/>
    <w:rsid w:val="009C5F2D"/>
    <w:rsid w:val="009C719B"/>
    <w:rsid w:val="009C758A"/>
    <w:rsid w:val="009D087E"/>
    <w:rsid w:val="009D0CBF"/>
    <w:rsid w:val="009D3703"/>
    <w:rsid w:val="009D3BBB"/>
    <w:rsid w:val="009D6802"/>
    <w:rsid w:val="009E18DB"/>
    <w:rsid w:val="009E2E87"/>
    <w:rsid w:val="009E3718"/>
    <w:rsid w:val="009E5729"/>
    <w:rsid w:val="009F1FBE"/>
    <w:rsid w:val="009F261C"/>
    <w:rsid w:val="009F3DAC"/>
    <w:rsid w:val="00A10E26"/>
    <w:rsid w:val="00A1396E"/>
    <w:rsid w:val="00A145E7"/>
    <w:rsid w:val="00A20CD7"/>
    <w:rsid w:val="00A21C23"/>
    <w:rsid w:val="00A256A1"/>
    <w:rsid w:val="00A26A3A"/>
    <w:rsid w:val="00A26DF7"/>
    <w:rsid w:val="00A27111"/>
    <w:rsid w:val="00A34C52"/>
    <w:rsid w:val="00A35310"/>
    <w:rsid w:val="00A505F2"/>
    <w:rsid w:val="00A51AC8"/>
    <w:rsid w:val="00A54D40"/>
    <w:rsid w:val="00A600E1"/>
    <w:rsid w:val="00A6261D"/>
    <w:rsid w:val="00A635BF"/>
    <w:rsid w:val="00A65ECB"/>
    <w:rsid w:val="00A708BC"/>
    <w:rsid w:val="00A80C5E"/>
    <w:rsid w:val="00A81901"/>
    <w:rsid w:val="00A8204F"/>
    <w:rsid w:val="00A869C9"/>
    <w:rsid w:val="00A92956"/>
    <w:rsid w:val="00A93219"/>
    <w:rsid w:val="00A93B9A"/>
    <w:rsid w:val="00A93BA6"/>
    <w:rsid w:val="00A94183"/>
    <w:rsid w:val="00A94D09"/>
    <w:rsid w:val="00A960CF"/>
    <w:rsid w:val="00A967A1"/>
    <w:rsid w:val="00AA4907"/>
    <w:rsid w:val="00AA5DAB"/>
    <w:rsid w:val="00AA6929"/>
    <w:rsid w:val="00AB1DBA"/>
    <w:rsid w:val="00AB333C"/>
    <w:rsid w:val="00AB4673"/>
    <w:rsid w:val="00AB6A8B"/>
    <w:rsid w:val="00AC07B0"/>
    <w:rsid w:val="00AC3C5E"/>
    <w:rsid w:val="00AC40BB"/>
    <w:rsid w:val="00AD30A5"/>
    <w:rsid w:val="00AD549F"/>
    <w:rsid w:val="00AD5E49"/>
    <w:rsid w:val="00AE19FF"/>
    <w:rsid w:val="00AE3E7E"/>
    <w:rsid w:val="00AE49AA"/>
    <w:rsid w:val="00AF1666"/>
    <w:rsid w:val="00AF32E9"/>
    <w:rsid w:val="00AF4AB5"/>
    <w:rsid w:val="00B02CDA"/>
    <w:rsid w:val="00B04DA8"/>
    <w:rsid w:val="00B0632C"/>
    <w:rsid w:val="00B149C0"/>
    <w:rsid w:val="00B1706F"/>
    <w:rsid w:val="00B17E17"/>
    <w:rsid w:val="00B23D83"/>
    <w:rsid w:val="00B24836"/>
    <w:rsid w:val="00B276DF"/>
    <w:rsid w:val="00B32284"/>
    <w:rsid w:val="00B3253D"/>
    <w:rsid w:val="00B337B8"/>
    <w:rsid w:val="00B412C1"/>
    <w:rsid w:val="00B426EE"/>
    <w:rsid w:val="00B43C78"/>
    <w:rsid w:val="00B44D00"/>
    <w:rsid w:val="00B50911"/>
    <w:rsid w:val="00B56395"/>
    <w:rsid w:val="00B600AF"/>
    <w:rsid w:val="00B61759"/>
    <w:rsid w:val="00B63AA9"/>
    <w:rsid w:val="00B66EA1"/>
    <w:rsid w:val="00B747B9"/>
    <w:rsid w:val="00B754E6"/>
    <w:rsid w:val="00B76F62"/>
    <w:rsid w:val="00B775DA"/>
    <w:rsid w:val="00B8502C"/>
    <w:rsid w:val="00B867C4"/>
    <w:rsid w:val="00B94222"/>
    <w:rsid w:val="00B96302"/>
    <w:rsid w:val="00BA5B19"/>
    <w:rsid w:val="00BB13BC"/>
    <w:rsid w:val="00BB495F"/>
    <w:rsid w:val="00BC1068"/>
    <w:rsid w:val="00BC1527"/>
    <w:rsid w:val="00BC41CF"/>
    <w:rsid w:val="00BD151E"/>
    <w:rsid w:val="00BD2D98"/>
    <w:rsid w:val="00BD670A"/>
    <w:rsid w:val="00BD7D44"/>
    <w:rsid w:val="00BE6B30"/>
    <w:rsid w:val="00BF1A1E"/>
    <w:rsid w:val="00BF711B"/>
    <w:rsid w:val="00C000AB"/>
    <w:rsid w:val="00C062BA"/>
    <w:rsid w:val="00C0794B"/>
    <w:rsid w:val="00C1015F"/>
    <w:rsid w:val="00C10531"/>
    <w:rsid w:val="00C15FCE"/>
    <w:rsid w:val="00C207BE"/>
    <w:rsid w:val="00C2252E"/>
    <w:rsid w:val="00C227F4"/>
    <w:rsid w:val="00C240AA"/>
    <w:rsid w:val="00C25BDA"/>
    <w:rsid w:val="00C27A0F"/>
    <w:rsid w:val="00C3619A"/>
    <w:rsid w:val="00C4053B"/>
    <w:rsid w:val="00C4249B"/>
    <w:rsid w:val="00C432AB"/>
    <w:rsid w:val="00C43937"/>
    <w:rsid w:val="00C45301"/>
    <w:rsid w:val="00C45D17"/>
    <w:rsid w:val="00C51A6C"/>
    <w:rsid w:val="00C61D70"/>
    <w:rsid w:val="00C6235E"/>
    <w:rsid w:val="00C62DDF"/>
    <w:rsid w:val="00C6349A"/>
    <w:rsid w:val="00C63C5B"/>
    <w:rsid w:val="00C70C5F"/>
    <w:rsid w:val="00C75CDA"/>
    <w:rsid w:val="00C77DD4"/>
    <w:rsid w:val="00C80590"/>
    <w:rsid w:val="00C8122C"/>
    <w:rsid w:val="00C84608"/>
    <w:rsid w:val="00C84803"/>
    <w:rsid w:val="00C86591"/>
    <w:rsid w:val="00C87AF7"/>
    <w:rsid w:val="00CA2B0D"/>
    <w:rsid w:val="00CB366F"/>
    <w:rsid w:val="00CB4BA3"/>
    <w:rsid w:val="00CB594D"/>
    <w:rsid w:val="00CB598F"/>
    <w:rsid w:val="00CB6389"/>
    <w:rsid w:val="00CB7D88"/>
    <w:rsid w:val="00CC0E82"/>
    <w:rsid w:val="00CC510D"/>
    <w:rsid w:val="00CC62DC"/>
    <w:rsid w:val="00CD0E3D"/>
    <w:rsid w:val="00CD17A3"/>
    <w:rsid w:val="00CD40E9"/>
    <w:rsid w:val="00CD44A8"/>
    <w:rsid w:val="00CE5307"/>
    <w:rsid w:val="00CF677E"/>
    <w:rsid w:val="00D0756C"/>
    <w:rsid w:val="00D12988"/>
    <w:rsid w:val="00D22B96"/>
    <w:rsid w:val="00D232A5"/>
    <w:rsid w:val="00D3016D"/>
    <w:rsid w:val="00D304D4"/>
    <w:rsid w:val="00D362F0"/>
    <w:rsid w:val="00D406F4"/>
    <w:rsid w:val="00D4272A"/>
    <w:rsid w:val="00D46964"/>
    <w:rsid w:val="00D47A38"/>
    <w:rsid w:val="00D50291"/>
    <w:rsid w:val="00D50745"/>
    <w:rsid w:val="00D517F2"/>
    <w:rsid w:val="00D53410"/>
    <w:rsid w:val="00D55E5C"/>
    <w:rsid w:val="00D65B89"/>
    <w:rsid w:val="00D65E1D"/>
    <w:rsid w:val="00D66913"/>
    <w:rsid w:val="00D672E3"/>
    <w:rsid w:val="00D71470"/>
    <w:rsid w:val="00D7328C"/>
    <w:rsid w:val="00D73F47"/>
    <w:rsid w:val="00D75CDF"/>
    <w:rsid w:val="00D769C7"/>
    <w:rsid w:val="00D8476B"/>
    <w:rsid w:val="00D85238"/>
    <w:rsid w:val="00D861D6"/>
    <w:rsid w:val="00D87414"/>
    <w:rsid w:val="00DA042E"/>
    <w:rsid w:val="00DA169D"/>
    <w:rsid w:val="00DA7FF8"/>
    <w:rsid w:val="00DB0036"/>
    <w:rsid w:val="00DB2081"/>
    <w:rsid w:val="00DC50DF"/>
    <w:rsid w:val="00DD0C06"/>
    <w:rsid w:val="00DD3558"/>
    <w:rsid w:val="00DE0A04"/>
    <w:rsid w:val="00DE3FBC"/>
    <w:rsid w:val="00DE4471"/>
    <w:rsid w:val="00DF3588"/>
    <w:rsid w:val="00E0079A"/>
    <w:rsid w:val="00E00CFB"/>
    <w:rsid w:val="00E0122F"/>
    <w:rsid w:val="00E02DF8"/>
    <w:rsid w:val="00E04516"/>
    <w:rsid w:val="00E0479D"/>
    <w:rsid w:val="00E07AA7"/>
    <w:rsid w:val="00E101C4"/>
    <w:rsid w:val="00E20946"/>
    <w:rsid w:val="00E209F6"/>
    <w:rsid w:val="00E213FC"/>
    <w:rsid w:val="00E219BA"/>
    <w:rsid w:val="00E364E9"/>
    <w:rsid w:val="00E4104E"/>
    <w:rsid w:val="00E416AD"/>
    <w:rsid w:val="00E5010B"/>
    <w:rsid w:val="00E524C5"/>
    <w:rsid w:val="00E525B3"/>
    <w:rsid w:val="00E53AE8"/>
    <w:rsid w:val="00E667A6"/>
    <w:rsid w:val="00E73872"/>
    <w:rsid w:val="00E73D4E"/>
    <w:rsid w:val="00E756FF"/>
    <w:rsid w:val="00E81F8F"/>
    <w:rsid w:val="00E87240"/>
    <w:rsid w:val="00E87897"/>
    <w:rsid w:val="00E900B0"/>
    <w:rsid w:val="00E902F9"/>
    <w:rsid w:val="00E92440"/>
    <w:rsid w:val="00E96B1C"/>
    <w:rsid w:val="00EA1628"/>
    <w:rsid w:val="00EB0F2F"/>
    <w:rsid w:val="00EB3ACF"/>
    <w:rsid w:val="00EC12BC"/>
    <w:rsid w:val="00EC4979"/>
    <w:rsid w:val="00EC7F38"/>
    <w:rsid w:val="00ED08E7"/>
    <w:rsid w:val="00ED4381"/>
    <w:rsid w:val="00ED635F"/>
    <w:rsid w:val="00ED70AD"/>
    <w:rsid w:val="00EE1BE1"/>
    <w:rsid w:val="00EE64CC"/>
    <w:rsid w:val="00EE6798"/>
    <w:rsid w:val="00EF41B8"/>
    <w:rsid w:val="00EF7D60"/>
    <w:rsid w:val="00EF7E39"/>
    <w:rsid w:val="00F0077E"/>
    <w:rsid w:val="00F00957"/>
    <w:rsid w:val="00F01182"/>
    <w:rsid w:val="00F02CC1"/>
    <w:rsid w:val="00F058EB"/>
    <w:rsid w:val="00F07877"/>
    <w:rsid w:val="00F10E87"/>
    <w:rsid w:val="00F11368"/>
    <w:rsid w:val="00F129B6"/>
    <w:rsid w:val="00F131F0"/>
    <w:rsid w:val="00F16341"/>
    <w:rsid w:val="00F1690C"/>
    <w:rsid w:val="00F25659"/>
    <w:rsid w:val="00F272C6"/>
    <w:rsid w:val="00F27F64"/>
    <w:rsid w:val="00F305C8"/>
    <w:rsid w:val="00F32194"/>
    <w:rsid w:val="00F33EC2"/>
    <w:rsid w:val="00F42C43"/>
    <w:rsid w:val="00F4457E"/>
    <w:rsid w:val="00F447C1"/>
    <w:rsid w:val="00F46C93"/>
    <w:rsid w:val="00F46F11"/>
    <w:rsid w:val="00F47148"/>
    <w:rsid w:val="00F47358"/>
    <w:rsid w:val="00F571CD"/>
    <w:rsid w:val="00F633B9"/>
    <w:rsid w:val="00F66FCE"/>
    <w:rsid w:val="00F740B6"/>
    <w:rsid w:val="00F75442"/>
    <w:rsid w:val="00F804F0"/>
    <w:rsid w:val="00F8149E"/>
    <w:rsid w:val="00F81535"/>
    <w:rsid w:val="00F8398A"/>
    <w:rsid w:val="00F83B83"/>
    <w:rsid w:val="00F862C6"/>
    <w:rsid w:val="00F912F1"/>
    <w:rsid w:val="00F971BB"/>
    <w:rsid w:val="00F972DF"/>
    <w:rsid w:val="00F978E6"/>
    <w:rsid w:val="00FA03F7"/>
    <w:rsid w:val="00FA06CB"/>
    <w:rsid w:val="00FA264D"/>
    <w:rsid w:val="00FA4B78"/>
    <w:rsid w:val="00FB23A2"/>
    <w:rsid w:val="00FB3635"/>
    <w:rsid w:val="00FB526B"/>
    <w:rsid w:val="00FB653F"/>
    <w:rsid w:val="00FC1D7F"/>
    <w:rsid w:val="00FC464D"/>
    <w:rsid w:val="00FD09D9"/>
    <w:rsid w:val="00FD450D"/>
    <w:rsid w:val="00FD772A"/>
    <w:rsid w:val="00FF347E"/>
    <w:rsid w:val="00FF4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31BFF6A-C1F1-45C0-ADAD-88D8FA8C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825310"/>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213FC"/>
    <w:pPr>
      <w:keepNext/>
      <w:numPr>
        <w:ilvl w:val="1"/>
        <w:numId w:val="1"/>
      </w:numPr>
      <w:suppressAutoHyphens/>
      <w:spacing w:line="360" w:lineRule="auto"/>
      <w:jc w:val="both"/>
      <w:outlineLvl w:val="1"/>
    </w:pPr>
    <w:rPr>
      <w:rFonts w:cs="Wingdings"/>
      <w:b/>
      <w:lang w:eastAsia="zh-CN"/>
    </w:rPr>
  </w:style>
  <w:style w:type="paragraph" w:styleId="Nagwek3">
    <w:name w:val="heading 3"/>
    <w:basedOn w:val="Normalny"/>
    <w:next w:val="Normalny"/>
    <w:link w:val="Nagwek3Znak"/>
    <w:semiHidden/>
    <w:unhideWhenUsed/>
    <w:qFormat/>
    <w:rsid w:val="00503420"/>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nhideWhenUsed/>
    <w:qFormat/>
    <w:rsid w:val="00E213FC"/>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F27F64"/>
    <w:pPr>
      <w:framePr w:w="7920" w:h="1980" w:hRule="exact" w:hSpace="141" w:wrap="auto" w:hAnchor="page" w:xAlign="center" w:yAlign="bottom"/>
      <w:ind w:left="2880"/>
    </w:pPr>
    <w:rPr>
      <w:rFonts w:ascii="Tahoma" w:hAnsi="Tahoma" w:cs="Arial"/>
      <w:b/>
      <w:sz w:val="28"/>
      <w:szCs w:val="28"/>
    </w:rPr>
  </w:style>
  <w:style w:type="character" w:styleId="Hipercze">
    <w:name w:val="Hyperlink"/>
    <w:basedOn w:val="Domylnaczcionkaakapitu"/>
    <w:rsid w:val="00997946"/>
    <w:rPr>
      <w:color w:val="0000FF"/>
      <w:u w:val="single"/>
    </w:rPr>
  </w:style>
  <w:style w:type="paragraph" w:styleId="Akapitzlist">
    <w:name w:val="List Paragraph"/>
    <w:basedOn w:val="Normalny"/>
    <w:uiPriority w:val="34"/>
    <w:qFormat/>
    <w:rsid w:val="002826E7"/>
    <w:pPr>
      <w:spacing w:line="360" w:lineRule="auto"/>
      <w:ind w:left="720"/>
      <w:contextualSpacing/>
    </w:pPr>
    <w:rPr>
      <w:rFonts w:ascii="Calibri" w:eastAsia="Calibri" w:hAnsi="Calibri"/>
      <w:sz w:val="22"/>
      <w:szCs w:val="22"/>
      <w:lang w:eastAsia="en-US"/>
    </w:rPr>
  </w:style>
  <w:style w:type="paragraph" w:styleId="Bezodstpw">
    <w:name w:val="No Spacing"/>
    <w:qFormat/>
    <w:rsid w:val="00D71470"/>
    <w:rPr>
      <w:rFonts w:ascii="Calibri" w:eastAsia="Calibri" w:hAnsi="Calibri"/>
      <w:sz w:val="22"/>
      <w:szCs w:val="22"/>
      <w:lang w:eastAsia="en-US"/>
    </w:rPr>
  </w:style>
  <w:style w:type="paragraph" w:styleId="Tekstdymka">
    <w:name w:val="Balloon Text"/>
    <w:basedOn w:val="Normalny"/>
    <w:link w:val="TekstdymkaZnak"/>
    <w:semiHidden/>
    <w:rsid w:val="00BD670A"/>
    <w:rPr>
      <w:rFonts w:ascii="Tahoma" w:hAnsi="Tahoma" w:cs="Tahoma"/>
      <w:sz w:val="16"/>
      <w:szCs w:val="16"/>
    </w:rPr>
  </w:style>
  <w:style w:type="character" w:styleId="Odwoaniedokomentarza">
    <w:name w:val="annotation reference"/>
    <w:basedOn w:val="Domylnaczcionkaakapitu"/>
    <w:semiHidden/>
    <w:rsid w:val="00F8398A"/>
    <w:rPr>
      <w:sz w:val="16"/>
      <w:szCs w:val="16"/>
    </w:rPr>
  </w:style>
  <w:style w:type="paragraph" w:styleId="Tekstkomentarza">
    <w:name w:val="annotation text"/>
    <w:basedOn w:val="Normalny"/>
    <w:link w:val="TekstkomentarzaZnak"/>
    <w:semiHidden/>
    <w:rsid w:val="00F8398A"/>
    <w:rPr>
      <w:sz w:val="20"/>
      <w:szCs w:val="20"/>
    </w:rPr>
  </w:style>
  <w:style w:type="paragraph" w:styleId="Tematkomentarza">
    <w:name w:val="annotation subject"/>
    <w:basedOn w:val="Tekstkomentarza"/>
    <w:next w:val="Tekstkomentarza"/>
    <w:link w:val="TematkomentarzaZnak"/>
    <w:semiHidden/>
    <w:rsid w:val="00F8398A"/>
    <w:rPr>
      <w:b/>
      <w:bCs/>
    </w:rPr>
  </w:style>
  <w:style w:type="paragraph" w:styleId="Stopka">
    <w:name w:val="footer"/>
    <w:basedOn w:val="Normalny"/>
    <w:link w:val="StopkaZnak"/>
    <w:uiPriority w:val="99"/>
    <w:rsid w:val="004D40CF"/>
    <w:pPr>
      <w:tabs>
        <w:tab w:val="center" w:pos="4536"/>
        <w:tab w:val="right" w:pos="9072"/>
      </w:tabs>
    </w:pPr>
  </w:style>
  <w:style w:type="character" w:styleId="Numerstrony">
    <w:name w:val="page number"/>
    <w:basedOn w:val="Domylnaczcionkaakapitu"/>
    <w:rsid w:val="004D40CF"/>
  </w:style>
  <w:style w:type="paragraph" w:styleId="Tekstpodstawowy">
    <w:name w:val="Body Text"/>
    <w:aliases w:val=" Znak"/>
    <w:basedOn w:val="Normalny"/>
    <w:link w:val="TekstpodstawowyZnak"/>
    <w:rsid w:val="009B71FF"/>
    <w:rPr>
      <w:rFonts w:eastAsia="Calibri"/>
      <w:b/>
      <w:bCs/>
      <w:szCs w:val="20"/>
    </w:rPr>
  </w:style>
  <w:style w:type="character" w:customStyle="1" w:styleId="TekstpodstawowyZnak">
    <w:name w:val="Tekst podstawowy Znak"/>
    <w:aliases w:val=" Znak Znak"/>
    <w:basedOn w:val="Domylnaczcionkaakapitu"/>
    <w:link w:val="Tekstpodstawowy"/>
    <w:rsid w:val="009B71FF"/>
    <w:rPr>
      <w:rFonts w:eastAsia="Calibri"/>
      <w:b/>
      <w:bCs/>
      <w:sz w:val="24"/>
    </w:rPr>
  </w:style>
  <w:style w:type="paragraph" w:styleId="Nagwek">
    <w:name w:val="header"/>
    <w:basedOn w:val="Normalny"/>
    <w:link w:val="NagwekZnak"/>
    <w:uiPriority w:val="99"/>
    <w:rsid w:val="00C240AA"/>
    <w:pPr>
      <w:tabs>
        <w:tab w:val="center" w:pos="4536"/>
        <w:tab w:val="right" w:pos="9072"/>
      </w:tabs>
    </w:pPr>
  </w:style>
  <w:style w:type="character" w:customStyle="1" w:styleId="NagwekZnak">
    <w:name w:val="Nagłówek Znak"/>
    <w:basedOn w:val="Domylnaczcionkaakapitu"/>
    <w:link w:val="Nagwek"/>
    <w:uiPriority w:val="99"/>
    <w:rsid w:val="00C240AA"/>
    <w:rPr>
      <w:sz w:val="24"/>
      <w:szCs w:val="24"/>
    </w:rPr>
  </w:style>
  <w:style w:type="character" w:customStyle="1" w:styleId="StopkaZnak">
    <w:name w:val="Stopka Znak"/>
    <w:basedOn w:val="Domylnaczcionkaakapitu"/>
    <w:link w:val="Stopka"/>
    <w:uiPriority w:val="99"/>
    <w:rsid w:val="00C240AA"/>
    <w:rPr>
      <w:sz w:val="24"/>
      <w:szCs w:val="24"/>
    </w:rPr>
  </w:style>
  <w:style w:type="paragraph" w:styleId="Tekstpodstawowy2">
    <w:name w:val="Body Text 2"/>
    <w:basedOn w:val="Normalny"/>
    <w:link w:val="Tekstpodstawowy2Znak"/>
    <w:rsid w:val="004A7C96"/>
    <w:pPr>
      <w:spacing w:after="120" w:line="480" w:lineRule="auto"/>
    </w:pPr>
  </w:style>
  <w:style w:type="character" w:customStyle="1" w:styleId="Tekstpodstawowy2Znak">
    <w:name w:val="Tekst podstawowy 2 Znak"/>
    <w:basedOn w:val="Domylnaczcionkaakapitu"/>
    <w:link w:val="Tekstpodstawowy2"/>
    <w:rsid w:val="004A7C96"/>
    <w:rPr>
      <w:sz w:val="24"/>
      <w:szCs w:val="24"/>
    </w:rPr>
  </w:style>
  <w:style w:type="paragraph" w:styleId="Tekstprzypisudolnego">
    <w:name w:val="footnote text"/>
    <w:basedOn w:val="Normalny"/>
    <w:link w:val="TekstprzypisudolnegoZnak"/>
    <w:rsid w:val="005619D3"/>
    <w:rPr>
      <w:sz w:val="20"/>
      <w:szCs w:val="20"/>
    </w:rPr>
  </w:style>
  <w:style w:type="character" w:customStyle="1" w:styleId="TekstprzypisudolnegoZnak">
    <w:name w:val="Tekst przypisu dolnego Znak"/>
    <w:basedOn w:val="Domylnaczcionkaakapitu"/>
    <w:link w:val="Tekstprzypisudolnego"/>
    <w:rsid w:val="005619D3"/>
  </w:style>
  <w:style w:type="paragraph" w:customStyle="1" w:styleId="Default">
    <w:name w:val="Default"/>
    <w:rsid w:val="00BB495F"/>
    <w:pPr>
      <w:autoSpaceDE w:val="0"/>
      <w:autoSpaceDN w:val="0"/>
      <w:adjustRightInd w:val="0"/>
    </w:pPr>
    <w:rPr>
      <w:color w:val="000000"/>
      <w:sz w:val="24"/>
      <w:szCs w:val="24"/>
    </w:rPr>
  </w:style>
  <w:style w:type="character" w:styleId="Odwoanieprzypisudolnego">
    <w:name w:val="footnote reference"/>
    <w:basedOn w:val="Domylnaczcionkaakapitu"/>
    <w:rsid w:val="00BB495F"/>
    <w:rPr>
      <w:vertAlign w:val="superscript"/>
    </w:rPr>
  </w:style>
  <w:style w:type="paragraph" w:styleId="Tekstpodstawowywcity">
    <w:name w:val="Body Text Indent"/>
    <w:basedOn w:val="Normalny"/>
    <w:link w:val="TekstpodstawowywcityZnak"/>
    <w:rsid w:val="00BB495F"/>
    <w:pPr>
      <w:ind w:left="360"/>
      <w:jc w:val="both"/>
    </w:pPr>
  </w:style>
  <w:style w:type="character" w:customStyle="1" w:styleId="TekstpodstawowywcityZnak">
    <w:name w:val="Tekst podstawowy wcięty Znak"/>
    <w:basedOn w:val="Domylnaczcionkaakapitu"/>
    <w:link w:val="Tekstpodstawowywcity"/>
    <w:rsid w:val="00BB495F"/>
    <w:rPr>
      <w:sz w:val="24"/>
      <w:szCs w:val="24"/>
    </w:rPr>
  </w:style>
  <w:style w:type="table" w:styleId="Tabela-Siatka">
    <w:name w:val="Table Grid"/>
    <w:basedOn w:val="Standardowy"/>
    <w:rsid w:val="00137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B04DA8"/>
    <w:rPr>
      <w:sz w:val="20"/>
      <w:szCs w:val="20"/>
    </w:rPr>
  </w:style>
  <w:style w:type="character" w:customStyle="1" w:styleId="TekstprzypisukocowegoZnak">
    <w:name w:val="Tekst przypisu końcowego Znak"/>
    <w:basedOn w:val="Domylnaczcionkaakapitu"/>
    <w:link w:val="Tekstprzypisukocowego"/>
    <w:rsid w:val="00B04DA8"/>
  </w:style>
  <w:style w:type="character" w:styleId="Odwoanieprzypisukocowego">
    <w:name w:val="endnote reference"/>
    <w:basedOn w:val="Domylnaczcionkaakapitu"/>
    <w:rsid w:val="00B04DA8"/>
    <w:rPr>
      <w:vertAlign w:val="superscript"/>
    </w:rPr>
  </w:style>
  <w:style w:type="character" w:customStyle="1" w:styleId="Nagwek1Znak">
    <w:name w:val="Nagłówek 1 Znak"/>
    <w:basedOn w:val="Domylnaczcionkaakapitu"/>
    <w:link w:val="Nagwek1"/>
    <w:rsid w:val="00825310"/>
    <w:rPr>
      <w:rFonts w:ascii="Cambria" w:eastAsia="Times New Roman" w:hAnsi="Cambria" w:cs="Times New Roman"/>
      <w:b/>
      <w:bCs/>
      <w:kern w:val="32"/>
      <w:sz w:val="32"/>
      <w:szCs w:val="32"/>
    </w:rPr>
  </w:style>
  <w:style w:type="character" w:customStyle="1" w:styleId="Nagwek4Znak">
    <w:name w:val="Nagłówek 4 Znak"/>
    <w:basedOn w:val="Domylnaczcionkaakapitu"/>
    <w:link w:val="Nagwek4"/>
    <w:rsid w:val="00E213FC"/>
    <w:rPr>
      <w:rFonts w:ascii="Calibri" w:eastAsia="Times New Roman" w:hAnsi="Calibri" w:cs="Times New Roman"/>
      <w:b/>
      <w:bCs/>
      <w:sz w:val="28"/>
      <w:szCs w:val="28"/>
    </w:rPr>
  </w:style>
  <w:style w:type="character" w:customStyle="1" w:styleId="Nagwek2Znak">
    <w:name w:val="Nagłówek 2 Znak"/>
    <w:basedOn w:val="Domylnaczcionkaakapitu"/>
    <w:link w:val="Nagwek2"/>
    <w:rsid w:val="00E213FC"/>
    <w:rPr>
      <w:rFonts w:cs="Wingdings"/>
      <w:b/>
      <w:sz w:val="24"/>
      <w:szCs w:val="24"/>
      <w:lang w:eastAsia="zh-CN"/>
    </w:rPr>
  </w:style>
  <w:style w:type="paragraph" w:styleId="Lista">
    <w:name w:val="List"/>
    <w:basedOn w:val="Normalny"/>
    <w:rsid w:val="00E213FC"/>
    <w:pPr>
      <w:ind w:left="283" w:hanging="283"/>
    </w:pPr>
    <w:rPr>
      <w:rFonts w:eastAsia="Calibri"/>
      <w:sz w:val="20"/>
      <w:szCs w:val="20"/>
    </w:rPr>
  </w:style>
  <w:style w:type="paragraph" w:styleId="Lista2">
    <w:name w:val="List 2"/>
    <w:basedOn w:val="Normalny"/>
    <w:rsid w:val="00E213FC"/>
    <w:pPr>
      <w:ind w:left="566" w:hanging="283"/>
    </w:pPr>
    <w:rPr>
      <w:rFonts w:eastAsia="Calibri"/>
      <w:sz w:val="20"/>
      <w:szCs w:val="20"/>
    </w:rPr>
  </w:style>
  <w:style w:type="character" w:customStyle="1" w:styleId="Absatz-Standardschriftart">
    <w:name w:val="Absatz-Standardschriftart"/>
    <w:rsid w:val="00E213FC"/>
  </w:style>
  <w:style w:type="character" w:customStyle="1" w:styleId="WW-Absatz-Standardschriftart">
    <w:name w:val="WW-Absatz-Standardschriftart"/>
    <w:rsid w:val="00E213FC"/>
  </w:style>
  <w:style w:type="character" w:customStyle="1" w:styleId="WW8Num8z0">
    <w:name w:val="WW8Num8z0"/>
    <w:rsid w:val="00E213FC"/>
    <w:rPr>
      <w:rFonts w:ascii="Times New Roman" w:eastAsia="Times New Roman" w:hAnsi="Times New Roman" w:cs="Times New Roman"/>
    </w:rPr>
  </w:style>
  <w:style w:type="character" w:customStyle="1" w:styleId="Domylnaczcionkaakapitu1">
    <w:name w:val="Domyślna czcionka akapitu1"/>
    <w:rsid w:val="00E213FC"/>
  </w:style>
  <w:style w:type="character" w:styleId="Pogrubienie">
    <w:name w:val="Strong"/>
    <w:uiPriority w:val="22"/>
    <w:qFormat/>
    <w:rsid w:val="00E213FC"/>
    <w:rPr>
      <w:b/>
    </w:rPr>
  </w:style>
  <w:style w:type="character" w:customStyle="1" w:styleId="Znakiprzypiswkocowych">
    <w:name w:val="Znaki przypisów końcowych"/>
    <w:basedOn w:val="Domylnaczcionkaakapitu1"/>
    <w:rsid w:val="00E213FC"/>
  </w:style>
  <w:style w:type="paragraph" w:customStyle="1" w:styleId="Nagwek10">
    <w:name w:val="Nagłówek1"/>
    <w:basedOn w:val="Normalny"/>
    <w:next w:val="Tekstpodstawowy"/>
    <w:rsid w:val="00E213FC"/>
    <w:pPr>
      <w:suppressAutoHyphens/>
      <w:jc w:val="center"/>
    </w:pPr>
    <w:rPr>
      <w:rFonts w:cs="Arial"/>
      <w:b/>
      <w:bCs/>
      <w:kern w:val="1"/>
      <w:sz w:val="32"/>
      <w:szCs w:val="32"/>
      <w:lang w:eastAsia="zh-CN"/>
    </w:rPr>
  </w:style>
  <w:style w:type="paragraph" w:styleId="Legenda">
    <w:name w:val="caption"/>
    <w:basedOn w:val="Normalny"/>
    <w:qFormat/>
    <w:rsid w:val="00E213FC"/>
    <w:pPr>
      <w:suppressLineNumbers/>
      <w:suppressAutoHyphens/>
      <w:spacing w:before="120" w:after="120"/>
    </w:pPr>
    <w:rPr>
      <w:rFonts w:cs="Mangal"/>
      <w:i/>
      <w:iCs/>
      <w:lang w:eastAsia="zh-CN"/>
    </w:rPr>
  </w:style>
  <w:style w:type="paragraph" w:customStyle="1" w:styleId="Indeks">
    <w:name w:val="Indeks"/>
    <w:basedOn w:val="Normalny"/>
    <w:rsid w:val="00E213FC"/>
    <w:pPr>
      <w:suppressLineNumbers/>
      <w:suppressAutoHyphens/>
    </w:pPr>
    <w:rPr>
      <w:rFonts w:cs="Courier New"/>
      <w:lang w:eastAsia="zh-CN"/>
    </w:rPr>
  </w:style>
  <w:style w:type="paragraph" w:customStyle="1" w:styleId="Zawartotabeli">
    <w:name w:val="Zawartość tabeli"/>
    <w:basedOn w:val="Normalny"/>
    <w:rsid w:val="00E213FC"/>
    <w:pPr>
      <w:suppressLineNumbers/>
      <w:suppressAutoHyphens/>
    </w:pPr>
    <w:rPr>
      <w:lang w:eastAsia="zh-CN"/>
    </w:rPr>
  </w:style>
  <w:style w:type="paragraph" w:customStyle="1" w:styleId="Nagwektabeli">
    <w:name w:val="Nagłówek tabeli"/>
    <w:basedOn w:val="Normalny"/>
    <w:rsid w:val="00E213FC"/>
    <w:pPr>
      <w:suppressLineNumbers/>
      <w:suppressAutoHyphens/>
      <w:jc w:val="center"/>
    </w:pPr>
    <w:rPr>
      <w:rFonts w:cs="Wingdings"/>
      <w:b/>
      <w:bCs/>
      <w:lang w:eastAsia="zh-CN"/>
    </w:rPr>
  </w:style>
  <w:style w:type="character" w:customStyle="1" w:styleId="TekstdymkaZnak">
    <w:name w:val="Tekst dymka Znak"/>
    <w:basedOn w:val="Domylnaczcionkaakapitu"/>
    <w:link w:val="Tekstdymka"/>
    <w:semiHidden/>
    <w:rsid w:val="00E213FC"/>
    <w:rPr>
      <w:rFonts w:ascii="Tahoma" w:hAnsi="Tahoma" w:cs="Tahoma"/>
      <w:sz w:val="16"/>
      <w:szCs w:val="16"/>
    </w:rPr>
  </w:style>
  <w:style w:type="character" w:customStyle="1" w:styleId="TekstkomentarzaZnak">
    <w:name w:val="Tekst komentarza Znak"/>
    <w:basedOn w:val="Domylnaczcionkaakapitu"/>
    <w:link w:val="Tekstkomentarza"/>
    <w:semiHidden/>
    <w:rsid w:val="00E213FC"/>
  </w:style>
  <w:style w:type="character" w:customStyle="1" w:styleId="TematkomentarzaZnak">
    <w:name w:val="Temat komentarza Znak"/>
    <w:basedOn w:val="TekstkomentarzaZnak"/>
    <w:link w:val="Tematkomentarza"/>
    <w:semiHidden/>
    <w:rsid w:val="00E213FC"/>
    <w:rPr>
      <w:b/>
      <w:bCs/>
    </w:rPr>
  </w:style>
  <w:style w:type="character" w:customStyle="1" w:styleId="Teksttreci">
    <w:name w:val="Tekst treści_"/>
    <w:link w:val="Teksttreci0"/>
    <w:rsid w:val="0000751C"/>
    <w:rPr>
      <w:shd w:val="clear" w:color="auto" w:fill="FFFFFF"/>
    </w:rPr>
  </w:style>
  <w:style w:type="paragraph" w:customStyle="1" w:styleId="Teksttreci0">
    <w:name w:val="Tekst treści"/>
    <w:basedOn w:val="Normalny"/>
    <w:link w:val="Teksttreci"/>
    <w:rsid w:val="0000751C"/>
    <w:pPr>
      <w:widowControl w:val="0"/>
      <w:shd w:val="clear" w:color="auto" w:fill="FFFFFF"/>
      <w:spacing w:line="413" w:lineRule="exact"/>
      <w:ind w:left="357" w:hanging="357"/>
    </w:pPr>
    <w:rPr>
      <w:sz w:val="20"/>
      <w:szCs w:val="20"/>
    </w:rPr>
  </w:style>
  <w:style w:type="character" w:customStyle="1" w:styleId="FontStyle33">
    <w:name w:val="Font Style33"/>
    <w:rsid w:val="00B8502C"/>
    <w:rPr>
      <w:rFonts w:ascii="Times New Roman" w:hAnsi="Times New Roman" w:cs="Times New Roman" w:hint="default"/>
      <w:sz w:val="22"/>
      <w:szCs w:val="22"/>
    </w:rPr>
  </w:style>
  <w:style w:type="paragraph" w:customStyle="1" w:styleId="Standard">
    <w:name w:val="Standard"/>
    <w:rsid w:val="00DA042E"/>
    <w:pPr>
      <w:suppressAutoHyphens/>
      <w:spacing w:before="120" w:after="120" w:line="264" w:lineRule="auto"/>
      <w:ind w:left="794"/>
      <w:jc w:val="both"/>
      <w:textAlignment w:val="baseline"/>
    </w:pPr>
    <w:rPr>
      <w:rFonts w:ascii="Calibri" w:hAnsi="Calibri" w:cs="Calibri"/>
      <w:kern w:val="1"/>
      <w:lang w:eastAsia="zh-CN"/>
    </w:rPr>
  </w:style>
  <w:style w:type="paragraph" w:customStyle="1" w:styleId="Akapitzlist1">
    <w:name w:val="Akapit z listą1"/>
    <w:basedOn w:val="Normalny"/>
    <w:rsid w:val="00DA042E"/>
    <w:pPr>
      <w:suppressAutoHyphens/>
      <w:spacing w:after="160" w:line="276" w:lineRule="auto"/>
      <w:ind w:left="720"/>
      <w:contextualSpacing/>
    </w:pPr>
    <w:rPr>
      <w:rFonts w:ascii="Calibri" w:eastAsia="Calibri" w:hAnsi="Calibri" w:cs="Calibri"/>
      <w:sz w:val="22"/>
      <w:szCs w:val="22"/>
      <w:lang w:eastAsia="zh-CN"/>
    </w:rPr>
  </w:style>
  <w:style w:type="character" w:customStyle="1" w:styleId="Nagwek3Znak">
    <w:name w:val="Nagłówek 3 Znak"/>
    <w:basedOn w:val="Domylnaczcionkaakapitu"/>
    <w:link w:val="Nagwek3"/>
    <w:semiHidden/>
    <w:rsid w:val="00503420"/>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F10E87"/>
    <w:pPr>
      <w:spacing w:before="100" w:beforeAutospacing="1" w:after="100" w:afterAutospacing="1"/>
    </w:pPr>
  </w:style>
  <w:style w:type="character" w:styleId="Uwydatnienie">
    <w:name w:val="Emphasis"/>
    <w:basedOn w:val="Domylnaczcionkaakapitu"/>
    <w:uiPriority w:val="20"/>
    <w:qFormat/>
    <w:rsid w:val="00F10E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459">
      <w:bodyDiv w:val="1"/>
      <w:marLeft w:val="0"/>
      <w:marRight w:val="0"/>
      <w:marTop w:val="0"/>
      <w:marBottom w:val="0"/>
      <w:divBdr>
        <w:top w:val="none" w:sz="0" w:space="0" w:color="auto"/>
        <w:left w:val="none" w:sz="0" w:space="0" w:color="auto"/>
        <w:bottom w:val="none" w:sz="0" w:space="0" w:color="auto"/>
        <w:right w:val="none" w:sz="0" w:space="0" w:color="auto"/>
      </w:divBdr>
    </w:div>
    <w:div w:id="80370933">
      <w:bodyDiv w:val="1"/>
      <w:marLeft w:val="0"/>
      <w:marRight w:val="0"/>
      <w:marTop w:val="0"/>
      <w:marBottom w:val="0"/>
      <w:divBdr>
        <w:top w:val="none" w:sz="0" w:space="0" w:color="auto"/>
        <w:left w:val="none" w:sz="0" w:space="0" w:color="auto"/>
        <w:bottom w:val="none" w:sz="0" w:space="0" w:color="auto"/>
        <w:right w:val="none" w:sz="0" w:space="0" w:color="auto"/>
      </w:divBdr>
    </w:div>
    <w:div w:id="171840379">
      <w:bodyDiv w:val="1"/>
      <w:marLeft w:val="0"/>
      <w:marRight w:val="0"/>
      <w:marTop w:val="0"/>
      <w:marBottom w:val="0"/>
      <w:divBdr>
        <w:top w:val="none" w:sz="0" w:space="0" w:color="auto"/>
        <w:left w:val="none" w:sz="0" w:space="0" w:color="auto"/>
        <w:bottom w:val="none" w:sz="0" w:space="0" w:color="auto"/>
        <w:right w:val="none" w:sz="0" w:space="0" w:color="auto"/>
      </w:divBdr>
    </w:div>
    <w:div w:id="192034601">
      <w:bodyDiv w:val="1"/>
      <w:marLeft w:val="0"/>
      <w:marRight w:val="0"/>
      <w:marTop w:val="0"/>
      <w:marBottom w:val="0"/>
      <w:divBdr>
        <w:top w:val="none" w:sz="0" w:space="0" w:color="auto"/>
        <w:left w:val="none" w:sz="0" w:space="0" w:color="auto"/>
        <w:bottom w:val="none" w:sz="0" w:space="0" w:color="auto"/>
        <w:right w:val="none" w:sz="0" w:space="0" w:color="auto"/>
      </w:divBdr>
    </w:div>
    <w:div w:id="210729745">
      <w:bodyDiv w:val="1"/>
      <w:marLeft w:val="0"/>
      <w:marRight w:val="0"/>
      <w:marTop w:val="0"/>
      <w:marBottom w:val="0"/>
      <w:divBdr>
        <w:top w:val="none" w:sz="0" w:space="0" w:color="auto"/>
        <w:left w:val="none" w:sz="0" w:space="0" w:color="auto"/>
        <w:bottom w:val="none" w:sz="0" w:space="0" w:color="auto"/>
        <w:right w:val="none" w:sz="0" w:space="0" w:color="auto"/>
      </w:divBdr>
    </w:div>
    <w:div w:id="224949792">
      <w:bodyDiv w:val="1"/>
      <w:marLeft w:val="0"/>
      <w:marRight w:val="0"/>
      <w:marTop w:val="0"/>
      <w:marBottom w:val="0"/>
      <w:divBdr>
        <w:top w:val="none" w:sz="0" w:space="0" w:color="auto"/>
        <w:left w:val="none" w:sz="0" w:space="0" w:color="auto"/>
        <w:bottom w:val="none" w:sz="0" w:space="0" w:color="auto"/>
        <w:right w:val="none" w:sz="0" w:space="0" w:color="auto"/>
      </w:divBdr>
    </w:div>
    <w:div w:id="282855504">
      <w:bodyDiv w:val="1"/>
      <w:marLeft w:val="0"/>
      <w:marRight w:val="0"/>
      <w:marTop w:val="0"/>
      <w:marBottom w:val="0"/>
      <w:divBdr>
        <w:top w:val="none" w:sz="0" w:space="0" w:color="auto"/>
        <w:left w:val="none" w:sz="0" w:space="0" w:color="auto"/>
        <w:bottom w:val="none" w:sz="0" w:space="0" w:color="auto"/>
        <w:right w:val="none" w:sz="0" w:space="0" w:color="auto"/>
      </w:divBdr>
    </w:div>
    <w:div w:id="424226129">
      <w:bodyDiv w:val="1"/>
      <w:marLeft w:val="0"/>
      <w:marRight w:val="0"/>
      <w:marTop w:val="0"/>
      <w:marBottom w:val="0"/>
      <w:divBdr>
        <w:top w:val="none" w:sz="0" w:space="0" w:color="auto"/>
        <w:left w:val="none" w:sz="0" w:space="0" w:color="auto"/>
        <w:bottom w:val="none" w:sz="0" w:space="0" w:color="auto"/>
        <w:right w:val="none" w:sz="0" w:space="0" w:color="auto"/>
      </w:divBdr>
    </w:div>
    <w:div w:id="439766237">
      <w:bodyDiv w:val="1"/>
      <w:marLeft w:val="0"/>
      <w:marRight w:val="0"/>
      <w:marTop w:val="0"/>
      <w:marBottom w:val="0"/>
      <w:divBdr>
        <w:top w:val="none" w:sz="0" w:space="0" w:color="auto"/>
        <w:left w:val="none" w:sz="0" w:space="0" w:color="auto"/>
        <w:bottom w:val="none" w:sz="0" w:space="0" w:color="auto"/>
        <w:right w:val="none" w:sz="0" w:space="0" w:color="auto"/>
      </w:divBdr>
    </w:div>
    <w:div w:id="446388830">
      <w:bodyDiv w:val="1"/>
      <w:marLeft w:val="0"/>
      <w:marRight w:val="0"/>
      <w:marTop w:val="0"/>
      <w:marBottom w:val="0"/>
      <w:divBdr>
        <w:top w:val="none" w:sz="0" w:space="0" w:color="auto"/>
        <w:left w:val="none" w:sz="0" w:space="0" w:color="auto"/>
        <w:bottom w:val="none" w:sz="0" w:space="0" w:color="auto"/>
        <w:right w:val="none" w:sz="0" w:space="0" w:color="auto"/>
      </w:divBdr>
    </w:div>
    <w:div w:id="472336654">
      <w:bodyDiv w:val="1"/>
      <w:marLeft w:val="0"/>
      <w:marRight w:val="0"/>
      <w:marTop w:val="0"/>
      <w:marBottom w:val="0"/>
      <w:divBdr>
        <w:top w:val="none" w:sz="0" w:space="0" w:color="auto"/>
        <w:left w:val="none" w:sz="0" w:space="0" w:color="auto"/>
        <w:bottom w:val="none" w:sz="0" w:space="0" w:color="auto"/>
        <w:right w:val="none" w:sz="0" w:space="0" w:color="auto"/>
      </w:divBdr>
    </w:div>
    <w:div w:id="557134282">
      <w:bodyDiv w:val="1"/>
      <w:marLeft w:val="0"/>
      <w:marRight w:val="0"/>
      <w:marTop w:val="0"/>
      <w:marBottom w:val="0"/>
      <w:divBdr>
        <w:top w:val="none" w:sz="0" w:space="0" w:color="auto"/>
        <w:left w:val="none" w:sz="0" w:space="0" w:color="auto"/>
        <w:bottom w:val="none" w:sz="0" w:space="0" w:color="auto"/>
        <w:right w:val="none" w:sz="0" w:space="0" w:color="auto"/>
      </w:divBdr>
    </w:div>
    <w:div w:id="587159499">
      <w:bodyDiv w:val="1"/>
      <w:marLeft w:val="0"/>
      <w:marRight w:val="0"/>
      <w:marTop w:val="0"/>
      <w:marBottom w:val="0"/>
      <w:divBdr>
        <w:top w:val="none" w:sz="0" w:space="0" w:color="auto"/>
        <w:left w:val="none" w:sz="0" w:space="0" w:color="auto"/>
        <w:bottom w:val="none" w:sz="0" w:space="0" w:color="auto"/>
        <w:right w:val="none" w:sz="0" w:space="0" w:color="auto"/>
      </w:divBdr>
    </w:div>
    <w:div w:id="689641650">
      <w:bodyDiv w:val="1"/>
      <w:marLeft w:val="0"/>
      <w:marRight w:val="0"/>
      <w:marTop w:val="0"/>
      <w:marBottom w:val="0"/>
      <w:divBdr>
        <w:top w:val="none" w:sz="0" w:space="0" w:color="auto"/>
        <w:left w:val="none" w:sz="0" w:space="0" w:color="auto"/>
        <w:bottom w:val="none" w:sz="0" w:space="0" w:color="auto"/>
        <w:right w:val="none" w:sz="0" w:space="0" w:color="auto"/>
      </w:divBdr>
    </w:div>
    <w:div w:id="697585418">
      <w:bodyDiv w:val="1"/>
      <w:marLeft w:val="0"/>
      <w:marRight w:val="0"/>
      <w:marTop w:val="0"/>
      <w:marBottom w:val="0"/>
      <w:divBdr>
        <w:top w:val="none" w:sz="0" w:space="0" w:color="auto"/>
        <w:left w:val="none" w:sz="0" w:space="0" w:color="auto"/>
        <w:bottom w:val="none" w:sz="0" w:space="0" w:color="auto"/>
        <w:right w:val="none" w:sz="0" w:space="0" w:color="auto"/>
      </w:divBdr>
    </w:div>
    <w:div w:id="808329774">
      <w:bodyDiv w:val="1"/>
      <w:marLeft w:val="0"/>
      <w:marRight w:val="0"/>
      <w:marTop w:val="0"/>
      <w:marBottom w:val="0"/>
      <w:divBdr>
        <w:top w:val="none" w:sz="0" w:space="0" w:color="auto"/>
        <w:left w:val="none" w:sz="0" w:space="0" w:color="auto"/>
        <w:bottom w:val="none" w:sz="0" w:space="0" w:color="auto"/>
        <w:right w:val="none" w:sz="0" w:space="0" w:color="auto"/>
      </w:divBdr>
    </w:div>
    <w:div w:id="868958287">
      <w:bodyDiv w:val="1"/>
      <w:marLeft w:val="0"/>
      <w:marRight w:val="0"/>
      <w:marTop w:val="0"/>
      <w:marBottom w:val="0"/>
      <w:divBdr>
        <w:top w:val="none" w:sz="0" w:space="0" w:color="auto"/>
        <w:left w:val="none" w:sz="0" w:space="0" w:color="auto"/>
        <w:bottom w:val="none" w:sz="0" w:space="0" w:color="auto"/>
        <w:right w:val="none" w:sz="0" w:space="0" w:color="auto"/>
      </w:divBdr>
      <w:divsChild>
        <w:div w:id="1205023946">
          <w:marLeft w:val="0"/>
          <w:marRight w:val="0"/>
          <w:marTop w:val="0"/>
          <w:marBottom w:val="0"/>
          <w:divBdr>
            <w:top w:val="none" w:sz="0" w:space="0" w:color="auto"/>
            <w:left w:val="none" w:sz="0" w:space="0" w:color="auto"/>
            <w:bottom w:val="none" w:sz="0" w:space="0" w:color="auto"/>
            <w:right w:val="none" w:sz="0" w:space="0" w:color="auto"/>
          </w:divBdr>
        </w:div>
        <w:div w:id="1033581757">
          <w:marLeft w:val="0"/>
          <w:marRight w:val="0"/>
          <w:marTop w:val="0"/>
          <w:marBottom w:val="0"/>
          <w:divBdr>
            <w:top w:val="none" w:sz="0" w:space="0" w:color="auto"/>
            <w:left w:val="none" w:sz="0" w:space="0" w:color="auto"/>
            <w:bottom w:val="none" w:sz="0" w:space="0" w:color="auto"/>
            <w:right w:val="none" w:sz="0" w:space="0" w:color="auto"/>
          </w:divBdr>
        </w:div>
        <w:div w:id="1583880309">
          <w:marLeft w:val="0"/>
          <w:marRight w:val="0"/>
          <w:marTop w:val="0"/>
          <w:marBottom w:val="0"/>
          <w:divBdr>
            <w:top w:val="none" w:sz="0" w:space="0" w:color="auto"/>
            <w:left w:val="none" w:sz="0" w:space="0" w:color="auto"/>
            <w:bottom w:val="none" w:sz="0" w:space="0" w:color="auto"/>
            <w:right w:val="none" w:sz="0" w:space="0" w:color="auto"/>
          </w:divBdr>
        </w:div>
        <w:div w:id="1568564397">
          <w:marLeft w:val="0"/>
          <w:marRight w:val="0"/>
          <w:marTop w:val="0"/>
          <w:marBottom w:val="0"/>
          <w:divBdr>
            <w:top w:val="none" w:sz="0" w:space="0" w:color="auto"/>
            <w:left w:val="none" w:sz="0" w:space="0" w:color="auto"/>
            <w:bottom w:val="none" w:sz="0" w:space="0" w:color="auto"/>
            <w:right w:val="none" w:sz="0" w:space="0" w:color="auto"/>
          </w:divBdr>
        </w:div>
        <w:div w:id="2028361371">
          <w:marLeft w:val="0"/>
          <w:marRight w:val="0"/>
          <w:marTop w:val="0"/>
          <w:marBottom w:val="0"/>
          <w:divBdr>
            <w:top w:val="none" w:sz="0" w:space="0" w:color="auto"/>
            <w:left w:val="none" w:sz="0" w:space="0" w:color="auto"/>
            <w:bottom w:val="none" w:sz="0" w:space="0" w:color="auto"/>
            <w:right w:val="none" w:sz="0" w:space="0" w:color="auto"/>
          </w:divBdr>
        </w:div>
        <w:div w:id="465708965">
          <w:marLeft w:val="0"/>
          <w:marRight w:val="0"/>
          <w:marTop w:val="0"/>
          <w:marBottom w:val="0"/>
          <w:divBdr>
            <w:top w:val="none" w:sz="0" w:space="0" w:color="auto"/>
            <w:left w:val="none" w:sz="0" w:space="0" w:color="auto"/>
            <w:bottom w:val="none" w:sz="0" w:space="0" w:color="auto"/>
            <w:right w:val="none" w:sz="0" w:space="0" w:color="auto"/>
          </w:divBdr>
        </w:div>
        <w:div w:id="2007703411">
          <w:marLeft w:val="0"/>
          <w:marRight w:val="0"/>
          <w:marTop w:val="0"/>
          <w:marBottom w:val="0"/>
          <w:divBdr>
            <w:top w:val="none" w:sz="0" w:space="0" w:color="auto"/>
            <w:left w:val="none" w:sz="0" w:space="0" w:color="auto"/>
            <w:bottom w:val="none" w:sz="0" w:space="0" w:color="auto"/>
            <w:right w:val="none" w:sz="0" w:space="0" w:color="auto"/>
          </w:divBdr>
        </w:div>
        <w:div w:id="177080270">
          <w:marLeft w:val="0"/>
          <w:marRight w:val="0"/>
          <w:marTop w:val="0"/>
          <w:marBottom w:val="0"/>
          <w:divBdr>
            <w:top w:val="none" w:sz="0" w:space="0" w:color="auto"/>
            <w:left w:val="none" w:sz="0" w:space="0" w:color="auto"/>
            <w:bottom w:val="none" w:sz="0" w:space="0" w:color="auto"/>
            <w:right w:val="none" w:sz="0" w:space="0" w:color="auto"/>
          </w:divBdr>
        </w:div>
        <w:div w:id="1979725670">
          <w:marLeft w:val="0"/>
          <w:marRight w:val="0"/>
          <w:marTop w:val="0"/>
          <w:marBottom w:val="0"/>
          <w:divBdr>
            <w:top w:val="none" w:sz="0" w:space="0" w:color="auto"/>
            <w:left w:val="none" w:sz="0" w:space="0" w:color="auto"/>
            <w:bottom w:val="none" w:sz="0" w:space="0" w:color="auto"/>
            <w:right w:val="none" w:sz="0" w:space="0" w:color="auto"/>
          </w:divBdr>
        </w:div>
        <w:div w:id="1483544013">
          <w:marLeft w:val="0"/>
          <w:marRight w:val="0"/>
          <w:marTop w:val="0"/>
          <w:marBottom w:val="0"/>
          <w:divBdr>
            <w:top w:val="none" w:sz="0" w:space="0" w:color="auto"/>
            <w:left w:val="none" w:sz="0" w:space="0" w:color="auto"/>
            <w:bottom w:val="none" w:sz="0" w:space="0" w:color="auto"/>
            <w:right w:val="none" w:sz="0" w:space="0" w:color="auto"/>
          </w:divBdr>
        </w:div>
        <w:div w:id="1976371775">
          <w:marLeft w:val="0"/>
          <w:marRight w:val="0"/>
          <w:marTop w:val="0"/>
          <w:marBottom w:val="0"/>
          <w:divBdr>
            <w:top w:val="none" w:sz="0" w:space="0" w:color="auto"/>
            <w:left w:val="none" w:sz="0" w:space="0" w:color="auto"/>
            <w:bottom w:val="none" w:sz="0" w:space="0" w:color="auto"/>
            <w:right w:val="none" w:sz="0" w:space="0" w:color="auto"/>
          </w:divBdr>
        </w:div>
        <w:div w:id="478116772">
          <w:marLeft w:val="0"/>
          <w:marRight w:val="0"/>
          <w:marTop w:val="0"/>
          <w:marBottom w:val="0"/>
          <w:divBdr>
            <w:top w:val="none" w:sz="0" w:space="0" w:color="auto"/>
            <w:left w:val="none" w:sz="0" w:space="0" w:color="auto"/>
            <w:bottom w:val="none" w:sz="0" w:space="0" w:color="auto"/>
            <w:right w:val="none" w:sz="0" w:space="0" w:color="auto"/>
          </w:divBdr>
        </w:div>
        <w:div w:id="2009600318">
          <w:marLeft w:val="0"/>
          <w:marRight w:val="0"/>
          <w:marTop w:val="0"/>
          <w:marBottom w:val="0"/>
          <w:divBdr>
            <w:top w:val="none" w:sz="0" w:space="0" w:color="auto"/>
            <w:left w:val="none" w:sz="0" w:space="0" w:color="auto"/>
            <w:bottom w:val="none" w:sz="0" w:space="0" w:color="auto"/>
            <w:right w:val="none" w:sz="0" w:space="0" w:color="auto"/>
          </w:divBdr>
        </w:div>
        <w:div w:id="2028559510">
          <w:marLeft w:val="0"/>
          <w:marRight w:val="0"/>
          <w:marTop w:val="0"/>
          <w:marBottom w:val="0"/>
          <w:divBdr>
            <w:top w:val="none" w:sz="0" w:space="0" w:color="auto"/>
            <w:left w:val="none" w:sz="0" w:space="0" w:color="auto"/>
            <w:bottom w:val="none" w:sz="0" w:space="0" w:color="auto"/>
            <w:right w:val="none" w:sz="0" w:space="0" w:color="auto"/>
          </w:divBdr>
        </w:div>
        <w:div w:id="2059160076">
          <w:marLeft w:val="0"/>
          <w:marRight w:val="0"/>
          <w:marTop w:val="0"/>
          <w:marBottom w:val="0"/>
          <w:divBdr>
            <w:top w:val="none" w:sz="0" w:space="0" w:color="auto"/>
            <w:left w:val="none" w:sz="0" w:space="0" w:color="auto"/>
            <w:bottom w:val="none" w:sz="0" w:space="0" w:color="auto"/>
            <w:right w:val="none" w:sz="0" w:space="0" w:color="auto"/>
          </w:divBdr>
        </w:div>
        <w:div w:id="1123302044">
          <w:marLeft w:val="0"/>
          <w:marRight w:val="0"/>
          <w:marTop w:val="0"/>
          <w:marBottom w:val="0"/>
          <w:divBdr>
            <w:top w:val="none" w:sz="0" w:space="0" w:color="auto"/>
            <w:left w:val="none" w:sz="0" w:space="0" w:color="auto"/>
            <w:bottom w:val="none" w:sz="0" w:space="0" w:color="auto"/>
            <w:right w:val="none" w:sz="0" w:space="0" w:color="auto"/>
          </w:divBdr>
        </w:div>
        <w:div w:id="385954821">
          <w:marLeft w:val="0"/>
          <w:marRight w:val="0"/>
          <w:marTop w:val="0"/>
          <w:marBottom w:val="0"/>
          <w:divBdr>
            <w:top w:val="none" w:sz="0" w:space="0" w:color="auto"/>
            <w:left w:val="none" w:sz="0" w:space="0" w:color="auto"/>
            <w:bottom w:val="none" w:sz="0" w:space="0" w:color="auto"/>
            <w:right w:val="none" w:sz="0" w:space="0" w:color="auto"/>
          </w:divBdr>
        </w:div>
        <w:div w:id="949162177">
          <w:marLeft w:val="0"/>
          <w:marRight w:val="0"/>
          <w:marTop w:val="0"/>
          <w:marBottom w:val="0"/>
          <w:divBdr>
            <w:top w:val="none" w:sz="0" w:space="0" w:color="auto"/>
            <w:left w:val="none" w:sz="0" w:space="0" w:color="auto"/>
            <w:bottom w:val="none" w:sz="0" w:space="0" w:color="auto"/>
            <w:right w:val="none" w:sz="0" w:space="0" w:color="auto"/>
          </w:divBdr>
        </w:div>
        <w:div w:id="939798593">
          <w:marLeft w:val="0"/>
          <w:marRight w:val="0"/>
          <w:marTop w:val="0"/>
          <w:marBottom w:val="0"/>
          <w:divBdr>
            <w:top w:val="none" w:sz="0" w:space="0" w:color="auto"/>
            <w:left w:val="none" w:sz="0" w:space="0" w:color="auto"/>
            <w:bottom w:val="none" w:sz="0" w:space="0" w:color="auto"/>
            <w:right w:val="none" w:sz="0" w:space="0" w:color="auto"/>
          </w:divBdr>
        </w:div>
        <w:div w:id="1116828744">
          <w:marLeft w:val="0"/>
          <w:marRight w:val="0"/>
          <w:marTop w:val="0"/>
          <w:marBottom w:val="0"/>
          <w:divBdr>
            <w:top w:val="none" w:sz="0" w:space="0" w:color="auto"/>
            <w:left w:val="none" w:sz="0" w:space="0" w:color="auto"/>
            <w:bottom w:val="none" w:sz="0" w:space="0" w:color="auto"/>
            <w:right w:val="none" w:sz="0" w:space="0" w:color="auto"/>
          </w:divBdr>
        </w:div>
        <w:div w:id="635139082">
          <w:marLeft w:val="0"/>
          <w:marRight w:val="0"/>
          <w:marTop w:val="0"/>
          <w:marBottom w:val="0"/>
          <w:divBdr>
            <w:top w:val="none" w:sz="0" w:space="0" w:color="auto"/>
            <w:left w:val="none" w:sz="0" w:space="0" w:color="auto"/>
            <w:bottom w:val="none" w:sz="0" w:space="0" w:color="auto"/>
            <w:right w:val="none" w:sz="0" w:space="0" w:color="auto"/>
          </w:divBdr>
        </w:div>
        <w:div w:id="1311862582">
          <w:marLeft w:val="0"/>
          <w:marRight w:val="0"/>
          <w:marTop w:val="0"/>
          <w:marBottom w:val="0"/>
          <w:divBdr>
            <w:top w:val="none" w:sz="0" w:space="0" w:color="auto"/>
            <w:left w:val="none" w:sz="0" w:space="0" w:color="auto"/>
            <w:bottom w:val="none" w:sz="0" w:space="0" w:color="auto"/>
            <w:right w:val="none" w:sz="0" w:space="0" w:color="auto"/>
          </w:divBdr>
        </w:div>
        <w:div w:id="134107773">
          <w:marLeft w:val="0"/>
          <w:marRight w:val="0"/>
          <w:marTop w:val="0"/>
          <w:marBottom w:val="0"/>
          <w:divBdr>
            <w:top w:val="none" w:sz="0" w:space="0" w:color="auto"/>
            <w:left w:val="none" w:sz="0" w:space="0" w:color="auto"/>
            <w:bottom w:val="none" w:sz="0" w:space="0" w:color="auto"/>
            <w:right w:val="none" w:sz="0" w:space="0" w:color="auto"/>
          </w:divBdr>
        </w:div>
      </w:divsChild>
    </w:div>
    <w:div w:id="921185743">
      <w:bodyDiv w:val="1"/>
      <w:marLeft w:val="0"/>
      <w:marRight w:val="0"/>
      <w:marTop w:val="0"/>
      <w:marBottom w:val="0"/>
      <w:divBdr>
        <w:top w:val="none" w:sz="0" w:space="0" w:color="auto"/>
        <w:left w:val="none" w:sz="0" w:space="0" w:color="auto"/>
        <w:bottom w:val="none" w:sz="0" w:space="0" w:color="auto"/>
        <w:right w:val="none" w:sz="0" w:space="0" w:color="auto"/>
      </w:divBdr>
    </w:div>
    <w:div w:id="1029138979">
      <w:bodyDiv w:val="1"/>
      <w:marLeft w:val="0"/>
      <w:marRight w:val="0"/>
      <w:marTop w:val="0"/>
      <w:marBottom w:val="0"/>
      <w:divBdr>
        <w:top w:val="none" w:sz="0" w:space="0" w:color="auto"/>
        <w:left w:val="none" w:sz="0" w:space="0" w:color="auto"/>
        <w:bottom w:val="none" w:sz="0" w:space="0" w:color="auto"/>
        <w:right w:val="none" w:sz="0" w:space="0" w:color="auto"/>
      </w:divBdr>
    </w:div>
    <w:div w:id="1141844487">
      <w:bodyDiv w:val="1"/>
      <w:marLeft w:val="0"/>
      <w:marRight w:val="0"/>
      <w:marTop w:val="0"/>
      <w:marBottom w:val="0"/>
      <w:divBdr>
        <w:top w:val="none" w:sz="0" w:space="0" w:color="auto"/>
        <w:left w:val="none" w:sz="0" w:space="0" w:color="auto"/>
        <w:bottom w:val="none" w:sz="0" w:space="0" w:color="auto"/>
        <w:right w:val="none" w:sz="0" w:space="0" w:color="auto"/>
      </w:divBdr>
    </w:div>
    <w:div w:id="1208760369">
      <w:bodyDiv w:val="1"/>
      <w:marLeft w:val="0"/>
      <w:marRight w:val="0"/>
      <w:marTop w:val="0"/>
      <w:marBottom w:val="0"/>
      <w:divBdr>
        <w:top w:val="none" w:sz="0" w:space="0" w:color="auto"/>
        <w:left w:val="none" w:sz="0" w:space="0" w:color="auto"/>
        <w:bottom w:val="none" w:sz="0" w:space="0" w:color="auto"/>
        <w:right w:val="none" w:sz="0" w:space="0" w:color="auto"/>
      </w:divBdr>
    </w:div>
    <w:div w:id="1229340264">
      <w:bodyDiv w:val="1"/>
      <w:marLeft w:val="0"/>
      <w:marRight w:val="0"/>
      <w:marTop w:val="0"/>
      <w:marBottom w:val="0"/>
      <w:divBdr>
        <w:top w:val="none" w:sz="0" w:space="0" w:color="auto"/>
        <w:left w:val="none" w:sz="0" w:space="0" w:color="auto"/>
        <w:bottom w:val="none" w:sz="0" w:space="0" w:color="auto"/>
        <w:right w:val="none" w:sz="0" w:space="0" w:color="auto"/>
      </w:divBdr>
    </w:div>
    <w:div w:id="1393231549">
      <w:bodyDiv w:val="1"/>
      <w:marLeft w:val="0"/>
      <w:marRight w:val="0"/>
      <w:marTop w:val="0"/>
      <w:marBottom w:val="0"/>
      <w:divBdr>
        <w:top w:val="none" w:sz="0" w:space="0" w:color="auto"/>
        <w:left w:val="none" w:sz="0" w:space="0" w:color="auto"/>
        <w:bottom w:val="none" w:sz="0" w:space="0" w:color="auto"/>
        <w:right w:val="none" w:sz="0" w:space="0" w:color="auto"/>
      </w:divBdr>
    </w:div>
    <w:div w:id="1470247397">
      <w:bodyDiv w:val="1"/>
      <w:marLeft w:val="0"/>
      <w:marRight w:val="0"/>
      <w:marTop w:val="0"/>
      <w:marBottom w:val="0"/>
      <w:divBdr>
        <w:top w:val="none" w:sz="0" w:space="0" w:color="auto"/>
        <w:left w:val="none" w:sz="0" w:space="0" w:color="auto"/>
        <w:bottom w:val="none" w:sz="0" w:space="0" w:color="auto"/>
        <w:right w:val="none" w:sz="0" w:space="0" w:color="auto"/>
      </w:divBdr>
    </w:div>
    <w:div w:id="1550266142">
      <w:bodyDiv w:val="1"/>
      <w:marLeft w:val="0"/>
      <w:marRight w:val="0"/>
      <w:marTop w:val="0"/>
      <w:marBottom w:val="0"/>
      <w:divBdr>
        <w:top w:val="none" w:sz="0" w:space="0" w:color="auto"/>
        <w:left w:val="none" w:sz="0" w:space="0" w:color="auto"/>
        <w:bottom w:val="none" w:sz="0" w:space="0" w:color="auto"/>
        <w:right w:val="none" w:sz="0" w:space="0" w:color="auto"/>
      </w:divBdr>
    </w:div>
    <w:div w:id="1641837252">
      <w:bodyDiv w:val="1"/>
      <w:marLeft w:val="0"/>
      <w:marRight w:val="0"/>
      <w:marTop w:val="0"/>
      <w:marBottom w:val="0"/>
      <w:divBdr>
        <w:top w:val="none" w:sz="0" w:space="0" w:color="auto"/>
        <w:left w:val="none" w:sz="0" w:space="0" w:color="auto"/>
        <w:bottom w:val="none" w:sz="0" w:space="0" w:color="auto"/>
        <w:right w:val="none" w:sz="0" w:space="0" w:color="auto"/>
      </w:divBdr>
      <w:divsChild>
        <w:div w:id="287055673">
          <w:marLeft w:val="0"/>
          <w:marRight w:val="0"/>
          <w:marTop w:val="0"/>
          <w:marBottom w:val="0"/>
          <w:divBdr>
            <w:top w:val="none" w:sz="0" w:space="0" w:color="auto"/>
            <w:left w:val="none" w:sz="0" w:space="0" w:color="auto"/>
            <w:bottom w:val="none" w:sz="0" w:space="0" w:color="auto"/>
            <w:right w:val="none" w:sz="0" w:space="0" w:color="auto"/>
          </w:divBdr>
        </w:div>
        <w:div w:id="1311055940">
          <w:marLeft w:val="0"/>
          <w:marRight w:val="0"/>
          <w:marTop w:val="0"/>
          <w:marBottom w:val="0"/>
          <w:divBdr>
            <w:top w:val="none" w:sz="0" w:space="0" w:color="auto"/>
            <w:left w:val="none" w:sz="0" w:space="0" w:color="auto"/>
            <w:bottom w:val="none" w:sz="0" w:space="0" w:color="auto"/>
            <w:right w:val="none" w:sz="0" w:space="0" w:color="auto"/>
          </w:divBdr>
        </w:div>
        <w:div w:id="1540358733">
          <w:marLeft w:val="0"/>
          <w:marRight w:val="0"/>
          <w:marTop w:val="0"/>
          <w:marBottom w:val="0"/>
          <w:divBdr>
            <w:top w:val="none" w:sz="0" w:space="0" w:color="auto"/>
            <w:left w:val="none" w:sz="0" w:space="0" w:color="auto"/>
            <w:bottom w:val="none" w:sz="0" w:space="0" w:color="auto"/>
            <w:right w:val="none" w:sz="0" w:space="0" w:color="auto"/>
          </w:divBdr>
        </w:div>
        <w:div w:id="1281572724">
          <w:marLeft w:val="0"/>
          <w:marRight w:val="0"/>
          <w:marTop w:val="0"/>
          <w:marBottom w:val="0"/>
          <w:divBdr>
            <w:top w:val="none" w:sz="0" w:space="0" w:color="auto"/>
            <w:left w:val="none" w:sz="0" w:space="0" w:color="auto"/>
            <w:bottom w:val="none" w:sz="0" w:space="0" w:color="auto"/>
            <w:right w:val="none" w:sz="0" w:space="0" w:color="auto"/>
          </w:divBdr>
        </w:div>
        <w:div w:id="1576695724">
          <w:marLeft w:val="0"/>
          <w:marRight w:val="0"/>
          <w:marTop w:val="0"/>
          <w:marBottom w:val="0"/>
          <w:divBdr>
            <w:top w:val="none" w:sz="0" w:space="0" w:color="auto"/>
            <w:left w:val="none" w:sz="0" w:space="0" w:color="auto"/>
            <w:bottom w:val="none" w:sz="0" w:space="0" w:color="auto"/>
            <w:right w:val="none" w:sz="0" w:space="0" w:color="auto"/>
          </w:divBdr>
        </w:div>
        <w:div w:id="611589969">
          <w:marLeft w:val="0"/>
          <w:marRight w:val="0"/>
          <w:marTop w:val="0"/>
          <w:marBottom w:val="0"/>
          <w:divBdr>
            <w:top w:val="none" w:sz="0" w:space="0" w:color="auto"/>
            <w:left w:val="none" w:sz="0" w:space="0" w:color="auto"/>
            <w:bottom w:val="none" w:sz="0" w:space="0" w:color="auto"/>
            <w:right w:val="none" w:sz="0" w:space="0" w:color="auto"/>
          </w:divBdr>
        </w:div>
        <w:div w:id="1776554055">
          <w:marLeft w:val="0"/>
          <w:marRight w:val="0"/>
          <w:marTop w:val="0"/>
          <w:marBottom w:val="0"/>
          <w:divBdr>
            <w:top w:val="none" w:sz="0" w:space="0" w:color="auto"/>
            <w:left w:val="none" w:sz="0" w:space="0" w:color="auto"/>
            <w:bottom w:val="none" w:sz="0" w:space="0" w:color="auto"/>
            <w:right w:val="none" w:sz="0" w:space="0" w:color="auto"/>
          </w:divBdr>
        </w:div>
        <w:div w:id="1250429">
          <w:marLeft w:val="0"/>
          <w:marRight w:val="0"/>
          <w:marTop w:val="0"/>
          <w:marBottom w:val="0"/>
          <w:divBdr>
            <w:top w:val="none" w:sz="0" w:space="0" w:color="auto"/>
            <w:left w:val="none" w:sz="0" w:space="0" w:color="auto"/>
            <w:bottom w:val="none" w:sz="0" w:space="0" w:color="auto"/>
            <w:right w:val="none" w:sz="0" w:space="0" w:color="auto"/>
          </w:divBdr>
        </w:div>
        <w:div w:id="451902378">
          <w:marLeft w:val="0"/>
          <w:marRight w:val="0"/>
          <w:marTop w:val="0"/>
          <w:marBottom w:val="0"/>
          <w:divBdr>
            <w:top w:val="none" w:sz="0" w:space="0" w:color="auto"/>
            <w:left w:val="none" w:sz="0" w:space="0" w:color="auto"/>
            <w:bottom w:val="none" w:sz="0" w:space="0" w:color="auto"/>
            <w:right w:val="none" w:sz="0" w:space="0" w:color="auto"/>
          </w:divBdr>
        </w:div>
        <w:div w:id="1205555920">
          <w:marLeft w:val="0"/>
          <w:marRight w:val="0"/>
          <w:marTop w:val="0"/>
          <w:marBottom w:val="0"/>
          <w:divBdr>
            <w:top w:val="none" w:sz="0" w:space="0" w:color="auto"/>
            <w:left w:val="none" w:sz="0" w:space="0" w:color="auto"/>
            <w:bottom w:val="none" w:sz="0" w:space="0" w:color="auto"/>
            <w:right w:val="none" w:sz="0" w:space="0" w:color="auto"/>
          </w:divBdr>
        </w:div>
        <w:div w:id="283930577">
          <w:marLeft w:val="0"/>
          <w:marRight w:val="0"/>
          <w:marTop w:val="0"/>
          <w:marBottom w:val="0"/>
          <w:divBdr>
            <w:top w:val="none" w:sz="0" w:space="0" w:color="auto"/>
            <w:left w:val="none" w:sz="0" w:space="0" w:color="auto"/>
            <w:bottom w:val="none" w:sz="0" w:space="0" w:color="auto"/>
            <w:right w:val="none" w:sz="0" w:space="0" w:color="auto"/>
          </w:divBdr>
        </w:div>
        <w:div w:id="1316716288">
          <w:marLeft w:val="0"/>
          <w:marRight w:val="0"/>
          <w:marTop w:val="0"/>
          <w:marBottom w:val="0"/>
          <w:divBdr>
            <w:top w:val="none" w:sz="0" w:space="0" w:color="auto"/>
            <w:left w:val="none" w:sz="0" w:space="0" w:color="auto"/>
            <w:bottom w:val="none" w:sz="0" w:space="0" w:color="auto"/>
            <w:right w:val="none" w:sz="0" w:space="0" w:color="auto"/>
          </w:divBdr>
        </w:div>
        <w:div w:id="1176919216">
          <w:marLeft w:val="0"/>
          <w:marRight w:val="0"/>
          <w:marTop w:val="0"/>
          <w:marBottom w:val="0"/>
          <w:divBdr>
            <w:top w:val="none" w:sz="0" w:space="0" w:color="auto"/>
            <w:left w:val="none" w:sz="0" w:space="0" w:color="auto"/>
            <w:bottom w:val="none" w:sz="0" w:space="0" w:color="auto"/>
            <w:right w:val="none" w:sz="0" w:space="0" w:color="auto"/>
          </w:divBdr>
        </w:div>
        <w:div w:id="1874536625">
          <w:marLeft w:val="0"/>
          <w:marRight w:val="0"/>
          <w:marTop w:val="0"/>
          <w:marBottom w:val="0"/>
          <w:divBdr>
            <w:top w:val="none" w:sz="0" w:space="0" w:color="auto"/>
            <w:left w:val="none" w:sz="0" w:space="0" w:color="auto"/>
            <w:bottom w:val="none" w:sz="0" w:space="0" w:color="auto"/>
            <w:right w:val="none" w:sz="0" w:space="0" w:color="auto"/>
          </w:divBdr>
        </w:div>
        <w:div w:id="751043549">
          <w:marLeft w:val="0"/>
          <w:marRight w:val="0"/>
          <w:marTop w:val="0"/>
          <w:marBottom w:val="0"/>
          <w:divBdr>
            <w:top w:val="none" w:sz="0" w:space="0" w:color="auto"/>
            <w:left w:val="none" w:sz="0" w:space="0" w:color="auto"/>
            <w:bottom w:val="none" w:sz="0" w:space="0" w:color="auto"/>
            <w:right w:val="none" w:sz="0" w:space="0" w:color="auto"/>
          </w:divBdr>
        </w:div>
        <w:div w:id="1174488539">
          <w:marLeft w:val="0"/>
          <w:marRight w:val="0"/>
          <w:marTop w:val="0"/>
          <w:marBottom w:val="0"/>
          <w:divBdr>
            <w:top w:val="none" w:sz="0" w:space="0" w:color="auto"/>
            <w:left w:val="none" w:sz="0" w:space="0" w:color="auto"/>
            <w:bottom w:val="none" w:sz="0" w:space="0" w:color="auto"/>
            <w:right w:val="none" w:sz="0" w:space="0" w:color="auto"/>
          </w:divBdr>
        </w:div>
        <w:div w:id="2017731194">
          <w:marLeft w:val="0"/>
          <w:marRight w:val="0"/>
          <w:marTop w:val="0"/>
          <w:marBottom w:val="0"/>
          <w:divBdr>
            <w:top w:val="none" w:sz="0" w:space="0" w:color="auto"/>
            <w:left w:val="none" w:sz="0" w:space="0" w:color="auto"/>
            <w:bottom w:val="none" w:sz="0" w:space="0" w:color="auto"/>
            <w:right w:val="none" w:sz="0" w:space="0" w:color="auto"/>
          </w:divBdr>
        </w:div>
        <w:div w:id="838159584">
          <w:marLeft w:val="0"/>
          <w:marRight w:val="0"/>
          <w:marTop w:val="0"/>
          <w:marBottom w:val="0"/>
          <w:divBdr>
            <w:top w:val="none" w:sz="0" w:space="0" w:color="auto"/>
            <w:left w:val="none" w:sz="0" w:space="0" w:color="auto"/>
            <w:bottom w:val="none" w:sz="0" w:space="0" w:color="auto"/>
            <w:right w:val="none" w:sz="0" w:space="0" w:color="auto"/>
          </w:divBdr>
        </w:div>
        <w:div w:id="1478720560">
          <w:marLeft w:val="0"/>
          <w:marRight w:val="0"/>
          <w:marTop w:val="0"/>
          <w:marBottom w:val="0"/>
          <w:divBdr>
            <w:top w:val="none" w:sz="0" w:space="0" w:color="auto"/>
            <w:left w:val="none" w:sz="0" w:space="0" w:color="auto"/>
            <w:bottom w:val="none" w:sz="0" w:space="0" w:color="auto"/>
            <w:right w:val="none" w:sz="0" w:space="0" w:color="auto"/>
          </w:divBdr>
        </w:div>
        <w:div w:id="1485273917">
          <w:marLeft w:val="0"/>
          <w:marRight w:val="0"/>
          <w:marTop w:val="0"/>
          <w:marBottom w:val="0"/>
          <w:divBdr>
            <w:top w:val="none" w:sz="0" w:space="0" w:color="auto"/>
            <w:left w:val="none" w:sz="0" w:space="0" w:color="auto"/>
            <w:bottom w:val="none" w:sz="0" w:space="0" w:color="auto"/>
            <w:right w:val="none" w:sz="0" w:space="0" w:color="auto"/>
          </w:divBdr>
        </w:div>
        <w:div w:id="2056269956">
          <w:marLeft w:val="0"/>
          <w:marRight w:val="0"/>
          <w:marTop w:val="0"/>
          <w:marBottom w:val="0"/>
          <w:divBdr>
            <w:top w:val="none" w:sz="0" w:space="0" w:color="auto"/>
            <w:left w:val="none" w:sz="0" w:space="0" w:color="auto"/>
            <w:bottom w:val="none" w:sz="0" w:space="0" w:color="auto"/>
            <w:right w:val="none" w:sz="0" w:space="0" w:color="auto"/>
          </w:divBdr>
        </w:div>
        <w:div w:id="1405297840">
          <w:marLeft w:val="0"/>
          <w:marRight w:val="0"/>
          <w:marTop w:val="0"/>
          <w:marBottom w:val="0"/>
          <w:divBdr>
            <w:top w:val="none" w:sz="0" w:space="0" w:color="auto"/>
            <w:left w:val="none" w:sz="0" w:space="0" w:color="auto"/>
            <w:bottom w:val="none" w:sz="0" w:space="0" w:color="auto"/>
            <w:right w:val="none" w:sz="0" w:space="0" w:color="auto"/>
          </w:divBdr>
        </w:div>
        <w:div w:id="2005861117">
          <w:marLeft w:val="0"/>
          <w:marRight w:val="0"/>
          <w:marTop w:val="0"/>
          <w:marBottom w:val="0"/>
          <w:divBdr>
            <w:top w:val="none" w:sz="0" w:space="0" w:color="auto"/>
            <w:left w:val="none" w:sz="0" w:space="0" w:color="auto"/>
            <w:bottom w:val="none" w:sz="0" w:space="0" w:color="auto"/>
            <w:right w:val="none" w:sz="0" w:space="0" w:color="auto"/>
          </w:divBdr>
        </w:div>
        <w:div w:id="765999050">
          <w:marLeft w:val="0"/>
          <w:marRight w:val="0"/>
          <w:marTop w:val="0"/>
          <w:marBottom w:val="0"/>
          <w:divBdr>
            <w:top w:val="none" w:sz="0" w:space="0" w:color="auto"/>
            <w:left w:val="none" w:sz="0" w:space="0" w:color="auto"/>
            <w:bottom w:val="none" w:sz="0" w:space="0" w:color="auto"/>
            <w:right w:val="none" w:sz="0" w:space="0" w:color="auto"/>
          </w:divBdr>
        </w:div>
        <w:div w:id="1373387607">
          <w:marLeft w:val="0"/>
          <w:marRight w:val="0"/>
          <w:marTop w:val="0"/>
          <w:marBottom w:val="0"/>
          <w:divBdr>
            <w:top w:val="none" w:sz="0" w:space="0" w:color="auto"/>
            <w:left w:val="none" w:sz="0" w:space="0" w:color="auto"/>
            <w:bottom w:val="none" w:sz="0" w:space="0" w:color="auto"/>
            <w:right w:val="none" w:sz="0" w:space="0" w:color="auto"/>
          </w:divBdr>
        </w:div>
        <w:div w:id="156925761">
          <w:marLeft w:val="0"/>
          <w:marRight w:val="0"/>
          <w:marTop w:val="0"/>
          <w:marBottom w:val="0"/>
          <w:divBdr>
            <w:top w:val="none" w:sz="0" w:space="0" w:color="auto"/>
            <w:left w:val="none" w:sz="0" w:space="0" w:color="auto"/>
            <w:bottom w:val="none" w:sz="0" w:space="0" w:color="auto"/>
            <w:right w:val="none" w:sz="0" w:space="0" w:color="auto"/>
          </w:divBdr>
        </w:div>
        <w:div w:id="159545821">
          <w:marLeft w:val="0"/>
          <w:marRight w:val="0"/>
          <w:marTop w:val="0"/>
          <w:marBottom w:val="0"/>
          <w:divBdr>
            <w:top w:val="none" w:sz="0" w:space="0" w:color="auto"/>
            <w:left w:val="none" w:sz="0" w:space="0" w:color="auto"/>
            <w:bottom w:val="none" w:sz="0" w:space="0" w:color="auto"/>
            <w:right w:val="none" w:sz="0" w:space="0" w:color="auto"/>
          </w:divBdr>
        </w:div>
        <w:div w:id="896011944">
          <w:marLeft w:val="0"/>
          <w:marRight w:val="0"/>
          <w:marTop w:val="0"/>
          <w:marBottom w:val="0"/>
          <w:divBdr>
            <w:top w:val="none" w:sz="0" w:space="0" w:color="auto"/>
            <w:left w:val="none" w:sz="0" w:space="0" w:color="auto"/>
            <w:bottom w:val="none" w:sz="0" w:space="0" w:color="auto"/>
            <w:right w:val="none" w:sz="0" w:space="0" w:color="auto"/>
          </w:divBdr>
        </w:div>
        <w:div w:id="1507670969">
          <w:marLeft w:val="0"/>
          <w:marRight w:val="0"/>
          <w:marTop w:val="0"/>
          <w:marBottom w:val="0"/>
          <w:divBdr>
            <w:top w:val="none" w:sz="0" w:space="0" w:color="auto"/>
            <w:left w:val="none" w:sz="0" w:space="0" w:color="auto"/>
            <w:bottom w:val="none" w:sz="0" w:space="0" w:color="auto"/>
            <w:right w:val="none" w:sz="0" w:space="0" w:color="auto"/>
          </w:divBdr>
        </w:div>
        <w:div w:id="980886919">
          <w:marLeft w:val="0"/>
          <w:marRight w:val="0"/>
          <w:marTop w:val="0"/>
          <w:marBottom w:val="0"/>
          <w:divBdr>
            <w:top w:val="none" w:sz="0" w:space="0" w:color="auto"/>
            <w:left w:val="none" w:sz="0" w:space="0" w:color="auto"/>
            <w:bottom w:val="none" w:sz="0" w:space="0" w:color="auto"/>
            <w:right w:val="none" w:sz="0" w:space="0" w:color="auto"/>
          </w:divBdr>
        </w:div>
        <w:div w:id="1268386543">
          <w:marLeft w:val="0"/>
          <w:marRight w:val="0"/>
          <w:marTop w:val="0"/>
          <w:marBottom w:val="0"/>
          <w:divBdr>
            <w:top w:val="none" w:sz="0" w:space="0" w:color="auto"/>
            <w:left w:val="none" w:sz="0" w:space="0" w:color="auto"/>
            <w:bottom w:val="none" w:sz="0" w:space="0" w:color="auto"/>
            <w:right w:val="none" w:sz="0" w:space="0" w:color="auto"/>
          </w:divBdr>
        </w:div>
        <w:div w:id="1825050647">
          <w:marLeft w:val="0"/>
          <w:marRight w:val="0"/>
          <w:marTop w:val="0"/>
          <w:marBottom w:val="0"/>
          <w:divBdr>
            <w:top w:val="none" w:sz="0" w:space="0" w:color="auto"/>
            <w:left w:val="none" w:sz="0" w:space="0" w:color="auto"/>
            <w:bottom w:val="none" w:sz="0" w:space="0" w:color="auto"/>
            <w:right w:val="none" w:sz="0" w:space="0" w:color="auto"/>
          </w:divBdr>
        </w:div>
        <w:div w:id="1389181372">
          <w:marLeft w:val="0"/>
          <w:marRight w:val="0"/>
          <w:marTop w:val="0"/>
          <w:marBottom w:val="0"/>
          <w:divBdr>
            <w:top w:val="none" w:sz="0" w:space="0" w:color="auto"/>
            <w:left w:val="none" w:sz="0" w:space="0" w:color="auto"/>
            <w:bottom w:val="none" w:sz="0" w:space="0" w:color="auto"/>
            <w:right w:val="none" w:sz="0" w:space="0" w:color="auto"/>
          </w:divBdr>
        </w:div>
        <w:div w:id="209610533">
          <w:marLeft w:val="0"/>
          <w:marRight w:val="0"/>
          <w:marTop w:val="0"/>
          <w:marBottom w:val="0"/>
          <w:divBdr>
            <w:top w:val="none" w:sz="0" w:space="0" w:color="auto"/>
            <w:left w:val="none" w:sz="0" w:space="0" w:color="auto"/>
            <w:bottom w:val="none" w:sz="0" w:space="0" w:color="auto"/>
            <w:right w:val="none" w:sz="0" w:space="0" w:color="auto"/>
          </w:divBdr>
        </w:div>
        <w:div w:id="409238678">
          <w:marLeft w:val="0"/>
          <w:marRight w:val="0"/>
          <w:marTop w:val="0"/>
          <w:marBottom w:val="0"/>
          <w:divBdr>
            <w:top w:val="none" w:sz="0" w:space="0" w:color="auto"/>
            <w:left w:val="none" w:sz="0" w:space="0" w:color="auto"/>
            <w:bottom w:val="none" w:sz="0" w:space="0" w:color="auto"/>
            <w:right w:val="none" w:sz="0" w:space="0" w:color="auto"/>
          </w:divBdr>
        </w:div>
        <w:div w:id="1187717040">
          <w:marLeft w:val="0"/>
          <w:marRight w:val="0"/>
          <w:marTop w:val="0"/>
          <w:marBottom w:val="0"/>
          <w:divBdr>
            <w:top w:val="none" w:sz="0" w:space="0" w:color="auto"/>
            <w:left w:val="none" w:sz="0" w:space="0" w:color="auto"/>
            <w:bottom w:val="none" w:sz="0" w:space="0" w:color="auto"/>
            <w:right w:val="none" w:sz="0" w:space="0" w:color="auto"/>
          </w:divBdr>
        </w:div>
        <w:div w:id="938372814">
          <w:marLeft w:val="0"/>
          <w:marRight w:val="0"/>
          <w:marTop w:val="0"/>
          <w:marBottom w:val="0"/>
          <w:divBdr>
            <w:top w:val="none" w:sz="0" w:space="0" w:color="auto"/>
            <w:left w:val="none" w:sz="0" w:space="0" w:color="auto"/>
            <w:bottom w:val="none" w:sz="0" w:space="0" w:color="auto"/>
            <w:right w:val="none" w:sz="0" w:space="0" w:color="auto"/>
          </w:divBdr>
        </w:div>
        <w:div w:id="1828089077">
          <w:marLeft w:val="0"/>
          <w:marRight w:val="0"/>
          <w:marTop w:val="0"/>
          <w:marBottom w:val="0"/>
          <w:divBdr>
            <w:top w:val="none" w:sz="0" w:space="0" w:color="auto"/>
            <w:left w:val="none" w:sz="0" w:space="0" w:color="auto"/>
            <w:bottom w:val="none" w:sz="0" w:space="0" w:color="auto"/>
            <w:right w:val="none" w:sz="0" w:space="0" w:color="auto"/>
          </w:divBdr>
        </w:div>
        <w:div w:id="213393809">
          <w:marLeft w:val="0"/>
          <w:marRight w:val="0"/>
          <w:marTop w:val="0"/>
          <w:marBottom w:val="0"/>
          <w:divBdr>
            <w:top w:val="none" w:sz="0" w:space="0" w:color="auto"/>
            <w:left w:val="none" w:sz="0" w:space="0" w:color="auto"/>
            <w:bottom w:val="none" w:sz="0" w:space="0" w:color="auto"/>
            <w:right w:val="none" w:sz="0" w:space="0" w:color="auto"/>
          </w:divBdr>
        </w:div>
        <w:div w:id="962231207">
          <w:marLeft w:val="0"/>
          <w:marRight w:val="0"/>
          <w:marTop w:val="0"/>
          <w:marBottom w:val="0"/>
          <w:divBdr>
            <w:top w:val="none" w:sz="0" w:space="0" w:color="auto"/>
            <w:left w:val="none" w:sz="0" w:space="0" w:color="auto"/>
            <w:bottom w:val="none" w:sz="0" w:space="0" w:color="auto"/>
            <w:right w:val="none" w:sz="0" w:space="0" w:color="auto"/>
          </w:divBdr>
        </w:div>
        <w:div w:id="1478453590">
          <w:marLeft w:val="0"/>
          <w:marRight w:val="0"/>
          <w:marTop w:val="0"/>
          <w:marBottom w:val="0"/>
          <w:divBdr>
            <w:top w:val="none" w:sz="0" w:space="0" w:color="auto"/>
            <w:left w:val="none" w:sz="0" w:space="0" w:color="auto"/>
            <w:bottom w:val="none" w:sz="0" w:space="0" w:color="auto"/>
            <w:right w:val="none" w:sz="0" w:space="0" w:color="auto"/>
          </w:divBdr>
        </w:div>
        <w:div w:id="605697161">
          <w:marLeft w:val="0"/>
          <w:marRight w:val="0"/>
          <w:marTop w:val="0"/>
          <w:marBottom w:val="0"/>
          <w:divBdr>
            <w:top w:val="none" w:sz="0" w:space="0" w:color="auto"/>
            <w:left w:val="none" w:sz="0" w:space="0" w:color="auto"/>
            <w:bottom w:val="none" w:sz="0" w:space="0" w:color="auto"/>
            <w:right w:val="none" w:sz="0" w:space="0" w:color="auto"/>
          </w:divBdr>
        </w:div>
        <w:div w:id="124349117">
          <w:marLeft w:val="0"/>
          <w:marRight w:val="0"/>
          <w:marTop w:val="0"/>
          <w:marBottom w:val="0"/>
          <w:divBdr>
            <w:top w:val="none" w:sz="0" w:space="0" w:color="auto"/>
            <w:left w:val="none" w:sz="0" w:space="0" w:color="auto"/>
            <w:bottom w:val="none" w:sz="0" w:space="0" w:color="auto"/>
            <w:right w:val="none" w:sz="0" w:space="0" w:color="auto"/>
          </w:divBdr>
        </w:div>
        <w:div w:id="34500483">
          <w:marLeft w:val="0"/>
          <w:marRight w:val="0"/>
          <w:marTop w:val="0"/>
          <w:marBottom w:val="0"/>
          <w:divBdr>
            <w:top w:val="none" w:sz="0" w:space="0" w:color="auto"/>
            <w:left w:val="none" w:sz="0" w:space="0" w:color="auto"/>
            <w:bottom w:val="none" w:sz="0" w:space="0" w:color="auto"/>
            <w:right w:val="none" w:sz="0" w:space="0" w:color="auto"/>
          </w:divBdr>
        </w:div>
        <w:div w:id="199325554">
          <w:marLeft w:val="0"/>
          <w:marRight w:val="0"/>
          <w:marTop w:val="0"/>
          <w:marBottom w:val="0"/>
          <w:divBdr>
            <w:top w:val="none" w:sz="0" w:space="0" w:color="auto"/>
            <w:left w:val="none" w:sz="0" w:space="0" w:color="auto"/>
            <w:bottom w:val="none" w:sz="0" w:space="0" w:color="auto"/>
            <w:right w:val="none" w:sz="0" w:space="0" w:color="auto"/>
          </w:divBdr>
        </w:div>
        <w:div w:id="2135824782">
          <w:marLeft w:val="0"/>
          <w:marRight w:val="0"/>
          <w:marTop w:val="0"/>
          <w:marBottom w:val="0"/>
          <w:divBdr>
            <w:top w:val="none" w:sz="0" w:space="0" w:color="auto"/>
            <w:left w:val="none" w:sz="0" w:space="0" w:color="auto"/>
            <w:bottom w:val="none" w:sz="0" w:space="0" w:color="auto"/>
            <w:right w:val="none" w:sz="0" w:space="0" w:color="auto"/>
          </w:divBdr>
        </w:div>
        <w:div w:id="1985307614">
          <w:marLeft w:val="0"/>
          <w:marRight w:val="0"/>
          <w:marTop w:val="0"/>
          <w:marBottom w:val="0"/>
          <w:divBdr>
            <w:top w:val="none" w:sz="0" w:space="0" w:color="auto"/>
            <w:left w:val="none" w:sz="0" w:space="0" w:color="auto"/>
            <w:bottom w:val="none" w:sz="0" w:space="0" w:color="auto"/>
            <w:right w:val="none" w:sz="0" w:space="0" w:color="auto"/>
          </w:divBdr>
        </w:div>
        <w:div w:id="1472869472">
          <w:marLeft w:val="0"/>
          <w:marRight w:val="0"/>
          <w:marTop w:val="0"/>
          <w:marBottom w:val="0"/>
          <w:divBdr>
            <w:top w:val="none" w:sz="0" w:space="0" w:color="auto"/>
            <w:left w:val="none" w:sz="0" w:space="0" w:color="auto"/>
            <w:bottom w:val="none" w:sz="0" w:space="0" w:color="auto"/>
            <w:right w:val="none" w:sz="0" w:space="0" w:color="auto"/>
          </w:divBdr>
        </w:div>
      </w:divsChild>
    </w:div>
    <w:div w:id="1646736189">
      <w:bodyDiv w:val="1"/>
      <w:marLeft w:val="0"/>
      <w:marRight w:val="0"/>
      <w:marTop w:val="0"/>
      <w:marBottom w:val="0"/>
      <w:divBdr>
        <w:top w:val="none" w:sz="0" w:space="0" w:color="auto"/>
        <w:left w:val="none" w:sz="0" w:space="0" w:color="auto"/>
        <w:bottom w:val="none" w:sz="0" w:space="0" w:color="auto"/>
        <w:right w:val="none" w:sz="0" w:space="0" w:color="auto"/>
      </w:divBdr>
    </w:div>
    <w:div w:id="1667242163">
      <w:bodyDiv w:val="1"/>
      <w:marLeft w:val="0"/>
      <w:marRight w:val="0"/>
      <w:marTop w:val="0"/>
      <w:marBottom w:val="0"/>
      <w:divBdr>
        <w:top w:val="none" w:sz="0" w:space="0" w:color="auto"/>
        <w:left w:val="none" w:sz="0" w:space="0" w:color="auto"/>
        <w:bottom w:val="none" w:sz="0" w:space="0" w:color="auto"/>
        <w:right w:val="none" w:sz="0" w:space="0" w:color="auto"/>
      </w:divBdr>
    </w:div>
    <w:div w:id="1949312192">
      <w:bodyDiv w:val="1"/>
      <w:marLeft w:val="0"/>
      <w:marRight w:val="0"/>
      <w:marTop w:val="0"/>
      <w:marBottom w:val="0"/>
      <w:divBdr>
        <w:top w:val="none" w:sz="0" w:space="0" w:color="auto"/>
        <w:left w:val="none" w:sz="0" w:space="0" w:color="auto"/>
        <w:bottom w:val="none" w:sz="0" w:space="0" w:color="auto"/>
        <w:right w:val="none" w:sz="0" w:space="0" w:color="auto"/>
      </w:divBdr>
    </w:div>
    <w:div w:id="1973705366">
      <w:bodyDiv w:val="1"/>
      <w:marLeft w:val="0"/>
      <w:marRight w:val="0"/>
      <w:marTop w:val="0"/>
      <w:marBottom w:val="0"/>
      <w:divBdr>
        <w:top w:val="none" w:sz="0" w:space="0" w:color="auto"/>
        <w:left w:val="none" w:sz="0" w:space="0" w:color="auto"/>
        <w:bottom w:val="none" w:sz="0" w:space="0" w:color="auto"/>
        <w:right w:val="none" w:sz="0" w:space="0" w:color="auto"/>
      </w:divBdr>
      <w:divsChild>
        <w:div w:id="1824813317">
          <w:marLeft w:val="0"/>
          <w:marRight w:val="0"/>
          <w:marTop w:val="0"/>
          <w:marBottom w:val="0"/>
          <w:divBdr>
            <w:top w:val="none" w:sz="0" w:space="0" w:color="auto"/>
            <w:left w:val="none" w:sz="0" w:space="0" w:color="auto"/>
            <w:bottom w:val="none" w:sz="0" w:space="0" w:color="auto"/>
            <w:right w:val="none" w:sz="0" w:space="0" w:color="auto"/>
          </w:divBdr>
          <w:divsChild>
            <w:div w:id="1345403795">
              <w:marLeft w:val="0"/>
              <w:marRight w:val="0"/>
              <w:marTop w:val="0"/>
              <w:marBottom w:val="0"/>
              <w:divBdr>
                <w:top w:val="none" w:sz="0" w:space="0" w:color="auto"/>
                <w:left w:val="none" w:sz="0" w:space="0" w:color="auto"/>
                <w:bottom w:val="none" w:sz="0" w:space="0" w:color="auto"/>
                <w:right w:val="none" w:sz="0" w:space="0" w:color="auto"/>
              </w:divBdr>
            </w:div>
            <w:div w:id="2143116475">
              <w:marLeft w:val="0"/>
              <w:marRight w:val="0"/>
              <w:marTop w:val="0"/>
              <w:marBottom w:val="0"/>
              <w:divBdr>
                <w:top w:val="none" w:sz="0" w:space="0" w:color="auto"/>
                <w:left w:val="none" w:sz="0" w:space="0" w:color="auto"/>
                <w:bottom w:val="none" w:sz="0" w:space="0" w:color="auto"/>
                <w:right w:val="none" w:sz="0" w:space="0" w:color="auto"/>
              </w:divBdr>
            </w:div>
            <w:div w:id="189804001">
              <w:marLeft w:val="0"/>
              <w:marRight w:val="0"/>
              <w:marTop w:val="0"/>
              <w:marBottom w:val="0"/>
              <w:divBdr>
                <w:top w:val="none" w:sz="0" w:space="0" w:color="auto"/>
                <w:left w:val="none" w:sz="0" w:space="0" w:color="auto"/>
                <w:bottom w:val="none" w:sz="0" w:space="0" w:color="auto"/>
                <w:right w:val="none" w:sz="0" w:space="0" w:color="auto"/>
              </w:divBdr>
            </w:div>
            <w:div w:id="9371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635">
      <w:bodyDiv w:val="1"/>
      <w:marLeft w:val="0"/>
      <w:marRight w:val="0"/>
      <w:marTop w:val="0"/>
      <w:marBottom w:val="0"/>
      <w:divBdr>
        <w:top w:val="none" w:sz="0" w:space="0" w:color="auto"/>
        <w:left w:val="none" w:sz="0" w:space="0" w:color="auto"/>
        <w:bottom w:val="none" w:sz="0" w:space="0" w:color="auto"/>
        <w:right w:val="none" w:sz="0" w:space="0" w:color="auto"/>
      </w:divBdr>
    </w:div>
    <w:div w:id="2080975042">
      <w:bodyDiv w:val="1"/>
      <w:marLeft w:val="0"/>
      <w:marRight w:val="0"/>
      <w:marTop w:val="0"/>
      <w:marBottom w:val="0"/>
      <w:divBdr>
        <w:top w:val="none" w:sz="0" w:space="0" w:color="auto"/>
        <w:left w:val="none" w:sz="0" w:space="0" w:color="auto"/>
        <w:bottom w:val="none" w:sz="0" w:space="0" w:color="auto"/>
        <w:right w:val="none" w:sz="0" w:space="0" w:color="auto"/>
      </w:divBdr>
      <w:divsChild>
        <w:div w:id="2113435357">
          <w:marLeft w:val="0"/>
          <w:marRight w:val="0"/>
          <w:marTop w:val="0"/>
          <w:marBottom w:val="0"/>
          <w:divBdr>
            <w:top w:val="none" w:sz="0" w:space="0" w:color="auto"/>
            <w:left w:val="none" w:sz="0" w:space="0" w:color="auto"/>
            <w:bottom w:val="none" w:sz="0" w:space="0" w:color="auto"/>
            <w:right w:val="none" w:sz="0" w:space="0" w:color="auto"/>
          </w:divBdr>
        </w:div>
        <w:div w:id="517238084">
          <w:marLeft w:val="0"/>
          <w:marRight w:val="0"/>
          <w:marTop w:val="0"/>
          <w:marBottom w:val="0"/>
          <w:divBdr>
            <w:top w:val="none" w:sz="0" w:space="0" w:color="auto"/>
            <w:left w:val="none" w:sz="0" w:space="0" w:color="auto"/>
            <w:bottom w:val="none" w:sz="0" w:space="0" w:color="auto"/>
            <w:right w:val="none" w:sz="0" w:space="0" w:color="auto"/>
          </w:divBdr>
        </w:div>
        <w:div w:id="1941639491">
          <w:marLeft w:val="0"/>
          <w:marRight w:val="0"/>
          <w:marTop w:val="0"/>
          <w:marBottom w:val="0"/>
          <w:divBdr>
            <w:top w:val="none" w:sz="0" w:space="0" w:color="auto"/>
            <w:left w:val="none" w:sz="0" w:space="0" w:color="auto"/>
            <w:bottom w:val="none" w:sz="0" w:space="0" w:color="auto"/>
            <w:right w:val="none" w:sz="0" w:space="0" w:color="auto"/>
          </w:divBdr>
        </w:div>
        <w:div w:id="1005981419">
          <w:marLeft w:val="0"/>
          <w:marRight w:val="0"/>
          <w:marTop w:val="0"/>
          <w:marBottom w:val="0"/>
          <w:divBdr>
            <w:top w:val="none" w:sz="0" w:space="0" w:color="auto"/>
            <w:left w:val="none" w:sz="0" w:space="0" w:color="auto"/>
            <w:bottom w:val="none" w:sz="0" w:space="0" w:color="auto"/>
            <w:right w:val="none" w:sz="0" w:space="0" w:color="auto"/>
          </w:divBdr>
        </w:div>
        <w:div w:id="1752389450">
          <w:marLeft w:val="0"/>
          <w:marRight w:val="0"/>
          <w:marTop w:val="0"/>
          <w:marBottom w:val="0"/>
          <w:divBdr>
            <w:top w:val="none" w:sz="0" w:space="0" w:color="auto"/>
            <w:left w:val="none" w:sz="0" w:space="0" w:color="auto"/>
            <w:bottom w:val="none" w:sz="0" w:space="0" w:color="auto"/>
            <w:right w:val="none" w:sz="0" w:space="0" w:color="auto"/>
          </w:divBdr>
        </w:div>
        <w:div w:id="1445542113">
          <w:marLeft w:val="0"/>
          <w:marRight w:val="0"/>
          <w:marTop w:val="0"/>
          <w:marBottom w:val="0"/>
          <w:divBdr>
            <w:top w:val="none" w:sz="0" w:space="0" w:color="auto"/>
            <w:left w:val="none" w:sz="0" w:space="0" w:color="auto"/>
            <w:bottom w:val="none" w:sz="0" w:space="0" w:color="auto"/>
            <w:right w:val="none" w:sz="0" w:space="0" w:color="auto"/>
          </w:divBdr>
        </w:div>
        <w:div w:id="821119478">
          <w:marLeft w:val="0"/>
          <w:marRight w:val="0"/>
          <w:marTop w:val="0"/>
          <w:marBottom w:val="0"/>
          <w:divBdr>
            <w:top w:val="none" w:sz="0" w:space="0" w:color="auto"/>
            <w:left w:val="none" w:sz="0" w:space="0" w:color="auto"/>
            <w:bottom w:val="none" w:sz="0" w:space="0" w:color="auto"/>
            <w:right w:val="none" w:sz="0" w:space="0" w:color="auto"/>
          </w:divBdr>
        </w:div>
        <w:div w:id="226571020">
          <w:marLeft w:val="0"/>
          <w:marRight w:val="0"/>
          <w:marTop w:val="0"/>
          <w:marBottom w:val="0"/>
          <w:divBdr>
            <w:top w:val="none" w:sz="0" w:space="0" w:color="auto"/>
            <w:left w:val="none" w:sz="0" w:space="0" w:color="auto"/>
            <w:bottom w:val="none" w:sz="0" w:space="0" w:color="auto"/>
            <w:right w:val="none" w:sz="0" w:space="0" w:color="auto"/>
          </w:divBdr>
        </w:div>
        <w:div w:id="1857618813">
          <w:marLeft w:val="0"/>
          <w:marRight w:val="0"/>
          <w:marTop w:val="0"/>
          <w:marBottom w:val="0"/>
          <w:divBdr>
            <w:top w:val="none" w:sz="0" w:space="0" w:color="auto"/>
            <w:left w:val="none" w:sz="0" w:space="0" w:color="auto"/>
            <w:bottom w:val="none" w:sz="0" w:space="0" w:color="auto"/>
            <w:right w:val="none" w:sz="0" w:space="0" w:color="auto"/>
          </w:divBdr>
        </w:div>
        <w:div w:id="1326979203">
          <w:marLeft w:val="0"/>
          <w:marRight w:val="0"/>
          <w:marTop w:val="0"/>
          <w:marBottom w:val="0"/>
          <w:divBdr>
            <w:top w:val="none" w:sz="0" w:space="0" w:color="auto"/>
            <w:left w:val="none" w:sz="0" w:space="0" w:color="auto"/>
            <w:bottom w:val="none" w:sz="0" w:space="0" w:color="auto"/>
            <w:right w:val="none" w:sz="0" w:space="0" w:color="auto"/>
          </w:divBdr>
        </w:div>
        <w:div w:id="1482238482">
          <w:marLeft w:val="0"/>
          <w:marRight w:val="0"/>
          <w:marTop w:val="0"/>
          <w:marBottom w:val="0"/>
          <w:divBdr>
            <w:top w:val="none" w:sz="0" w:space="0" w:color="auto"/>
            <w:left w:val="none" w:sz="0" w:space="0" w:color="auto"/>
            <w:bottom w:val="none" w:sz="0" w:space="0" w:color="auto"/>
            <w:right w:val="none" w:sz="0" w:space="0" w:color="auto"/>
          </w:divBdr>
        </w:div>
        <w:div w:id="156387340">
          <w:marLeft w:val="0"/>
          <w:marRight w:val="0"/>
          <w:marTop w:val="0"/>
          <w:marBottom w:val="0"/>
          <w:divBdr>
            <w:top w:val="none" w:sz="0" w:space="0" w:color="auto"/>
            <w:left w:val="none" w:sz="0" w:space="0" w:color="auto"/>
            <w:bottom w:val="none" w:sz="0" w:space="0" w:color="auto"/>
            <w:right w:val="none" w:sz="0" w:space="0" w:color="auto"/>
          </w:divBdr>
        </w:div>
        <w:div w:id="243300544">
          <w:marLeft w:val="0"/>
          <w:marRight w:val="0"/>
          <w:marTop w:val="0"/>
          <w:marBottom w:val="0"/>
          <w:divBdr>
            <w:top w:val="none" w:sz="0" w:space="0" w:color="auto"/>
            <w:left w:val="none" w:sz="0" w:space="0" w:color="auto"/>
            <w:bottom w:val="none" w:sz="0" w:space="0" w:color="auto"/>
            <w:right w:val="none" w:sz="0" w:space="0" w:color="auto"/>
          </w:divBdr>
        </w:div>
        <w:div w:id="449397163">
          <w:marLeft w:val="0"/>
          <w:marRight w:val="0"/>
          <w:marTop w:val="0"/>
          <w:marBottom w:val="0"/>
          <w:divBdr>
            <w:top w:val="none" w:sz="0" w:space="0" w:color="auto"/>
            <w:left w:val="none" w:sz="0" w:space="0" w:color="auto"/>
            <w:bottom w:val="none" w:sz="0" w:space="0" w:color="auto"/>
            <w:right w:val="none" w:sz="0" w:space="0" w:color="auto"/>
          </w:divBdr>
        </w:div>
        <w:div w:id="1789544157">
          <w:marLeft w:val="0"/>
          <w:marRight w:val="0"/>
          <w:marTop w:val="0"/>
          <w:marBottom w:val="0"/>
          <w:divBdr>
            <w:top w:val="none" w:sz="0" w:space="0" w:color="auto"/>
            <w:left w:val="none" w:sz="0" w:space="0" w:color="auto"/>
            <w:bottom w:val="none" w:sz="0" w:space="0" w:color="auto"/>
            <w:right w:val="none" w:sz="0" w:space="0" w:color="auto"/>
          </w:divBdr>
        </w:div>
        <w:div w:id="475882346">
          <w:marLeft w:val="0"/>
          <w:marRight w:val="0"/>
          <w:marTop w:val="0"/>
          <w:marBottom w:val="0"/>
          <w:divBdr>
            <w:top w:val="none" w:sz="0" w:space="0" w:color="auto"/>
            <w:left w:val="none" w:sz="0" w:space="0" w:color="auto"/>
            <w:bottom w:val="none" w:sz="0" w:space="0" w:color="auto"/>
            <w:right w:val="none" w:sz="0" w:space="0" w:color="auto"/>
          </w:divBdr>
        </w:div>
        <w:div w:id="1828814006">
          <w:marLeft w:val="0"/>
          <w:marRight w:val="0"/>
          <w:marTop w:val="0"/>
          <w:marBottom w:val="0"/>
          <w:divBdr>
            <w:top w:val="none" w:sz="0" w:space="0" w:color="auto"/>
            <w:left w:val="none" w:sz="0" w:space="0" w:color="auto"/>
            <w:bottom w:val="none" w:sz="0" w:space="0" w:color="auto"/>
            <w:right w:val="none" w:sz="0" w:space="0" w:color="auto"/>
          </w:divBdr>
        </w:div>
        <w:div w:id="179397090">
          <w:marLeft w:val="0"/>
          <w:marRight w:val="0"/>
          <w:marTop w:val="0"/>
          <w:marBottom w:val="0"/>
          <w:divBdr>
            <w:top w:val="none" w:sz="0" w:space="0" w:color="auto"/>
            <w:left w:val="none" w:sz="0" w:space="0" w:color="auto"/>
            <w:bottom w:val="none" w:sz="0" w:space="0" w:color="auto"/>
            <w:right w:val="none" w:sz="0" w:space="0" w:color="auto"/>
          </w:divBdr>
        </w:div>
        <w:div w:id="1176772255">
          <w:marLeft w:val="0"/>
          <w:marRight w:val="0"/>
          <w:marTop w:val="0"/>
          <w:marBottom w:val="0"/>
          <w:divBdr>
            <w:top w:val="none" w:sz="0" w:space="0" w:color="auto"/>
            <w:left w:val="none" w:sz="0" w:space="0" w:color="auto"/>
            <w:bottom w:val="none" w:sz="0" w:space="0" w:color="auto"/>
            <w:right w:val="none" w:sz="0" w:space="0" w:color="auto"/>
          </w:divBdr>
        </w:div>
        <w:div w:id="977147483">
          <w:marLeft w:val="0"/>
          <w:marRight w:val="0"/>
          <w:marTop w:val="0"/>
          <w:marBottom w:val="0"/>
          <w:divBdr>
            <w:top w:val="none" w:sz="0" w:space="0" w:color="auto"/>
            <w:left w:val="none" w:sz="0" w:space="0" w:color="auto"/>
            <w:bottom w:val="none" w:sz="0" w:space="0" w:color="auto"/>
            <w:right w:val="none" w:sz="0" w:space="0" w:color="auto"/>
          </w:divBdr>
        </w:div>
        <w:div w:id="733741918">
          <w:marLeft w:val="0"/>
          <w:marRight w:val="0"/>
          <w:marTop w:val="0"/>
          <w:marBottom w:val="0"/>
          <w:divBdr>
            <w:top w:val="none" w:sz="0" w:space="0" w:color="auto"/>
            <w:left w:val="none" w:sz="0" w:space="0" w:color="auto"/>
            <w:bottom w:val="none" w:sz="0" w:space="0" w:color="auto"/>
            <w:right w:val="none" w:sz="0" w:space="0" w:color="auto"/>
          </w:divBdr>
        </w:div>
        <w:div w:id="924652416">
          <w:marLeft w:val="0"/>
          <w:marRight w:val="0"/>
          <w:marTop w:val="0"/>
          <w:marBottom w:val="0"/>
          <w:divBdr>
            <w:top w:val="none" w:sz="0" w:space="0" w:color="auto"/>
            <w:left w:val="none" w:sz="0" w:space="0" w:color="auto"/>
            <w:bottom w:val="none" w:sz="0" w:space="0" w:color="auto"/>
            <w:right w:val="none" w:sz="0" w:space="0" w:color="auto"/>
          </w:divBdr>
        </w:div>
        <w:div w:id="866405228">
          <w:marLeft w:val="0"/>
          <w:marRight w:val="0"/>
          <w:marTop w:val="0"/>
          <w:marBottom w:val="0"/>
          <w:divBdr>
            <w:top w:val="none" w:sz="0" w:space="0" w:color="auto"/>
            <w:left w:val="none" w:sz="0" w:space="0" w:color="auto"/>
            <w:bottom w:val="none" w:sz="0" w:space="0" w:color="auto"/>
            <w:right w:val="none" w:sz="0" w:space="0" w:color="auto"/>
          </w:divBdr>
        </w:div>
        <w:div w:id="2139177448">
          <w:marLeft w:val="0"/>
          <w:marRight w:val="0"/>
          <w:marTop w:val="0"/>
          <w:marBottom w:val="0"/>
          <w:divBdr>
            <w:top w:val="none" w:sz="0" w:space="0" w:color="auto"/>
            <w:left w:val="none" w:sz="0" w:space="0" w:color="auto"/>
            <w:bottom w:val="none" w:sz="0" w:space="0" w:color="auto"/>
            <w:right w:val="none" w:sz="0" w:space="0" w:color="auto"/>
          </w:divBdr>
        </w:div>
        <w:div w:id="1774394954">
          <w:marLeft w:val="0"/>
          <w:marRight w:val="0"/>
          <w:marTop w:val="0"/>
          <w:marBottom w:val="0"/>
          <w:divBdr>
            <w:top w:val="none" w:sz="0" w:space="0" w:color="auto"/>
            <w:left w:val="none" w:sz="0" w:space="0" w:color="auto"/>
            <w:bottom w:val="none" w:sz="0" w:space="0" w:color="auto"/>
            <w:right w:val="none" w:sz="0" w:space="0" w:color="auto"/>
          </w:divBdr>
        </w:div>
        <w:div w:id="441389530">
          <w:marLeft w:val="0"/>
          <w:marRight w:val="0"/>
          <w:marTop w:val="0"/>
          <w:marBottom w:val="0"/>
          <w:divBdr>
            <w:top w:val="none" w:sz="0" w:space="0" w:color="auto"/>
            <w:left w:val="none" w:sz="0" w:space="0" w:color="auto"/>
            <w:bottom w:val="none" w:sz="0" w:space="0" w:color="auto"/>
            <w:right w:val="none" w:sz="0" w:space="0" w:color="auto"/>
          </w:divBdr>
        </w:div>
        <w:div w:id="1697655426">
          <w:marLeft w:val="0"/>
          <w:marRight w:val="0"/>
          <w:marTop w:val="0"/>
          <w:marBottom w:val="0"/>
          <w:divBdr>
            <w:top w:val="none" w:sz="0" w:space="0" w:color="auto"/>
            <w:left w:val="none" w:sz="0" w:space="0" w:color="auto"/>
            <w:bottom w:val="none" w:sz="0" w:space="0" w:color="auto"/>
            <w:right w:val="none" w:sz="0" w:space="0" w:color="auto"/>
          </w:divBdr>
        </w:div>
        <w:div w:id="1284458561">
          <w:marLeft w:val="0"/>
          <w:marRight w:val="0"/>
          <w:marTop w:val="0"/>
          <w:marBottom w:val="0"/>
          <w:divBdr>
            <w:top w:val="none" w:sz="0" w:space="0" w:color="auto"/>
            <w:left w:val="none" w:sz="0" w:space="0" w:color="auto"/>
            <w:bottom w:val="none" w:sz="0" w:space="0" w:color="auto"/>
            <w:right w:val="none" w:sz="0" w:space="0" w:color="auto"/>
          </w:divBdr>
        </w:div>
        <w:div w:id="19354718">
          <w:marLeft w:val="0"/>
          <w:marRight w:val="0"/>
          <w:marTop w:val="0"/>
          <w:marBottom w:val="0"/>
          <w:divBdr>
            <w:top w:val="none" w:sz="0" w:space="0" w:color="auto"/>
            <w:left w:val="none" w:sz="0" w:space="0" w:color="auto"/>
            <w:bottom w:val="none" w:sz="0" w:space="0" w:color="auto"/>
            <w:right w:val="none" w:sz="0" w:space="0" w:color="auto"/>
          </w:divBdr>
        </w:div>
        <w:div w:id="1167136374">
          <w:marLeft w:val="0"/>
          <w:marRight w:val="0"/>
          <w:marTop w:val="0"/>
          <w:marBottom w:val="0"/>
          <w:divBdr>
            <w:top w:val="none" w:sz="0" w:space="0" w:color="auto"/>
            <w:left w:val="none" w:sz="0" w:space="0" w:color="auto"/>
            <w:bottom w:val="none" w:sz="0" w:space="0" w:color="auto"/>
            <w:right w:val="none" w:sz="0" w:space="0" w:color="auto"/>
          </w:divBdr>
        </w:div>
        <w:div w:id="1264262047">
          <w:marLeft w:val="0"/>
          <w:marRight w:val="0"/>
          <w:marTop w:val="0"/>
          <w:marBottom w:val="0"/>
          <w:divBdr>
            <w:top w:val="none" w:sz="0" w:space="0" w:color="auto"/>
            <w:left w:val="none" w:sz="0" w:space="0" w:color="auto"/>
            <w:bottom w:val="none" w:sz="0" w:space="0" w:color="auto"/>
            <w:right w:val="none" w:sz="0" w:space="0" w:color="auto"/>
          </w:divBdr>
        </w:div>
        <w:div w:id="1030104410">
          <w:marLeft w:val="0"/>
          <w:marRight w:val="0"/>
          <w:marTop w:val="0"/>
          <w:marBottom w:val="0"/>
          <w:divBdr>
            <w:top w:val="none" w:sz="0" w:space="0" w:color="auto"/>
            <w:left w:val="none" w:sz="0" w:space="0" w:color="auto"/>
            <w:bottom w:val="none" w:sz="0" w:space="0" w:color="auto"/>
            <w:right w:val="none" w:sz="0" w:space="0" w:color="auto"/>
          </w:divBdr>
        </w:div>
        <w:div w:id="51849420">
          <w:marLeft w:val="0"/>
          <w:marRight w:val="0"/>
          <w:marTop w:val="0"/>
          <w:marBottom w:val="0"/>
          <w:divBdr>
            <w:top w:val="none" w:sz="0" w:space="0" w:color="auto"/>
            <w:left w:val="none" w:sz="0" w:space="0" w:color="auto"/>
            <w:bottom w:val="none" w:sz="0" w:space="0" w:color="auto"/>
            <w:right w:val="none" w:sz="0" w:space="0" w:color="auto"/>
          </w:divBdr>
        </w:div>
        <w:div w:id="751245361">
          <w:marLeft w:val="0"/>
          <w:marRight w:val="0"/>
          <w:marTop w:val="0"/>
          <w:marBottom w:val="0"/>
          <w:divBdr>
            <w:top w:val="none" w:sz="0" w:space="0" w:color="auto"/>
            <w:left w:val="none" w:sz="0" w:space="0" w:color="auto"/>
            <w:bottom w:val="none" w:sz="0" w:space="0" w:color="auto"/>
            <w:right w:val="none" w:sz="0" w:space="0" w:color="auto"/>
          </w:divBdr>
        </w:div>
        <w:div w:id="368839597">
          <w:marLeft w:val="0"/>
          <w:marRight w:val="0"/>
          <w:marTop w:val="0"/>
          <w:marBottom w:val="0"/>
          <w:divBdr>
            <w:top w:val="none" w:sz="0" w:space="0" w:color="auto"/>
            <w:left w:val="none" w:sz="0" w:space="0" w:color="auto"/>
            <w:bottom w:val="none" w:sz="0" w:space="0" w:color="auto"/>
            <w:right w:val="none" w:sz="0" w:space="0" w:color="auto"/>
          </w:divBdr>
        </w:div>
        <w:div w:id="171343200">
          <w:marLeft w:val="0"/>
          <w:marRight w:val="0"/>
          <w:marTop w:val="0"/>
          <w:marBottom w:val="0"/>
          <w:divBdr>
            <w:top w:val="none" w:sz="0" w:space="0" w:color="auto"/>
            <w:left w:val="none" w:sz="0" w:space="0" w:color="auto"/>
            <w:bottom w:val="none" w:sz="0" w:space="0" w:color="auto"/>
            <w:right w:val="none" w:sz="0" w:space="0" w:color="auto"/>
          </w:divBdr>
        </w:div>
        <w:div w:id="2136941181">
          <w:marLeft w:val="0"/>
          <w:marRight w:val="0"/>
          <w:marTop w:val="0"/>
          <w:marBottom w:val="0"/>
          <w:divBdr>
            <w:top w:val="none" w:sz="0" w:space="0" w:color="auto"/>
            <w:left w:val="none" w:sz="0" w:space="0" w:color="auto"/>
            <w:bottom w:val="none" w:sz="0" w:space="0" w:color="auto"/>
            <w:right w:val="none" w:sz="0" w:space="0" w:color="auto"/>
          </w:divBdr>
        </w:div>
        <w:div w:id="676729594">
          <w:marLeft w:val="0"/>
          <w:marRight w:val="0"/>
          <w:marTop w:val="0"/>
          <w:marBottom w:val="0"/>
          <w:divBdr>
            <w:top w:val="none" w:sz="0" w:space="0" w:color="auto"/>
            <w:left w:val="none" w:sz="0" w:space="0" w:color="auto"/>
            <w:bottom w:val="none" w:sz="0" w:space="0" w:color="auto"/>
            <w:right w:val="none" w:sz="0" w:space="0" w:color="auto"/>
          </w:divBdr>
        </w:div>
        <w:div w:id="57361846">
          <w:marLeft w:val="0"/>
          <w:marRight w:val="0"/>
          <w:marTop w:val="0"/>
          <w:marBottom w:val="0"/>
          <w:divBdr>
            <w:top w:val="none" w:sz="0" w:space="0" w:color="auto"/>
            <w:left w:val="none" w:sz="0" w:space="0" w:color="auto"/>
            <w:bottom w:val="none" w:sz="0" w:space="0" w:color="auto"/>
            <w:right w:val="none" w:sz="0" w:space="0" w:color="auto"/>
          </w:divBdr>
        </w:div>
        <w:div w:id="1824080256">
          <w:marLeft w:val="0"/>
          <w:marRight w:val="0"/>
          <w:marTop w:val="0"/>
          <w:marBottom w:val="0"/>
          <w:divBdr>
            <w:top w:val="none" w:sz="0" w:space="0" w:color="auto"/>
            <w:left w:val="none" w:sz="0" w:space="0" w:color="auto"/>
            <w:bottom w:val="none" w:sz="0" w:space="0" w:color="auto"/>
            <w:right w:val="none" w:sz="0" w:space="0" w:color="auto"/>
          </w:divBdr>
        </w:div>
        <w:div w:id="1839424829">
          <w:marLeft w:val="0"/>
          <w:marRight w:val="0"/>
          <w:marTop w:val="0"/>
          <w:marBottom w:val="0"/>
          <w:divBdr>
            <w:top w:val="none" w:sz="0" w:space="0" w:color="auto"/>
            <w:left w:val="none" w:sz="0" w:space="0" w:color="auto"/>
            <w:bottom w:val="none" w:sz="0" w:space="0" w:color="auto"/>
            <w:right w:val="none" w:sz="0" w:space="0" w:color="auto"/>
          </w:divBdr>
        </w:div>
        <w:div w:id="1946381454">
          <w:marLeft w:val="0"/>
          <w:marRight w:val="0"/>
          <w:marTop w:val="0"/>
          <w:marBottom w:val="0"/>
          <w:divBdr>
            <w:top w:val="none" w:sz="0" w:space="0" w:color="auto"/>
            <w:left w:val="none" w:sz="0" w:space="0" w:color="auto"/>
            <w:bottom w:val="none" w:sz="0" w:space="0" w:color="auto"/>
            <w:right w:val="none" w:sz="0" w:space="0" w:color="auto"/>
          </w:divBdr>
        </w:div>
        <w:div w:id="894507448">
          <w:marLeft w:val="0"/>
          <w:marRight w:val="0"/>
          <w:marTop w:val="0"/>
          <w:marBottom w:val="0"/>
          <w:divBdr>
            <w:top w:val="none" w:sz="0" w:space="0" w:color="auto"/>
            <w:left w:val="none" w:sz="0" w:space="0" w:color="auto"/>
            <w:bottom w:val="none" w:sz="0" w:space="0" w:color="auto"/>
            <w:right w:val="none" w:sz="0" w:space="0" w:color="auto"/>
          </w:divBdr>
        </w:div>
        <w:div w:id="995956037">
          <w:marLeft w:val="0"/>
          <w:marRight w:val="0"/>
          <w:marTop w:val="0"/>
          <w:marBottom w:val="0"/>
          <w:divBdr>
            <w:top w:val="none" w:sz="0" w:space="0" w:color="auto"/>
            <w:left w:val="none" w:sz="0" w:space="0" w:color="auto"/>
            <w:bottom w:val="none" w:sz="0" w:space="0" w:color="auto"/>
            <w:right w:val="none" w:sz="0" w:space="0" w:color="auto"/>
          </w:divBdr>
        </w:div>
        <w:div w:id="142234148">
          <w:marLeft w:val="0"/>
          <w:marRight w:val="0"/>
          <w:marTop w:val="0"/>
          <w:marBottom w:val="0"/>
          <w:divBdr>
            <w:top w:val="none" w:sz="0" w:space="0" w:color="auto"/>
            <w:left w:val="none" w:sz="0" w:space="0" w:color="auto"/>
            <w:bottom w:val="none" w:sz="0" w:space="0" w:color="auto"/>
            <w:right w:val="none" w:sz="0" w:space="0" w:color="auto"/>
          </w:divBdr>
        </w:div>
        <w:div w:id="1433166615">
          <w:marLeft w:val="0"/>
          <w:marRight w:val="0"/>
          <w:marTop w:val="0"/>
          <w:marBottom w:val="0"/>
          <w:divBdr>
            <w:top w:val="none" w:sz="0" w:space="0" w:color="auto"/>
            <w:left w:val="none" w:sz="0" w:space="0" w:color="auto"/>
            <w:bottom w:val="none" w:sz="0" w:space="0" w:color="auto"/>
            <w:right w:val="none" w:sz="0" w:space="0" w:color="auto"/>
          </w:divBdr>
        </w:div>
        <w:div w:id="315035692">
          <w:marLeft w:val="0"/>
          <w:marRight w:val="0"/>
          <w:marTop w:val="0"/>
          <w:marBottom w:val="0"/>
          <w:divBdr>
            <w:top w:val="none" w:sz="0" w:space="0" w:color="auto"/>
            <w:left w:val="none" w:sz="0" w:space="0" w:color="auto"/>
            <w:bottom w:val="none" w:sz="0" w:space="0" w:color="auto"/>
            <w:right w:val="none" w:sz="0" w:space="0" w:color="auto"/>
          </w:divBdr>
        </w:div>
        <w:div w:id="1834176724">
          <w:marLeft w:val="0"/>
          <w:marRight w:val="0"/>
          <w:marTop w:val="0"/>
          <w:marBottom w:val="0"/>
          <w:divBdr>
            <w:top w:val="none" w:sz="0" w:space="0" w:color="auto"/>
            <w:left w:val="none" w:sz="0" w:space="0" w:color="auto"/>
            <w:bottom w:val="none" w:sz="0" w:space="0" w:color="auto"/>
            <w:right w:val="none" w:sz="0" w:space="0" w:color="auto"/>
          </w:divBdr>
        </w:div>
      </w:divsChild>
    </w:div>
    <w:div w:id="2136214859">
      <w:bodyDiv w:val="1"/>
      <w:marLeft w:val="0"/>
      <w:marRight w:val="0"/>
      <w:marTop w:val="0"/>
      <w:marBottom w:val="0"/>
      <w:divBdr>
        <w:top w:val="none" w:sz="0" w:space="0" w:color="auto"/>
        <w:left w:val="none" w:sz="0" w:space="0" w:color="auto"/>
        <w:bottom w:val="none" w:sz="0" w:space="0" w:color="auto"/>
        <w:right w:val="none" w:sz="0" w:space="0" w:color="auto"/>
      </w:divBdr>
    </w:div>
    <w:div w:id="213930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wlow.pl" TargetMode="External"/><Relationship Id="rId4" Type="http://schemas.openxmlformats.org/officeDocument/2006/relationships/settings" Target="settings.xml"/><Relationship Id="rId9" Type="http://schemas.openxmlformats.org/officeDocument/2006/relationships/hyperlink" Target="mailto:sekretariat@wachoc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5F986-34FA-4CC9-B527-44B71497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1</Pages>
  <Words>11234</Words>
  <Characters>67408</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SPECYFIKACJA ISTOTNYCH WARUNKÓW ZAMOWIENIA</vt:lpstr>
    </vt:vector>
  </TitlesOfParts>
  <Company/>
  <LinksUpToDate>false</LinksUpToDate>
  <CharactersWithSpaces>78486</CharactersWithSpaces>
  <SharedDoc>false</SharedDoc>
  <HLinks>
    <vt:vector size="18" baseType="variant">
      <vt:variant>
        <vt:i4>94</vt:i4>
      </vt:variant>
      <vt:variant>
        <vt:i4>6</vt:i4>
      </vt:variant>
      <vt:variant>
        <vt:i4>0</vt:i4>
      </vt:variant>
      <vt:variant>
        <vt:i4>5</vt:i4>
      </vt:variant>
      <vt:variant>
        <vt:lpwstr>http://www.bip.brody.info.pl/</vt:lpwstr>
      </vt:variant>
      <vt:variant>
        <vt:lpwstr/>
      </vt:variant>
      <vt:variant>
        <vt:i4>94</vt:i4>
      </vt:variant>
      <vt:variant>
        <vt:i4>3</vt:i4>
      </vt:variant>
      <vt:variant>
        <vt:i4>0</vt:i4>
      </vt:variant>
      <vt:variant>
        <vt:i4>5</vt:i4>
      </vt:variant>
      <vt:variant>
        <vt:lpwstr>http://www.bip.brody.info.pl/</vt:lpwstr>
      </vt:variant>
      <vt:variant>
        <vt:lpwstr/>
      </vt:variant>
      <vt:variant>
        <vt:i4>94</vt:i4>
      </vt:variant>
      <vt:variant>
        <vt:i4>0</vt:i4>
      </vt:variant>
      <vt:variant>
        <vt:i4>0</vt:i4>
      </vt:variant>
      <vt:variant>
        <vt:i4>5</vt:i4>
      </vt:variant>
      <vt:variant>
        <vt:lpwstr>http://www.bip.brody.info.pl/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ZAMOWIENIA</dc:title>
  <dc:subject/>
  <dc:creator>Anna Gębura</dc:creator>
  <cp:keywords/>
  <dc:description/>
  <cp:lastModifiedBy>Anna Gębura</cp:lastModifiedBy>
  <cp:revision>41</cp:revision>
  <cp:lastPrinted>2014-10-16T14:28:00Z</cp:lastPrinted>
  <dcterms:created xsi:type="dcterms:W3CDTF">2016-11-02T09:10:00Z</dcterms:created>
  <dcterms:modified xsi:type="dcterms:W3CDTF">2016-11-08T12:14:00Z</dcterms:modified>
</cp:coreProperties>
</file>