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A8" w:rsidRDefault="00D927A8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10D" w:rsidRPr="009A6504" w:rsidRDefault="009A6504" w:rsidP="009A6504">
      <w:pPr>
        <w:jc w:val="right"/>
        <w:rPr>
          <w:bCs/>
        </w:rPr>
      </w:pPr>
      <w:r>
        <w:rPr>
          <w:bCs/>
        </w:rPr>
        <w:t>z</w:t>
      </w:r>
      <w:r w:rsidRPr="009A6504">
        <w:rPr>
          <w:bCs/>
        </w:rPr>
        <w:t>ałącznik Nr 1 (wzór oferty)</w:t>
      </w:r>
    </w:p>
    <w:p w:rsidR="00C5310D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10D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10D" w:rsidRPr="00C20AD8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27A8" w:rsidRPr="00C20AD8" w:rsidRDefault="00C85EC4" w:rsidP="00FE0D01">
      <w:pPr>
        <w:jc w:val="center"/>
        <w:rPr>
          <w:b/>
          <w:bCs/>
          <w:sz w:val="24"/>
          <w:szCs w:val="24"/>
        </w:rPr>
      </w:pPr>
      <w:r w:rsidRPr="00C20AD8">
        <w:rPr>
          <w:b/>
          <w:bCs/>
          <w:sz w:val="24"/>
          <w:szCs w:val="24"/>
        </w:rPr>
        <w:t>OFERTA</w:t>
      </w:r>
    </w:p>
    <w:p w:rsidR="0057745B" w:rsidRPr="00C20AD8" w:rsidRDefault="0057745B" w:rsidP="00FE0D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27A8" w:rsidRPr="00C20AD8" w:rsidRDefault="00D927A8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27A8" w:rsidRPr="00C20AD8" w:rsidRDefault="00B60600" w:rsidP="00C5310D">
      <w:pPr>
        <w:spacing w:line="360" w:lineRule="auto"/>
        <w:ind w:firstLine="284"/>
        <w:jc w:val="both"/>
        <w:rPr>
          <w:bCs/>
          <w:sz w:val="24"/>
          <w:szCs w:val="24"/>
        </w:rPr>
      </w:pPr>
      <w:r w:rsidRPr="00C20AD8">
        <w:rPr>
          <w:bCs/>
          <w:sz w:val="24"/>
          <w:szCs w:val="24"/>
        </w:rPr>
        <w:t xml:space="preserve">     </w:t>
      </w:r>
      <w:r w:rsidR="00C20AD8" w:rsidRPr="00C20AD8">
        <w:rPr>
          <w:b/>
          <w:bCs/>
          <w:sz w:val="24"/>
          <w:szCs w:val="24"/>
        </w:rPr>
        <w:t>Nawiązując do zaproszenia odnośnie</w:t>
      </w:r>
      <w:r w:rsidR="00C20AD8">
        <w:rPr>
          <w:b/>
          <w:bCs/>
          <w:sz w:val="24"/>
          <w:szCs w:val="24"/>
        </w:rPr>
        <w:t>:</w:t>
      </w:r>
      <w:r w:rsidR="00C20AD8" w:rsidRPr="00C20AD8">
        <w:rPr>
          <w:bCs/>
          <w:sz w:val="24"/>
          <w:szCs w:val="24"/>
        </w:rPr>
        <w:t xml:space="preserve"> </w:t>
      </w:r>
      <w:r w:rsidR="00C20AD8">
        <w:rPr>
          <w:bCs/>
          <w:sz w:val="24"/>
          <w:szCs w:val="24"/>
        </w:rPr>
        <w:t>„</w:t>
      </w:r>
      <w:r w:rsidR="00C20AD8">
        <w:rPr>
          <w:sz w:val="24"/>
          <w:szCs w:val="24"/>
        </w:rPr>
        <w:t>O</w:t>
      </w:r>
      <w:r w:rsidR="00C20AD8" w:rsidRPr="00C20AD8">
        <w:rPr>
          <w:sz w:val="24"/>
          <w:szCs w:val="24"/>
        </w:rPr>
        <w:t>pracowani</w:t>
      </w:r>
      <w:r w:rsidR="00C20AD8">
        <w:rPr>
          <w:sz w:val="24"/>
          <w:szCs w:val="24"/>
        </w:rPr>
        <w:t>a</w:t>
      </w:r>
      <w:r w:rsidR="00C20AD8" w:rsidRPr="00C20AD8">
        <w:rPr>
          <w:sz w:val="24"/>
          <w:szCs w:val="24"/>
        </w:rPr>
        <w:t xml:space="preserve"> projektów decyzji o </w:t>
      </w:r>
      <w:r w:rsidR="00C20AD8">
        <w:rPr>
          <w:sz w:val="24"/>
          <w:szCs w:val="24"/>
        </w:rPr>
        <w:t xml:space="preserve">ustaleniu </w:t>
      </w:r>
      <w:r w:rsidR="00C20AD8" w:rsidRPr="00C20AD8">
        <w:rPr>
          <w:sz w:val="24"/>
          <w:szCs w:val="24"/>
        </w:rPr>
        <w:t>warunk</w:t>
      </w:r>
      <w:r w:rsidR="00C20AD8">
        <w:rPr>
          <w:sz w:val="24"/>
          <w:szCs w:val="24"/>
        </w:rPr>
        <w:t>ów</w:t>
      </w:r>
      <w:r w:rsidR="00C20AD8" w:rsidRPr="00C20AD8">
        <w:rPr>
          <w:sz w:val="24"/>
          <w:szCs w:val="24"/>
        </w:rPr>
        <w:t xml:space="preserve"> zabudowy oraz projektów decyzji o ustaleniu lokalizacji inwestycji celu publicznego na terenie </w:t>
      </w:r>
      <w:r w:rsidR="009C4BD6">
        <w:rPr>
          <w:sz w:val="24"/>
          <w:szCs w:val="24"/>
        </w:rPr>
        <w:t>Miasta i G</w:t>
      </w:r>
      <w:bookmarkStart w:id="0" w:name="_GoBack"/>
      <w:bookmarkEnd w:id="0"/>
      <w:r w:rsidR="00C20AD8" w:rsidRPr="00C20AD8">
        <w:rPr>
          <w:sz w:val="24"/>
          <w:szCs w:val="24"/>
        </w:rPr>
        <w:t>miny Wąchock w 2017 roku</w:t>
      </w:r>
      <w:r w:rsidR="00C20AD8">
        <w:rPr>
          <w:sz w:val="24"/>
          <w:szCs w:val="24"/>
        </w:rPr>
        <w:t xml:space="preserve">” </w:t>
      </w:r>
      <w:r w:rsidR="00C20AD8" w:rsidRPr="00C20AD8">
        <w:rPr>
          <w:b/>
          <w:sz w:val="24"/>
          <w:szCs w:val="24"/>
        </w:rPr>
        <w:t>oferuję:</w:t>
      </w:r>
    </w:p>
    <w:p w:rsidR="00D927A8" w:rsidRPr="00C20AD8" w:rsidRDefault="00D927A8" w:rsidP="00C20AD8">
      <w:pPr>
        <w:spacing w:line="360" w:lineRule="auto"/>
        <w:jc w:val="both"/>
        <w:rPr>
          <w:bCs/>
          <w:sz w:val="24"/>
          <w:szCs w:val="24"/>
        </w:rPr>
      </w:pPr>
    </w:p>
    <w:p w:rsidR="00D927A8" w:rsidRDefault="00D927A8" w:rsidP="00C20AD8">
      <w:pPr>
        <w:spacing w:line="360" w:lineRule="auto"/>
        <w:jc w:val="both"/>
        <w:rPr>
          <w:bCs/>
          <w:sz w:val="24"/>
          <w:szCs w:val="24"/>
        </w:rPr>
      </w:pPr>
    </w:p>
    <w:p w:rsidR="00C20AD8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Wykonanie pełnego zakresu prac będących przedmiotem zamówienia za kwotę brutto ……………………… zł, (słownie: ………………………………………………………) za jedną decyzję. </w:t>
      </w:r>
    </w:p>
    <w:p w:rsidR="00C20AD8" w:rsidRDefault="00C20AD8" w:rsidP="00C20AD8">
      <w:pPr>
        <w:pStyle w:val="Akapitzlist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Podana cena obejmuje podatek VAT oraz inne nakłady na realizację zamówienia i stanowi podstawę do rozliczenia się z </w:t>
      </w:r>
      <w:r w:rsidR="002A09F3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amawiającym.</w:t>
      </w:r>
    </w:p>
    <w:p w:rsidR="00C20AD8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przedmiot oferty jest zgodny z przedmiotem zamówienia.</w:t>
      </w:r>
    </w:p>
    <w:p w:rsidR="00C20AD8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zapoznałem/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 się z przedmiotem za</w:t>
      </w:r>
      <w:r w:rsidR="00C5310D">
        <w:rPr>
          <w:bCs/>
          <w:sz w:val="24"/>
          <w:szCs w:val="24"/>
        </w:rPr>
        <w:t>mówienia, a tym samym uzyskałem/</w:t>
      </w:r>
      <w:proofErr w:type="spellStart"/>
      <w:r w:rsidR="00C5310D">
        <w:rPr>
          <w:bCs/>
          <w:sz w:val="24"/>
          <w:szCs w:val="24"/>
        </w:rPr>
        <w:t>am</w:t>
      </w:r>
      <w:proofErr w:type="spellEnd"/>
      <w:r w:rsidR="00C531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konieczne informacje potrzebne do właściwego wykon</w:t>
      </w:r>
      <w:r w:rsidR="00C5310D">
        <w:rPr>
          <w:bCs/>
          <w:sz w:val="24"/>
          <w:szCs w:val="24"/>
        </w:rPr>
        <w:t>ania zamówienia</w:t>
      </w:r>
      <w:r w:rsidR="00C5310D">
        <w:rPr>
          <w:bCs/>
          <w:sz w:val="24"/>
          <w:szCs w:val="24"/>
        </w:rPr>
        <w:br/>
        <w:t xml:space="preserve">w tym zakresie, </w:t>
      </w:r>
      <w:r>
        <w:rPr>
          <w:bCs/>
          <w:sz w:val="24"/>
          <w:szCs w:val="24"/>
        </w:rPr>
        <w:t>że zapewnia to prawidłowe sporządzenie oferty, jak i realizację zamówienia.</w:t>
      </w:r>
    </w:p>
    <w:p w:rsidR="00C20AD8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zapoznałem/</w:t>
      </w:r>
      <w:proofErr w:type="spellStart"/>
      <w:r>
        <w:rPr>
          <w:bCs/>
          <w:sz w:val="24"/>
          <w:szCs w:val="24"/>
        </w:rPr>
        <w:t>am</w:t>
      </w:r>
      <w:proofErr w:type="spellEnd"/>
      <w:r>
        <w:rPr>
          <w:bCs/>
          <w:sz w:val="24"/>
          <w:szCs w:val="24"/>
        </w:rPr>
        <w:t xml:space="preserve"> się z warunkami zamówienia, zawartymi</w:t>
      </w:r>
      <w:r>
        <w:rPr>
          <w:bCs/>
          <w:sz w:val="24"/>
          <w:szCs w:val="24"/>
        </w:rPr>
        <w:br/>
        <w:t>w przedmiotowym zaproszeniu, akceptuję je oraz przyjmuję do realizacji.</w:t>
      </w:r>
    </w:p>
    <w:p w:rsidR="00C20AD8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akceptuję załączony do zaproszenia wzór umowy i zobowiązuję się</w:t>
      </w:r>
      <w:r>
        <w:rPr>
          <w:bCs/>
          <w:sz w:val="24"/>
          <w:szCs w:val="24"/>
        </w:rPr>
        <w:br/>
        <w:t>w przypadku wyboru mojej oferty do zawarcia umowy na przedstawionych warunkach,</w:t>
      </w:r>
      <w:r>
        <w:rPr>
          <w:bCs/>
          <w:sz w:val="24"/>
          <w:szCs w:val="24"/>
        </w:rPr>
        <w:br/>
        <w:t>w miejscu i terminie wyznaczonym przez Zamawiającego.</w:t>
      </w:r>
    </w:p>
    <w:p w:rsidR="00C5310D" w:rsidRDefault="00C5310D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Zobowiązuję się rozpocząć pracę z dniem podpisania umowy.</w:t>
      </w:r>
    </w:p>
    <w:p w:rsidR="00C5310D" w:rsidRDefault="00C5310D" w:rsidP="00C5310D">
      <w:pPr>
        <w:spacing w:line="360" w:lineRule="auto"/>
        <w:jc w:val="both"/>
        <w:rPr>
          <w:bCs/>
          <w:sz w:val="24"/>
          <w:szCs w:val="24"/>
        </w:rPr>
      </w:pPr>
    </w:p>
    <w:p w:rsidR="00C5310D" w:rsidRDefault="00C5310D" w:rsidP="00C5310D">
      <w:pPr>
        <w:spacing w:line="360" w:lineRule="auto"/>
        <w:jc w:val="both"/>
        <w:rPr>
          <w:bCs/>
          <w:sz w:val="24"/>
          <w:szCs w:val="24"/>
        </w:rPr>
      </w:pPr>
    </w:p>
    <w:p w:rsidR="00C5310D" w:rsidRDefault="00C5310D" w:rsidP="00C5310D">
      <w:pPr>
        <w:spacing w:line="360" w:lineRule="auto"/>
        <w:jc w:val="both"/>
        <w:rPr>
          <w:bCs/>
          <w:sz w:val="24"/>
          <w:szCs w:val="24"/>
        </w:rPr>
      </w:pPr>
    </w:p>
    <w:p w:rsidR="00C5310D" w:rsidRDefault="00C5310D" w:rsidP="00C5310D">
      <w:pPr>
        <w:spacing w:line="360" w:lineRule="auto"/>
        <w:jc w:val="both"/>
        <w:rPr>
          <w:bCs/>
          <w:sz w:val="24"/>
          <w:szCs w:val="24"/>
        </w:rPr>
      </w:pPr>
    </w:p>
    <w:p w:rsidR="00C5310D" w:rsidRDefault="00C5310D" w:rsidP="00C5310D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………………………………..</w:t>
      </w:r>
    </w:p>
    <w:p w:rsidR="00C5310D" w:rsidRPr="00C5310D" w:rsidRDefault="00C5310D" w:rsidP="00C5310D">
      <w:pPr>
        <w:spacing w:line="360" w:lineRule="auto"/>
        <w:ind w:left="637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Podpis </w:t>
      </w:r>
      <w:r w:rsidR="00802E6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ferenta </w:t>
      </w:r>
    </w:p>
    <w:sectPr w:rsidR="00C5310D" w:rsidRPr="00C5310D" w:rsidSect="00D927A8">
      <w:pgSz w:w="11907" w:h="16840"/>
      <w:pgMar w:top="1134" w:right="127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1" w15:restartNumberingAfterBreak="0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2BA8"/>
    <w:multiLevelType w:val="multilevel"/>
    <w:tmpl w:val="2450756E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37771489"/>
    <w:multiLevelType w:val="hybridMultilevel"/>
    <w:tmpl w:val="18FC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14FE8"/>
    <w:multiLevelType w:val="hybridMultilevel"/>
    <w:tmpl w:val="C648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012D"/>
    <w:multiLevelType w:val="hybridMultilevel"/>
    <w:tmpl w:val="9E824E32"/>
    <w:lvl w:ilvl="0" w:tplc="5B6CCE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F"/>
    <w:rsid w:val="000234CA"/>
    <w:rsid w:val="0005026A"/>
    <w:rsid w:val="00052033"/>
    <w:rsid w:val="00077A28"/>
    <w:rsid w:val="000A31D2"/>
    <w:rsid w:val="000B0FE9"/>
    <w:rsid w:val="000B4564"/>
    <w:rsid w:val="000C3A59"/>
    <w:rsid w:val="000D3D80"/>
    <w:rsid w:val="000F6EBE"/>
    <w:rsid w:val="0010031C"/>
    <w:rsid w:val="00120866"/>
    <w:rsid w:val="001352F0"/>
    <w:rsid w:val="00162506"/>
    <w:rsid w:val="00175FF5"/>
    <w:rsid w:val="00183B23"/>
    <w:rsid w:val="001857B1"/>
    <w:rsid w:val="001C3475"/>
    <w:rsid w:val="001D42B0"/>
    <w:rsid w:val="001F6ED2"/>
    <w:rsid w:val="00210B56"/>
    <w:rsid w:val="002239AA"/>
    <w:rsid w:val="002415B7"/>
    <w:rsid w:val="00263C8B"/>
    <w:rsid w:val="002718E2"/>
    <w:rsid w:val="0027451B"/>
    <w:rsid w:val="00285693"/>
    <w:rsid w:val="002917F1"/>
    <w:rsid w:val="00296216"/>
    <w:rsid w:val="002A09F3"/>
    <w:rsid w:val="002A32E8"/>
    <w:rsid w:val="002C3E86"/>
    <w:rsid w:val="002C7A67"/>
    <w:rsid w:val="002E7AD9"/>
    <w:rsid w:val="0030195C"/>
    <w:rsid w:val="00312921"/>
    <w:rsid w:val="00316ED4"/>
    <w:rsid w:val="003175A1"/>
    <w:rsid w:val="0033698F"/>
    <w:rsid w:val="00352C2F"/>
    <w:rsid w:val="003B37EA"/>
    <w:rsid w:val="00410BF1"/>
    <w:rsid w:val="0042403D"/>
    <w:rsid w:val="004329F4"/>
    <w:rsid w:val="00467C89"/>
    <w:rsid w:val="00475914"/>
    <w:rsid w:val="004A72E0"/>
    <w:rsid w:val="004B4DFB"/>
    <w:rsid w:val="004C0FD9"/>
    <w:rsid w:val="004E4387"/>
    <w:rsid w:val="004F2DE3"/>
    <w:rsid w:val="00522371"/>
    <w:rsid w:val="005373E3"/>
    <w:rsid w:val="00542266"/>
    <w:rsid w:val="00557306"/>
    <w:rsid w:val="00560FA5"/>
    <w:rsid w:val="0057745B"/>
    <w:rsid w:val="00586D24"/>
    <w:rsid w:val="00596BC6"/>
    <w:rsid w:val="005A3450"/>
    <w:rsid w:val="005B436A"/>
    <w:rsid w:val="005C1142"/>
    <w:rsid w:val="005C6A62"/>
    <w:rsid w:val="005F2861"/>
    <w:rsid w:val="005F5E0A"/>
    <w:rsid w:val="00620259"/>
    <w:rsid w:val="0063204F"/>
    <w:rsid w:val="006362D1"/>
    <w:rsid w:val="00636A07"/>
    <w:rsid w:val="006678B2"/>
    <w:rsid w:val="00671EBE"/>
    <w:rsid w:val="00686397"/>
    <w:rsid w:val="006B4D6F"/>
    <w:rsid w:val="006C1CFC"/>
    <w:rsid w:val="006C6541"/>
    <w:rsid w:val="006D7E07"/>
    <w:rsid w:val="006E3F31"/>
    <w:rsid w:val="006F1BD6"/>
    <w:rsid w:val="007046F4"/>
    <w:rsid w:val="00705457"/>
    <w:rsid w:val="007115EE"/>
    <w:rsid w:val="00751B4C"/>
    <w:rsid w:val="00761978"/>
    <w:rsid w:val="007778DD"/>
    <w:rsid w:val="00784210"/>
    <w:rsid w:val="007859A5"/>
    <w:rsid w:val="007C1A70"/>
    <w:rsid w:val="007E077D"/>
    <w:rsid w:val="007F2A8F"/>
    <w:rsid w:val="00802239"/>
    <w:rsid w:val="00802E61"/>
    <w:rsid w:val="00821EEF"/>
    <w:rsid w:val="00854D0F"/>
    <w:rsid w:val="008908B9"/>
    <w:rsid w:val="00891327"/>
    <w:rsid w:val="008B6389"/>
    <w:rsid w:val="008D6AA4"/>
    <w:rsid w:val="00903834"/>
    <w:rsid w:val="00944F8D"/>
    <w:rsid w:val="0096047D"/>
    <w:rsid w:val="009A0D9E"/>
    <w:rsid w:val="009A6504"/>
    <w:rsid w:val="009C4BD6"/>
    <w:rsid w:val="009C55E9"/>
    <w:rsid w:val="009D18A6"/>
    <w:rsid w:val="009E6D14"/>
    <w:rsid w:val="00A439F3"/>
    <w:rsid w:val="00A57567"/>
    <w:rsid w:val="00A66749"/>
    <w:rsid w:val="00A93FE3"/>
    <w:rsid w:val="00AB5A1D"/>
    <w:rsid w:val="00AF375C"/>
    <w:rsid w:val="00B129C0"/>
    <w:rsid w:val="00B6049E"/>
    <w:rsid w:val="00B60600"/>
    <w:rsid w:val="00B66671"/>
    <w:rsid w:val="00B7057F"/>
    <w:rsid w:val="00B847C1"/>
    <w:rsid w:val="00BA1480"/>
    <w:rsid w:val="00BC3ADE"/>
    <w:rsid w:val="00BE267F"/>
    <w:rsid w:val="00BE498A"/>
    <w:rsid w:val="00C17EFD"/>
    <w:rsid w:val="00C20AD8"/>
    <w:rsid w:val="00C5310D"/>
    <w:rsid w:val="00C82498"/>
    <w:rsid w:val="00C85EC4"/>
    <w:rsid w:val="00CC0C72"/>
    <w:rsid w:val="00CC31D7"/>
    <w:rsid w:val="00CD1AA0"/>
    <w:rsid w:val="00D35F85"/>
    <w:rsid w:val="00D66127"/>
    <w:rsid w:val="00D927A8"/>
    <w:rsid w:val="00DB5104"/>
    <w:rsid w:val="00DC0B5A"/>
    <w:rsid w:val="00DC429E"/>
    <w:rsid w:val="00DF01F3"/>
    <w:rsid w:val="00E23ADB"/>
    <w:rsid w:val="00E3220B"/>
    <w:rsid w:val="00E54CF4"/>
    <w:rsid w:val="00E632E6"/>
    <w:rsid w:val="00E703C8"/>
    <w:rsid w:val="00E770E2"/>
    <w:rsid w:val="00E90786"/>
    <w:rsid w:val="00E95048"/>
    <w:rsid w:val="00EC68CA"/>
    <w:rsid w:val="00EC71F5"/>
    <w:rsid w:val="00EF39EA"/>
    <w:rsid w:val="00F06E38"/>
    <w:rsid w:val="00F335E6"/>
    <w:rsid w:val="00F37CA6"/>
    <w:rsid w:val="00FC6F06"/>
    <w:rsid w:val="00FE0D01"/>
    <w:rsid w:val="00FE21B7"/>
    <w:rsid w:val="00FE500C"/>
    <w:rsid w:val="00FF487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FE29-A50C-479C-A1D3-61120F5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5954"/>
      </w:tabs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rsid w:val="0005203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A6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 6/10</vt:lpstr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 6/10</dc:title>
  <dc:subject/>
  <dc:creator>Administrator</dc:creator>
  <cp:keywords/>
  <cp:lastModifiedBy>admin</cp:lastModifiedBy>
  <cp:revision>7</cp:revision>
  <cp:lastPrinted>2016-11-29T07:49:00Z</cp:lastPrinted>
  <dcterms:created xsi:type="dcterms:W3CDTF">2016-11-28T09:47:00Z</dcterms:created>
  <dcterms:modified xsi:type="dcterms:W3CDTF">2016-11-30T11:33:00Z</dcterms:modified>
</cp:coreProperties>
</file>