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A8" w:rsidRDefault="00D927A8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5310D" w:rsidRDefault="009A6504" w:rsidP="009A6504">
      <w:pPr>
        <w:jc w:val="right"/>
        <w:rPr>
          <w:bCs/>
        </w:rPr>
      </w:pPr>
      <w:r>
        <w:rPr>
          <w:bCs/>
        </w:rPr>
        <w:t>z</w:t>
      </w:r>
      <w:r w:rsidR="0086111F">
        <w:rPr>
          <w:bCs/>
        </w:rPr>
        <w:t>ałącznik Nr 2 (wykaz robót</w:t>
      </w:r>
      <w:r w:rsidRPr="009A6504">
        <w:rPr>
          <w:bCs/>
        </w:rPr>
        <w:t>)</w:t>
      </w:r>
    </w:p>
    <w:p w:rsidR="0086111F" w:rsidRPr="009A6504" w:rsidRDefault="0086111F" w:rsidP="009A6504">
      <w:pPr>
        <w:jc w:val="right"/>
        <w:rPr>
          <w:bCs/>
        </w:rPr>
      </w:pPr>
    </w:p>
    <w:p w:rsidR="00C5310D" w:rsidRPr="0031017A" w:rsidRDefault="00C5310D" w:rsidP="00FE0D01">
      <w:pPr>
        <w:jc w:val="both"/>
        <w:rPr>
          <w:bCs/>
          <w:sz w:val="16"/>
          <w:szCs w:val="16"/>
        </w:rPr>
      </w:pPr>
    </w:p>
    <w:p w:rsidR="00C5310D" w:rsidRPr="0086111F" w:rsidRDefault="0086111F" w:rsidP="00FE0D01">
      <w:pPr>
        <w:jc w:val="both"/>
        <w:rPr>
          <w:bCs/>
          <w:sz w:val="24"/>
          <w:szCs w:val="24"/>
        </w:rPr>
      </w:pPr>
      <w:r w:rsidRPr="0086111F">
        <w:rPr>
          <w:bCs/>
          <w:sz w:val="24"/>
          <w:szCs w:val="24"/>
        </w:rPr>
        <w:t>…………………………….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……..……………….., dnia ……..……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ab/>
      </w:r>
      <w:r w:rsidRPr="0086111F">
        <w:rPr>
          <w:bCs/>
        </w:rPr>
        <w:t>pieczęć firmy</w:t>
      </w:r>
    </w:p>
    <w:p w:rsidR="00C5310D" w:rsidRDefault="00C5310D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F6910" w:rsidRPr="00C20AD8" w:rsidRDefault="00FF6910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927A8" w:rsidRPr="00C20AD8" w:rsidRDefault="0086111F" w:rsidP="00FE0D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usług odpowiadających swoim rodzajem i wartością usługom</w:t>
      </w:r>
      <w:r>
        <w:rPr>
          <w:b/>
          <w:bCs/>
          <w:sz w:val="24"/>
          <w:szCs w:val="24"/>
        </w:rPr>
        <w:br/>
        <w:t>objętym niniejszym zamówieniem</w:t>
      </w:r>
    </w:p>
    <w:p w:rsidR="0057745B" w:rsidRPr="00C20AD8" w:rsidRDefault="0057745B" w:rsidP="00FE0D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927A8" w:rsidRPr="00C20AD8" w:rsidRDefault="00D927A8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927A8" w:rsidRDefault="0086111F" w:rsidP="00C5310D">
      <w:pPr>
        <w:spacing w:line="360" w:lineRule="auto"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</w:t>
      </w:r>
      <w:r w:rsidR="00407E04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ykonawcy</w:t>
      </w:r>
    </w:p>
    <w:p w:rsidR="0086111F" w:rsidRPr="00C20AD8" w:rsidRDefault="0086111F" w:rsidP="0086111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…………………………………………………………………………………………………….</w:t>
      </w:r>
      <w:r>
        <w:rPr>
          <w:bCs/>
          <w:sz w:val="24"/>
          <w:szCs w:val="24"/>
        </w:rPr>
        <w:br/>
      </w:r>
    </w:p>
    <w:p w:rsidR="0086111F" w:rsidRDefault="0086111F" w:rsidP="0086111F">
      <w:pPr>
        <w:spacing w:line="360" w:lineRule="auto"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 </w:t>
      </w:r>
      <w:r w:rsidR="00407E04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ykonawcy</w:t>
      </w:r>
    </w:p>
    <w:p w:rsidR="0086111F" w:rsidRPr="0086111F" w:rsidRDefault="0086111F" w:rsidP="0086111F">
      <w:pPr>
        <w:spacing w:line="360" w:lineRule="auto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…………………………………………………………………………………………………….</w:t>
      </w:r>
    </w:p>
    <w:p w:rsidR="00D927A8" w:rsidRPr="0031017A" w:rsidRDefault="00D927A8" w:rsidP="00C20AD8">
      <w:pPr>
        <w:spacing w:line="360" w:lineRule="auto"/>
        <w:jc w:val="both"/>
        <w:rPr>
          <w:bCs/>
          <w:sz w:val="16"/>
          <w:szCs w:val="16"/>
        </w:rPr>
      </w:pPr>
    </w:p>
    <w:p w:rsidR="0031017A" w:rsidRDefault="0031017A" w:rsidP="0031017A">
      <w:pPr>
        <w:spacing w:line="276" w:lineRule="auto"/>
        <w:ind w:left="360" w:firstLine="34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6111F" w:rsidRPr="0086111F">
        <w:rPr>
          <w:bCs/>
          <w:sz w:val="24"/>
          <w:szCs w:val="24"/>
        </w:rPr>
        <w:t xml:space="preserve">W </w:t>
      </w:r>
      <w:r w:rsidR="0086111F">
        <w:rPr>
          <w:bCs/>
          <w:sz w:val="24"/>
          <w:szCs w:val="24"/>
        </w:rPr>
        <w:t>związku z ubieganiem się o udzielenie zamówienia pn.:</w:t>
      </w:r>
      <w:r w:rsidR="00D80335" w:rsidRPr="00D80335">
        <w:rPr>
          <w:bCs/>
          <w:sz w:val="24"/>
          <w:szCs w:val="24"/>
        </w:rPr>
        <w:t xml:space="preserve"> </w:t>
      </w:r>
      <w:r w:rsidR="00D80335" w:rsidRPr="0031017A">
        <w:rPr>
          <w:b/>
          <w:bCs/>
          <w:sz w:val="24"/>
          <w:szCs w:val="24"/>
        </w:rPr>
        <w:t>„</w:t>
      </w:r>
      <w:r w:rsidR="00D80335" w:rsidRPr="0031017A">
        <w:rPr>
          <w:b/>
          <w:sz w:val="24"/>
          <w:szCs w:val="24"/>
        </w:rPr>
        <w:t>Opracowanie</w:t>
      </w:r>
      <w:r w:rsidRPr="0031017A">
        <w:rPr>
          <w:b/>
          <w:sz w:val="24"/>
          <w:szCs w:val="24"/>
        </w:rPr>
        <w:t xml:space="preserve"> projektów decyzji </w:t>
      </w:r>
      <w:r w:rsidR="00D80335" w:rsidRPr="0031017A">
        <w:rPr>
          <w:b/>
          <w:sz w:val="24"/>
          <w:szCs w:val="24"/>
        </w:rPr>
        <w:t xml:space="preserve">o ustaleniu warunków zabudowy oraz projektów decyzji o ustaleniu lokalizacji inwestycji celu publicznego na terenie </w:t>
      </w:r>
      <w:r w:rsidR="003B2C3A">
        <w:rPr>
          <w:b/>
          <w:sz w:val="24"/>
          <w:szCs w:val="24"/>
        </w:rPr>
        <w:t>M</w:t>
      </w:r>
      <w:r w:rsidR="00D80335" w:rsidRPr="0031017A">
        <w:rPr>
          <w:b/>
          <w:sz w:val="24"/>
          <w:szCs w:val="24"/>
        </w:rPr>
        <w:t xml:space="preserve">iasta i </w:t>
      </w:r>
      <w:r w:rsidR="003B2C3A">
        <w:rPr>
          <w:b/>
          <w:sz w:val="24"/>
          <w:szCs w:val="24"/>
        </w:rPr>
        <w:t>G</w:t>
      </w:r>
      <w:r w:rsidR="00D80335" w:rsidRPr="0031017A">
        <w:rPr>
          <w:b/>
          <w:sz w:val="24"/>
          <w:szCs w:val="24"/>
        </w:rPr>
        <w:t>miny Wąchock w 2017 roku”</w:t>
      </w:r>
      <w:r w:rsidR="00D80335">
        <w:rPr>
          <w:sz w:val="24"/>
          <w:szCs w:val="24"/>
        </w:rPr>
        <w:t xml:space="preserve"> oświadczamy, że w okresie pięciu lat przed dniem wszczęcia niniejszego postępowania wykonaliśmy</w:t>
      </w:r>
      <w:r w:rsidR="00FF6910">
        <w:rPr>
          <w:sz w:val="24"/>
          <w:szCs w:val="24"/>
        </w:rPr>
        <w:t xml:space="preserve"> niżej wymienione usługi:</w:t>
      </w:r>
    </w:p>
    <w:p w:rsidR="0031017A" w:rsidRDefault="0031017A" w:rsidP="0031017A">
      <w:pPr>
        <w:spacing w:line="276" w:lineRule="auto"/>
        <w:ind w:left="360" w:firstLine="348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127"/>
        <w:gridCol w:w="2268"/>
        <w:gridCol w:w="2137"/>
        <w:gridCol w:w="1826"/>
      </w:tblGrid>
      <w:tr w:rsidR="00FF6910" w:rsidRPr="00FF6910" w:rsidTr="00FF6910">
        <w:tc>
          <w:tcPr>
            <w:tcW w:w="769" w:type="dxa"/>
          </w:tcPr>
          <w:p w:rsidR="0031017A" w:rsidRDefault="0031017A" w:rsidP="00FF6910">
            <w:pPr>
              <w:spacing w:line="360" w:lineRule="auto"/>
              <w:jc w:val="center"/>
              <w:rPr>
                <w:b/>
                <w:bCs/>
              </w:rPr>
            </w:pPr>
          </w:p>
          <w:p w:rsidR="00FF6910" w:rsidRPr="00FF6910" w:rsidRDefault="00FF6910" w:rsidP="00FF69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127" w:type="dxa"/>
          </w:tcPr>
          <w:p w:rsidR="0031017A" w:rsidRDefault="0031017A" w:rsidP="0031017A">
            <w:pPr>
              <w:jc w:val="center"/>
              <w:rPr>
                <w:b/>
                <w:bCs/>
              </w:rPr>
            </w:pPr>
          </w:p>
          <w:p w:rsidR="00FF6910" w:rsidRPr="00FF6910" w:rsidRDefault="00FF6910" w:rsidP="00310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2268" w:type="dxa"/>
          </w:tcPr>
          <w:p w:rsidR="0031017A" w:rsidRDefault="0031017A" w:rsidP="0031017A">
            <w:pPr>
              <w:jc w:val="center"/>
              <w:rPr>
                <w:b/>
                <w:bCs/>
              </w:rPr>
            </w:pPr>
          </w:p>
          <w:p w:rsidR="00FF6910" w:rsidRDefault="00FF6910" w:rsidP="00310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  <w:p w:rsidR="00FF6910" w:rsidRPr="00FF6910" w:rsidRDefault="00FF6910" w:rsidP="00310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zamówienia</w:t>
            </w:r>
          </w:p>
        </w:tc>
        <w:tc>
          <w:tcPr>
            <w:tcW w:w="2137" w:type="dxa"/>
          </w:tcPr>
          <w:p w:rsidR="0031017A" w:rsidRDefault="0031017A" w:rsidP="0031017A">
            <w:pPr>
              <w:jc w:val="center"/>
              <w:rPr>
                <w:b/>
                <w:bCs/>
              </w:rPr>
            </w:pPr>
          </w:p>
          <w:p w:rsidR="00FF6910" w:rsidRDefault="00FF6910" w:rsidP="00310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wykonania </w:t>
            </w:r>
          </w:p>
          <w:p w:rsidR="00FF6910" w:rsidRDefault="00FF6910" w:rsidP="0031017A">
            <w:pPr>
              <w:jc w:val="center"/>
              <w:rPr>
                <w:bCs/>
              </w:rPr>
            </w:pPr>
            <w:r w:rsidRPr="00FF6910">
              <w:rPr>
                <w:bCs/>
              </w:rPr>
              <w:t>(</w:t>
            </w:r>
            <w:r>
              <w:rPr>
                <w:bCs/>
              </w:rPr>
              <w:t>podać okres w latach od …….… do ……...)</w:t>
            </w:r>
          </w:p>
          <w:p w:rsidR="0031017A" w:rsidRPr="00FF6910" w:rsidRDefault="0031017A" w:rsidP="0031017A">
            <w:pPr>
              <w:jc w:val="center"/>
              <w:rPr>
                <w:bCs/>
              </w:rPr>
            </w:pPr>
          </w:p>
        </w:tc>
        <w:tc>
          <w:tcPr>
            <w:tcW w:w="1826" w:type="dxa"/>
          </w:tcPr>
          <w:p w:rsidR="0031017A" w:rsidRDefault="0031017A" w:rsidP="0031017A">
            <w:pPr>
              <w:jc w:val="center"/>
              <w:rPr>
                <w:b/>
                <w:bCs/>
              </w:rPr>
            </w:pPr>
          </w:p>
          <w:p w:rsidR="00FF6910" w:rsidRPr="00FF6910" w:rsidRDefault="00FF6910" w:rsidP="00310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 zamówienia</w:t>
            </w:r>
          </w:p>
        </w:tc>
      </w:tr>
      <w:tr w:rsidR="00FF6910" w:rsidTr="00FF6910">
        <w:tc>
          <w:tcPr>
            <w:tcW w:w="769" w:type="dxa"/>
          </w:tcPr>
          <w:p w:rsidR="0031017A" w:rsidRDefault="0031017A" w:rsidP="00FF69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F6910" w:rsidRDefault="00FF6910" w:rsidP="00FF69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  <w:p w:rsidR="0031017A" w:rsidRPr="00FF6910" w:rsidRDefault="0031017A" w:rsidP="00FF69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F6910" w:rsidRDefault="00FF6910" w:rsidP="0086111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6910" w:rsidRDefault="00FF6910" w:rsidP="0086111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FF6910" w:rsidRDefault="00FF6910" w:rsidP="0086111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FF6910" w:rsidRDefault="00FF6910" w:rsidP="0086111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F6910" w:rsidTr="00FF6910">
        <w:tc>
          <w:tcPr>
            <w:tcW w:w="769" w:type="dxa"/>
          </w:tcPr>
          <w:p w:rsidR="0031017A" w:rsidRDefault="0031017A" w:rsidP="00FF69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F6910" w:rsidRDefault="00FF6910" w:rsidP="00FF69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31017A" w:rsidRPr="00FF6910" w:rsidRDefault="0031017A" w:rsidP="00FF69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F6910" w:rsidRDefault="00FF6910" w:rsidP="0086111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6910" w:rsidRDefault="00FF6910" w:rsidP="0086111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FF6910" w:rsidRDefault="00FF6910" w:rsidP="0086111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FF6910" w:rsidRDefault="00FF6910" w:rsidP="0086111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F6910" w:rsidTr="00FF6910">
        <w:tc>
          <w:tcPr>
            <w:tcW w:w="769" w:type="dxa"/>
          </w:tcPr>
          <w:p w:rsidR="0031017A" w:rsidRDefault="0031017A" w:rsidP="00FF69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F6910" w:rsidRDefault="00FF6910" w:rsidP="00FF69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31017A" w:rsidRPr="00FF6910" w:rsidRDefault="0031017A" w:rsidP="00FF69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F6910" w:rsidRDefault="00FF6910" w:rsidP="0086111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6910" w:rsidRDefault="00FF6910" w:rsidP="0086111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FF6910" w:rsidRDefault="00FF6910" w:rsidP="0086111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FF6910" w:rsidRDefault="00FF6910" w:rsidP="0086111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5310D" w:rsidRPr="0086111F" w:rsidRDefault="00C5310D" w:rsidP="0031017A">
      <w:pPr>
        <w:spacing w:line="360" w:lineRule="auto"/>
        <w:jc w:val="both"/>
        <w:rPr>
          <w:bCs/>
          <w:sz w:val="24"/>
          <w:szCs w:val="24"/>
        </w:rPr>
      </w:pPr>
    </w:p>
    <w:p w:rsidR="00C5310D" w:rsidRPr="0031017A" w:rsidRDefault="00FF6910" w:rsidP="00C5310D">
      <w:pPr>
        <w:spacing w:line="360" w:lineRule="auto"/>
        <w:jc w:val="both"/>
        <w:rPr>
          <w:bCs/>
          <w:sz w:val="22"/>
          <w:szCs w:val="22"/>
        </w:rPr>
      </w:pPr>
      <w:r w:rsidRPr="0031017A">
        <w:rPr>
          <w:bCs/>
          <w:sz w:val="22"/>
          <w:szCs w:val="22"/>
        </w:rPr>
        <w:t>Załącznik</w:t>
      </w:r>
      <w:bookmarkStart w:id="0" w:name="_GoBack"/>
      <w:bookmarkEnd w:id="0"/>
      <w:r w:rsidRPr="0031017A">
        <w:rPr>
          <w:bCs/>
          <w:sz w:val="22"/>
          <w:szCs w:val="22"/>
        </w:rPr>
        <w:t>:</w:t>
      </w:r>
    </w:p>
    <w:p w:rsidR="00FF6910" w:rsidRPr="0031017A" w:rsidRDefault="00FF6910" w:rsidP="00FF6910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 w:rsidRPr="0031017A">
        <w:rPr>
          <w:bCs/>
          <w:sz w:val="22"/>
          <w:szCs w:val="22"/>
        </w:rPr>
        <w:t>Kopi</w:t>
      </w:r>
      <w:r w:rsidR="003B2C3A">
        <w:rPr>
          <w:bCs/>
          <w:sz w:val="22"/>
          <w:szCs w:val="22"/>
        </w:rPr>
        <w:t>a</w:t>
      </w:r>
      <w:r w:rsidRPr="0031017A">
        <w:rPr>
          <w:bCs/>
          <w:sz w:val="22"/>
          <w:szCs w:val="22"/>
        </w:rPr>
        <w:t xml:space="preserve"> dokumentu potwierdzającego, należyte wykonanie w/w usług</w:t>
      </w:r>
      <w:r w:rsidR="0031017A">
        <w:rPr>
          <w:bCs/>
          <w:sz w:val="22"/>
          <w:szCs w:val="22"/>
        </w:rPr>
        <w:t xml:space="preserve"> (referencje)</w:t>
      </w:r>
      <w:r w:rsidRPr="0031017A">
        <w:rPr>
          <w:bCs/>
          <w:sz w:val="22"/>
          <w:szCs w:val="22"/>
        </w:rPr>
        <w:t>.</w:t>
      </w:r>
    </w:p>
    <w:p w:rsidR="00C5310D" w:rsidRDefault="00C5310D" w:rsidP="00C5310D">
      <w:pPr>
        <w:spacing w:line="360" w:lineRule="auto"/>
        <w:jc w:val="both"/>
        <w:rPr>
          <w:bCs/>
          <w:sz w:val="24"/>
          <w:szCs w:val="24"/>
        </w:rPr>
      </w:pPr>
    </w:p>
    <w:p w:rsidR="0031017A" w:rsidRDefault="0031017A" w:rsidP="00C5310D">
      <w:pPr>
        <w:spacing w:line="360" w:lineRule="auto"/>
        <w:jc w:val="both"/>
        <w:rPr>
          <w:bCs/>
          <w:sz w:val="24"/>
          <w:szCs w:val="24"/>
        </w:rPr>
      </w:pPr>
    </w:p>
    <w:p w:rsidR="00C5310D" w:rsidRDefault="00EA37D0" w:rsidP="00C5310D">
      <w:pPr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….</w:t>
      </w:r>
      <w:r w:rsidR="00C5310D">
        <w:rPr>
          <w:bCs/>
          <w:sz w:val="24"/>
          <w:szCs w:val="24"/>
        </w:rPr>
        <w:t>………………………………..</w:t>
      </w:r>
    </w:p>
    <w:p w:rsidR="00C5310D" w:rsidRPr="00EA37D0" w:rsidRDefault="0031017A" w:rsidP="0031017A">
      <w:pPr>
        <w:spacing w:line="360" w:lineRule="auto"/>
        <w:ind w:left="6372"/>
        <w:jc w:val="center"/>
        <w:rPr>
          <w:bCs/>
        </w:rPr>
      </w:pPr>
      <w:r>
        <w:rPr>
          <w:bCs/>
        </w:rPr>
        <w:t>pi</w:t>
      </w:r>
      <w:r w:rsidR="00FF6910" w:rsidRPr="00EA37D0">
        <w:rPr>
          <w:bCs/>
        </w:rPr>
        <w:t>eczęć i podpis Wykonawcy lub osób upoważnionych</w:t>
      </w:r>
      <w:r w:rsidR="00C5310D" w:rsidRPr="00EA37D0">
        <w:rPr>
          <w:bCs/>
        </w:rPr>
        <w:t xml:space="preserve"> </w:t>
      </w:r>
      <w:r w:rsidR="00EA37D0">
        <w:rPr>
          <w:bCs/>
        </w:rPr>
        <w:t>do reprezentowania Wykonawcy w obrocie prawnym</w:t>
      </w:r>
    </w:p>
    <w:sectPr w:rsidR="00C5310D" w:rsidRPr="00EA37D0" w:rsidSect="0031017A">
      <w:pgSz w:w="11907" w:h="16840"/>
      <w:pgMar w:top="567" w:right="1276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1" w15:restartNumberingAfterBreak="0">
    <w:nsid w:val="111E692D"/>
    <w:multiLevelType w:val="hybridMultilevel"/>
    <w:tmpl w:val="F216C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52BA8"/>
    <w:multiLevelType w:val="multilevel"/>
    <w:tmpl w:val="2450756E"/>
    <w:lvl w:ilvl="0">
      <w:start w:val="2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 w15:restartNumberingAfterBreak="0">
    <w:nsid w:val="37771489"/>
    <w:multiLevelType w:val="hybridMultilevel"/>
    <w:tmpl w:val="18FC0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14FE8"/>
    <w:multiLevelType w:val="hybridMultilevel"/>
    <w:tmpl w:val="C648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C012D"/>
    <w:multiLevelType w:val="hybridMultilevel"/>
    <w:tmpl w:val="9E824E32"/>
    <w:lvl w:ilvl="0" w:tplc="5B6CCE5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76FC1"/>
    <w:multiLevelType w:val="hybridMultilevel"/>
    <w:tmpl w:val="757EC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2F"/>
    <w:rsid w:val="000234CA"/>
    <w:rsid w:val="0005026A"/>
    <w:rsid w:val="00052033"/>
    <w:rsid w:val="00077A28"/>
    <w:rsid w:val="000A31D2"/>
    <w:rsid w:val="000B0FE9"/>
    <w:rsid w:val="000B4564"/>
    <w:rsid w:val="000C3A59"/>
    <w:rsid w:val="000D3D80"/>
    <w:rsid w:val="000F6EBE"/>
    <w:rsid w:val="0010031C"/>
    <w:rsid w:val="00120866"/>
    <w:rsid w:val="001352F0"/>
    <w:rsid w:val="00162506"/>
    <w:rsid w:val="00175FF5"/>
    <w:rsid w:val="00183B23"/>
    <w:rsid w:val="001857B1"/>
    <w:rsid w:val="001C3475"/>
    <w:rsid w:val="001D42B0"/>
    <w:rsid w:val="001F6ED2"/>
    <w:rsid w:val="00210B56"/>
    <w:rsid w:val="002239AA"/>
    <w:rsid w:val="002415B7"/>
    <w:rsid w:val="00263C8B"/>
    <w:rsid w:val="002718E2"/>
    <w:rsid w:val="0027451B"/>
    <w:rsid w:val="00285693"/>
    <w:rsid w:val="002917F1"/>
    <w:rsid w:val="00296216"/>
    <w:rsid w:val="002A32E8"/>
    <w:rsid w:val="002C3E86"/>
    <w:rsid w:val="002C7A67"/>
    <w:rsid w:val="002E7AD9"/>
    <w:rsid w:val="0030195C"/>
    <w:rsid w:val="0031017A"/>
    <w:rsid w:val="00312921"/>
    <w:rsid w:val="00316ED4"/>
    <w:rsid w:val="003175A1"/>
    <w:rsid w:val="0033698F"/>
    <w:rsid w:val="00352C2F"/>
    <w:rsid w:val="003B2C3A"/>
    <w:rsid w:val="003B37EA"/>
    <w:rsid w:val="00407E04"/>
    <w:rsid w:val="00410BF1"/>
    <w:rsid w:val="0042403D"/>
    <w:rsid w:val="004329F4"/>
    <w:rsid w:val="00467C89"/>
    <w:rsid w:val="00475914"/>
    <w:rsid w:val="004A72E0"/>
    <w:rsid w:val="004B4DFB"/>
    <w:rsid w:val="004C0FD9"/>
    <w:rsid w:val="004E4387"/>
    <w:rsid w:val="004F2DE3"/>
    <w:rsid w:val="00522371"/>
    <w:rsid w:val="005373E3"/>
    <w:rsid w:val="00542266"/>
    <w:rsid w:val="00557306"/>
    <w:rsid w:val="00560FA5"/>
    <w:rsid w:val="0057745B"/>
    <w:rsid w:val="00586D24"/>
    <w:rsid w:val="00596BC6"/>
    <w:rsid w:val="005A3450"/>
    <w:rsid w:val="005B436A"/>
    <w:rsid w:val="005C1142"/>
    <w:rsid w:val="005C6A62"/>
    <w:rsid w:val="005F2861"/>
    <w:rsid w:val="005F5E0A"/>
    <w:rsid w:val="00620259"/>
    <w:rsid w:val="0063204F"/>
    <w:rsid w:val="006362D1"/>
    <w:rsid w:val="00636A07"/>
    <w:rsid w:val="006678B2"/>
    <w:rsid w:val="00671EBE"/>
    <w:rsid w:val="00686397"/>
    <w:rsid w:val="006B4D6F"/>
    <w:rsid w:val="006C1CFC"/>
    <w:rsid w:val="006C6541"/>
    <w:rsid w:val="006D7E07"/>
    <w:rsid w:val="006E3F31"/>
    <w:rsid w:val="006F1BD6"/>
    <w:rsid w:val="007046F4"/>
    <w:rsid w:val="00705457"/>
    <w:rsid w:val="007115EE"/>
    <w:rsid w:val="00751B4C"/>
    <w:rsid w:val="00761978"/>
    <w:rsid w:val="007778DD"/>
    <w:rsid w:val="00784210"/>
    <w:rsid w:val="007859A5"/>
    <w:rsid w:val="007C1A70"/>
    <w:rsid w:val="007E077D"/>
    <w:rsid w:val="007F2A8F"/>
    <w:rsid w:val="00802239"/>
    <w:rsid w:val="00821EEF"/>
    <w:rsid w:val="00854D0F"/>
    <w:rsid w:val="0086111F"/>
    <w:rsid w:val="008908B9"/>
    <w:rsid w:val="00891327"/>
    <w:rsid w:val="008B6389"/>
    <w:rsid w:val="008D6AA4"/>
    <w:rsid w:val="00903834"/>
    <w:rsid w:val="00944F8D"/>
    <w:rsid w:val="0096047D"/>
    <w:rsid w:val="009A0D9E"/>
    <w:rsid w:val="009A6504"/>
    <w:rsid w:val="009C55E9"/>
    <w:rsid w:val="009D18A6"/>
    <w:rsid w:val="009E6D14"/>
    <w:rsid w:val="00A439F3"/>
    <w:rsid w:val="00A57567"/>
    <w:rsid w:val="00A66749"/>
    <w:rsid w:val="00A93FE3"/>
    <w:rsid w:val="00AB5A1D"/>
    <w:rsid w:val="00AF375C"/>
    <w:rsid w:val="00B129C0"/>
    <w:rsid w:val="00B6049E"/>
    <w:rsid w:val="00B60600"/>
    <w:rsid w:val="00B66671"/>
    <w:rsid w:val="00B7057F"/>
    <w:rsid w:val="00B847C1"/>
    <w:rsid w:val="00BA1480"/>
    <w:rsid w:val="00BC3ADE"/>
    <w:rsid w:val="00BE267F"/>
    <w:rsid w:val="00BE498A"/>
    <w:rsid w:val="00C17EFD"/>
    <w:rsid w:val="00C20AD8"/>
    <w:rsid w:val="00C5310D"/>
    <w:rsid w:val="00C82498"/>
    <w:rsid w:val="00C85EC4"/>
    <w:rsid w:val="00CC0C72"/>
    <w:rsid w:val="00CC31D7"/>
    <w:rsid w:val="00CD1AA0"/>
    <w:rsid w:val="00D35F85"/>
    <w:rsid w:val="00D66127"/>
    <w:rsid w:val="00D80335"/>
    <w:rsid w:val="00D927A8"/>
    <w:rsid w:val="00DB5104"/>
    <w:rsid w:val="00DC0B5A"/>
    <w:rsid w:val="00DC429E"/>
    <w:rsid w:val="00DF01F3"/>
    <w:rsid w:val="00E23ADB"/>
    <w:rsid w:val="00E3220B"/>
    <w:rsid w:val="00E54CF4"/>
    <w:rsid w:val="00E632E6"/>
    <w:rsid w:val="00E703C8"/>
    <w:rsid w:val="00E770E2"/>
    <w:rsid w:val="00E90786"/>
    <w:rsid w:val="00E95048"/>
    <w:rsid w:val="00EA37D0"/>
    <w:rsid w:val="00EC68CA"/>
    <w:rsid w:val="00EC71F5"/>
    <w:rsid w:val="00EF39EA"/>
    <w:rsid w:val="00F06E38"/>
    <w:rsid w:val="00F335E6"/>
    <w:rsid w:val="00F37CA6"/>
    <w:rsid w:val="00FC6F06"/>
    <w:rsid w:val="00FE0D01"/>
    <w:rsid w:val="00FE21B7"/>
    <w:rsid w:val="00FE500C"/>
    <w:rsid w:val="00FF4871"/>
    <w:rsid w:val="00FF691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FE29-A50C-479C-A1D3-61120F5C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5954"/>
      </w:tabs>
      <w:jc w:val="both"/>
      <w:outlineLvl w:val="3"/>
    </w:p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pPr>
      <w:ind w:left="283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3">
    <w:name w:val="Body Text 3"/>
    <w:basedOn w:val="Tekstpodstawowywcity"/>
  </w:style>
  <w:style w:type="paragraph" w:styleId="Tekstpodstawowywcity2">
    <w:name w:val="Body Text Indent 2"/>
    <w:basedOn w:val="Normalny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Akapitzlist">
    <w:name w:val="List Paragraph"/>
    <w:basedOn w:val="Normalny"/>
    <w:uiPriority w:val="34"/>
    <w:qFormat/>
    <w:rsid w:val="0005203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A6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65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F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BGK 6/10</vt:lpstr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BGK 6/10</dc:title>
  <dc:subject/>
  <dc:creator>Administrator</dc:creator>
  <cp:keywords/>
  <cp:lastModifiedBy>admin</cp:lastModifiedBy>
  <cp:revision>4</cp:revision>
  <cp:lastPrinted>2016-11-28T10:01:00Z</cp:lastPrinted>
  <dcterms:created xsi:type="dcterms:W3CDTF">2016-11-28T10:35:00Z</dcterms:created>
  <dcterms:modified xsi:type="dcterms:W3CDTF">2016-11-30T11:34:00Z</dcterms:modified>
</cp:coreProperties>
</file>