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7A8" w:rsidRPr="00632B3F" w:rsidRDefault="00632B3F" w:rsidP="00632B3F">
      <w:pPr>
        <w:jc w:val="right"/>
        <w:rPr>
          <w:bCs/>
        </w:rPr>
      </w:pPr>
      <w:r>
        <w:rPr>
          <w:bCs/>
        </w:rPr>
        <w:t>załącznik Nr 3 (wzór umowy)</w:t>
      </w:r>
    </w:p>
    <w:p w:rsidR="00632B3F" w:rsidRDefault="00632B3F" w:rsidP="00FE0D01">
      <w:pPr>
        <w:jc w:val="center"/>
        <w:rPr>
          <w:rFonts w:ascii="Arial" w:hAnsi="Arial" w:cs="Arial"/>
          <w:b/>
          <w:bCs/>
          <w:sz w:val="24"/>
        </w:rPr>
      </w:pPr>
    </w:p>
    <w:p w:rsidR="00EE0C0D" w:rsidRDefault="00EE0C0D" w:rsidP="00FE0D01">
      <w:pPr>
        <w:jc w:val="center"/>
        <w:rPr>
          <w:rFonts w:ascii="Arial" w:hAnsi="Arial" w:cs="Arial"/>
          <w:b/>
          <w:bCs/>
          <w:sz w:val="24"/>
        </w:rPr>
      </w:pPr>
    </w:p>
    <w:p w:rsidR="00D927A8" w:rsidRPr="00EE0C0D" w:rsidRDefault="0096047D" w:rsidP="00FE0D01">
      <w:pPr>
        <w:jc w:val="center"/>
        <w:rPr>
          <w:b/>
          <w:bCs/>
          <w:sz w:val="24"/>
        </w:rPr>
      </w:pPr>
      <w:r w:rsidRPr="00EE0C0D">
        <w:rPr>
          <w:b/>
          <w:bCs/>
          <w:sz w:val="24"/>
        </w:rPr>
        <w:t>UMOWA</w:t>
      </w:r>
      <w:r w:rsidR="00686397" w:rsidRPr="00EE0C0D">
        <w:rPr>
          <w:b/>
          <w:bCs/>
          <w:sz w:val="24"/>
        </w:rPr>
        <w:t xml:space="preserve"> O DZIEŁO </w:t>
      </w:r>
      <w:r w:rsidRPr="00EE0C0D">
        <w:rPr>
          <w:b/>
          <w:bCs/>
          <w:sz w:val="24"/>
        </w:rPr>
        <w:t>nr</w:t>
      </w:r>
      <w:r w:rsidR="006F1BD6" w:rsidRPr="00EE0C0D">
        <w:rPr>
          <w:b/>
          <w:bCs/>
          <w:sz w:val="24"/>
        </w:rPr>
        <w:t xml:space="preserve"> </w:t>
      </w:r>
      <w:r w:rsidRPr="00EE0C0D">
        <w:rPr>
          <w:b/>
          <w:bCs/>
          <w:sz w:val="24"/>
        </w:rPr>
        <w:t xml:space="preserve"> BGK</w:t>
      </w:r>
    </w:p>
    <w:p w:rsidR="0057745B" w:rsidRPr="00EE0C0D" w:rsidRDefault="0057745B" w:rsidP="00FE0D01">
      <w:pPr>
        <w:jc w:val="center"/>
        <w:rPr>
          <w:b/>
          <w:bCs/>
          <w:sz w:val="24"/>
        </w:rPr>
      </w:pPr>
    </w:p>
    <w:p w:rsidR="00D927A8" w:rsidRPr="00EE0C0D" w:rsidRDefault="00D927A8" w:rsidP="00FE0D01">
      <w:pPr>
        <w:jc w:val="both"/>
        <w:rPr>
          <w:b/>
          <w:bCs/>
          <w:sz w:val="22"/>
          <w:szCs w:val="22"/>
        </w:rPr>
      </w:pPr>
    </w:p>
    <w:p w:rsidR="00D927A8" w:rsidRPr="00EE0C0D" w:rsidRDefault="00B60600" w:rsidP="00FE0D01">
      <w:pPr>
        <w:jc w:val="both"/>
        <w:rPr>
          <w:bCs/>
          <w:sz w:val="22"/>
          <w:szCs w:val="22"/>
        </w:rPr>
      </w:pPr>
      <w:r w:rsidRPr="00EE0C0D">
        <w:rPr>
          <w:bCs/>
          <w:sz w:val="22"/>
          <w:szCs w:val="22"/>
        </w:rPr>
        <w:t xml:space="preserve">     Zawarta w dniu …</w:t>
      </w:r>
      <w:r w:rsidR="00FE0D01" w:rsidRPr="00EE0C0D">
        <w:rPr>
          <w:bCs/>
          <w:sz w:val="22"/>
          <w:szCs w:val="22"/>
        </w:rPr>
        <w:t>…………………….</w:t>
      </w:r>
      <w:r w:rsidR="0096047D" w:rsidRPr="00EE0C0D">
        <w:rPr>
          <w:bCs/>
          <w:sz w:val="22"/>
          <w:szCs w:val="22"/>
        </w:rPr>
        <w:t xml:space="preserve"> </w:t>
      </w:r>
      <w:r w:rsidR="00D927A8" w:rsidRPr="00EE0C0D">
        <w:rPr>
          <w:bCs/>
          <w:sz w:val="22"/>
          <w:szCs w:val="22"/>
        </w:rPr>
        <w:t>pomiędzy Gminą Wąchock, ul. W</w:t>
      </w:r>
      <w:r w:rsidR="0096047D" w:rsidRPr="00EE0C0D">
        <w:rPr>
          <w:bCs/>
          <w:sz w:val="22"/>
          <w:szCs w:val="22"/>
        </w:rPr>
        <w:t xml:space="preserve">ielkowiejska 1, </w:t>
      </w:r>
      <w:r w:rsidR="006D7E07" w:rsidRPr="00EE0C0D">
        <w:rPr>
          <w:bCs/>
          <w:sz w:val="22"/>
          <w:szCs w:val="22"/>
        </w:rPr>
        <w:t xml:space="preserve"> </w:t>
      </w:r>
      <w:r w:rsidR="00D927A8" w:rsidRPr="00EE0C0D">
        <w:rPr>
          <w:bCs/>
          <w:sz w:val="22"/>
          <w:szCs w:val="22"/>
        </w:rPr>
        <w:t xml:space="preserve"> </w:t>
      </w:r>
      <w:r w:rsidR="006F1BD6" w:rsidRPr="00EE0C0D">
        <w:rPr>
          <w:bCs/>
          <w:sz w:val="22"/>
          <w:szCs w:val="22"/>
        </w:rPr>
        <w:t xml:space="preserve">                </w:t>
      </w:r>
      <w:r w:rsidRPr="00EE0C0D">
        <w:rPr>
          <w:bCs/>
          <w:sz w:val="22"/>
          <w:szCs w:val="22"/>
        </w:rPr>
        <w:t xml:space="preserve">         </w:t>
      </w:r>
      <w:r w:rsidR="006F1BD6" w:rsidRPr="00EE0C0D">
        <w:rPr>
          <w:bCs/>
          <w:sz w:val="22"/>
          <w:szCs w:val="22"/>
        </w:rPr>
        <w:t xml:space="preserve">   </w:t>
      </w:r>
      <w:r w:rsidR="00D927A8" w:rsidRPr="00EE0C0D">
        <w:rPr>
          <w:bCs/>
          <w:sz w:val="22"/>
          <w:szCs w:val="22"/>
        </w:rPr>
        <w:t>27-215 Wąchock NIP 664-19-85-659</w:t>
      </w:r>
      <w:r w:rsidR="00EE0C0D">
        <w:rPr>
          <w:bCs/>
          <w:sz w:val="22"/>
          <w:szCs w:val="22"/>
        </w:rPr>
        <w:t xml:space="preserve"> reprezentowaną przez</w:t>
      </w:r>
      <w:r w:rsidR="00D927A8" w:rsidRPr="00EE0C0D">
        <w:rPr>
          <w:bCs/>
          <w:sz w:val="22"/>
          <w:szCs w:val="22"/>
        </w:rPr>
        <w:t xml:space="preserve"> Burmis</w:t>
      </w:r>
      <w:r w:rsidR="00FE0D01" w:rsidRPr="00EE0C0D">
        <w:rPr>
          <w:bCs/>
          <w:sz w:val="22"/>
          <w:szCs w:val="22"/>
        </w:rPr>
        <w:t>trza Miasta i Gminy</w:t>
      </w:r>
      <w:r w:rsidR="00FE0D01" w:rsidRPr="00EE0C0D">
        <w:rPr>
          <w:bCs/>
          <w:sz w:val="22"/>
          <w:szCs w:val="22"/>
        </w:rPr>
        <w:br/>
        <w:t>w Wąchocku</w:t>
      </w:r>
      <w:r w:rsidR="00E770E2" w:rsidRPr="00EE0C0D">
        <w:rPr>
          <w:bCs/>
          <w:sz w:val="22"/>
          <w:szCs w:val="22"/>
        </w:rPr>
        <w:t xml:space="preserve"> </w:t>
      </w:r>
      <w:r w:rsidR="00D927A8" w:rsidRPr="00EE0C0D">
        <w:rPr>
          <w:bCs/>
          <w:sz w:val="22"/>
          <w:szCs w:val="22"/>
        </w:rPr>
        <w:t>mgr JAROSŁAW</w:t>
      </w:r>
      <w:r w:rsidR="0096047D" w:rsidRPr="00EE0C0D">
        <w:rPr>
          <w:bCs/>
          <w:sz w:val="22"/>
          <w:szCs w:val="22"/>
        </w:rPr>
        <w:t>A SAMELĘ</w:t>
      </w:r>
      <w:r w:rsidR="005A3450" w:rsidRPr="00EE0C0D">
        <w:rPr>
          <w:bCs/>
          <w:sz w:val="22"/>
          <w:szCs w:val="22"/>
        </w:rPr>
        <w:t xml:space="preserve"> zwanym</w:t>
      </w:r>
      <w:r w:rsidR="00D927A8" w:rsidRPr="00EE0C0D">
        <w:rPr>
          <w:bCs/>
          <w:sz w:val="22"/>
          <w:szCs w:val="22"/>
        </w:rPr>
        <w:t xml:space="preserve">  dalej Zamawiają</w:t>
      </w:r>
      <w:r w:rsidR="00EF39EA" w:rsidRPr="00EE0C0D">
        <w:rPr>
          <w:bCs/>
          <w:sz w:val="22"/>
          <w:szCs w:val="22"/>
        </w:rPr>
        <w:t>cym</w:t>
      </w:r>
      <w:r w:rsidR="00EE0C0D">
        <w:rPr>
          <w:bCs/>
          <w:sz w:val="22"/>
          <w:szCs w:val="22"/>
        </w:rPr>
        <w:t>,</w:t>
      </w:r>
      <w:r w:rsidR="00EF39EA" w:rsidRPr="00EE0C0D">
        <w:rPr>
          <w:bCs/>
          <w:sz w:val="22"/>
          <w:szCs w:val="22"/>
        </w:rPr>
        <w:t xml:space="preserve">  a</w:t>
      </w:r>
      <w:r w:rsidR="00FE0D01" w:rsidRPr="00EE0C0D">
        <w:rPr>
          <w:bCs/>
          <w:sz w:val="22"/>
          <w:szCs w:val="22"/>
        </w:rPr>
        <w:t xml:space="preserve"> </w:t>
      </w:r>
      <w:r w:rsidRPr="00EE0C0D">
        <w:rPr>
          <w:bCs/>
          <w:sz w:val="22"/>
          <w:szCs w:val="22"/>
        </w:rPr>
        <w:t>…………</w:t>
      </w:r>
      <w:r w:rsidR="00EE0C0D">
        <w:rPr>
          <w:bCs/>
          <w:sz w:val="22"/>
          <w:szCs w:val="22"/>
        </w:rPr>
        <w:t>……</w:t>
      </w:r>
      <w:r w:rsidR="00FE0D01" w:rsidRPr="00EE0C0D">
        <w:rPr>
          <w:bCs/>
          <w:sz w:val="22"/>
          <w:szCs w:val="22"/>
        </w:rPr>
        <w:t>…………</w:t>
      </w:r>
      <w:r w:rsidRPr="00EE0C0D">
        <w:rPr>
          <w:bCs/>
          <w:sz w:val="22"/>
          <w:szCs w:val="22"/>
        </w:rPr>
        <w:t xml:space="preserve">….. </w:t>
      </w:r>
      <w:r w:rsidR="00686397" w:rsidRPr="00EE0C0D">
        <w:rPr>
          <w:bCs/>
          <w:sz w:val="22"/>
          <w:szCs w:val="22"/>
        </w:rPr>
        <w:t xml:space="preserve">  </w:t>
      </w:r>
      <w:r w:rsidR="00D927A8" w:rsidRPr="00EE0C0D">
        <w:rPr>
          <w:bCs/>
          <w:sz w:val="22"/>
          <w:szCs w:val="22"/>
        </w:rPr>
        <w:t>zw</w:t>
      </w:r>
      <w:r w:rsidR="0033698F" w:rsidRPr="00EE0C0D">
        <w:rPr>
          <w:bCs/>
          <w:sz w:val="22"/>
          <w:szCs w:val="22"/>
        </w:rPr>
        <w:t>anym</w:t>
      </w:r>
      <w:r w:rsidR="00686397" w:rsidRPr="00EE0C0D">
        <w:rPr>
          <w:bCs/>
          <w:sz w:val="22"/>
          <w:szCs w:val="22"/>
        </w:rPr>
        <w:t xml:space="preserve"> </w:t>
      </w:r>
      <w:r w:rsidR="00D927A8" w:rsidRPr="00EE0C0D">
        <w:rPr>
          <w:bCs/>
          <w:sz w:val="22"/>
          <w:szCs w:val="22"/>
        </w:rPr>
        <w:t xml:space="preserve"> dalej Wykonawcą</w:t>
      </w:r>
      <w:r w:rsidR="0096047D" w:rsidRPr="00EE0C0D">
        <w:rPr>
          <w:bCs/>
          <w:sz w:val="22"/>
          <w:szCs w:val="22"/>
        </w:rPr>
        <w:t>.</w:t>
      </w:r>
      <w:r w:rsidR="00D927A8" w:rsidRPr="00EE0C0D">
        <w:rPr>
          <w:bCs/>
          <w:sz w:val="22"/>
          <w:szCs w:val="22"/>
        </w:rPr>
        <w:t xml:space="preserve">  </w:t>
      </w:r>
    </w:p>
    <w:p w:rsidR="00D927A8" w:rsidRPr="00EE0C0D" w:rsidRDefault="00D927A8" w:rsidP="00FE0D01">
      <w:pPr>
        <w:jc w:val="both"/>
        <w:rPr>
          <w:bCs/>
          <w:sz w:val="22"/>
          <w:szCs w:val="22"/>
        </w:rPr>
      </w:pPr>
    </w:p>
    <w:p w:rsidR="00D927A8" w:rsidRPr="00EE0C0D" w:rsidRDefault="00D927A8" w:rsidP="00FE0D01">
      <w:pPr>
        <w:jc w:val="center"/>
        <w:rPr>
          <w:bCs/>
          <w:sz w:val="22"/>
          <w:szCs w:val="22"/>
        </w:rPr>
      </w:pPr>
      <w:r w:rsidRPr="00EE0C0D">
        <w:rPr>
          <w:bCs/>
          <w:sz w:val="22"/>
          <w:szCs w:val="22"/>
        </w:rPr>
        <w:t>§ 1</w:t>
      </w:r>
    </w:p>
    <w:p w:rsidR="00D927A8" w:rsidRPr="00EE0C0D" w:rsidRDefault="00D927A8" w:rsidP="00FE0D01">
      <w:pPr>
        <w:jc w:val="both"/>
        <w:rPr>
          <w:bCs/>
          <w:sz w:val="22"/>
          <w:szCs w:val="22"/>
        </w:rPr>
      </w:pPr>
    </w:p>
    <w:p w:rsidR="00D927A8" w:rsidRPr="00EE0C0D" w:rsidRDefault="00D927A8" w:rsidP="00EE0C0D">
      <w:pPr>
        <w:pStyle w:val="Akapitzlist"/>
        <w:numPr>
          <w:ilvl w:val="0"/>
          <w:numId w:val="6"/>
        </w:numPr>
        <w:ind w:left="284" w:hanging="284"/>
        <w:jc w:val="both"/>
        <w:rPr>
          <w:bCs/>
          <w:sz w:val="22"/>
          <w:szCs w:val="22"/>
        </w:rPr>
      </w:pPr>
      <w:r w:rsidRPr="00EE0C0D">
        <w:rPr>
          <w:bCs/>
          <w:sz w:val="22"/>
          <w:szCs w:val="22"/>
        </w:rPr>
        <w:t>Wykonawca zobowiązuje się zgodnie z niniejszą umową do :</w:t>
      </w:r>
    </w:p>
    <w:p w:rsidR="00052033" w:rsidRPr="00EE0C0D" w:rsidRDefault="00052033" w:rsidP="00FE0D01">
      <w:pPr>
        <w:jc w:val="both"/>
        <w:rPr>
          <w:bCs/>
          <w:sz w:val="22"/>
          <w:szCs w:val="22"/>
        </w:rPr>
      </w:pPr>
    </w:p>
    <w:p w:rsidR="00C82498" w:rsidRPr="00EE0C0D" w:rsidRDefault="00B827E3" w:rsidP="00EE0C0D">
      <w:pPr>
        <w:pStyle w:val="Akapitzlist"/>
        <w:numPr>
          <w:ilvl w:val="0"/>
          <w:numId w:val="7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od</w:t>
      </w:r>
      <w:r w:rsidR="00C82498" w:rsidRPr="00EE0C0D">
        <w:rPr>
          <w:bCs/>
          <w:sz w:val="22"/>
          <w:szCs w:val="22"/>
        </w:rPr>
        <w:t>b</w:t>
      </w:r>
      <w:r>
        <w:rPr>
          <w:bCs/>
          <w:sz w:val="22"/>
          <w:szCs w:val="22"/>
        </w:rPr>
        <w:t>ie</w:t>
      </w:r>
      <w:r w:rsidR="00C82498" w:rsidRPr="00EE0C0D">
        <w:rPr>
          <w:bCs/>
          <w:sz w:val="22"/>
          <w:szCs w:val="22"/>
        </w:rPr>
        <w:t>rania i analizy wniosków w siedzibie Zamawiającego w celu weryfikacji pod względem kompletności i prawidłowego wypełnienia oraz wstępnej oceny oddziaływania wnioskowanego przedsięwzięcia na środowisko (raz w tygodniu),</w:t>
      </w:r>
    </w:p>
    <w:p w:rsidR="00C82498" w:rsidRPr="00EE0C0D" w:rsidRDefault="00C82498" w:rsidP="00EE0C0D">
      <w:pPr>
        <w:pStyle w:val="Akapitzlist"/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EE0C0D">
        <w:rPr>
          <w:bCs/>
          <w:sz w:val="22"/>
          <w:szCs w:val="22"/>
        </w:rPr>
        <w:t>przygotowani</w:t>
      </w:r>
      <w:r w:rsidR="00B827E3">
        <w:rPr>
          <w:bCs/>
          <w:sz w:val="22"/>
          <w:szCs w:val="22"/>
        </w:rPr>
        <w:t>a</w:t>
      </w:r>
      <w:r w:rsidRPr="00EE0C0D">
        <w:rPr>
          <w:bCs/>
          <w:sz w:val="22"/>
          <w:szCs w:val="22"/>
        </w:rPr>
        <w:t xml:space="preserve"> projektu decyzji w terminie nie dłuższym niż 7 dni od dnia odebrania od Zamawiającego materiałów  wyjściowych, w tym:</w:t>
      </w:r>
    </w:p>
    <w:p w:rsidR="00C82498" w:rsidRPr="00EE0C0D" w:rsidRDefault="00C82498" w:rsidP="00EE0C0D">
      <w:pPr>
        <w:pStyle w:val="Akapitzlist"/>
        <w:numPr>
          <w:ilvl w:val="0"/>
          <w:numId w:val="10"/>
        </w:numPr>
        <w:jc w:val="both"/>
        <w:rPr>
          <w:bCs/>
          <w:sz w:val="22"/>
          <w:szCs w:val="22"/>
        </w:rPr>
      </w:pPr>
      <w:r w:rsidRPr="00EE0C0D">
        <w:rPr>
          <w:bCs/>
          <w:sz w:val="22"/>
          <w:szCs w:val="22"/>
        </w:rPr>
        <w:t>przeprowadzeni</w:t>
      </w:r>
      <w:r w:rsidR="00B827E3">
        <w:rPr>
          <w:bCs/>
          <w:sz w:val="22"/>
          <w:szCs w:val="22"/>
        </w:rPr>
        <w:t>a</w:t>
      </w:r>
      <w:r w:rsidRPr="00EE0C0D">
        <w:rPr>
          <w:bCs/>
          <w:sz w:val="22"/>
          <w:szCs w:val="22"/>
        </w:rPr>
        <w:t xml:space="preserve"> analizy stanu faktycznego i prawnego terenu na którym przewiduje się realizację inwestycji,</w:t>
      </w:r>
    </w:p>
    <w:p w:rsidR="00C82498" w:rsidRPr="00EE0C0D" w:rsidRDefault="00C82498" w:rsidP="00EE0C0D">
      <w:pPr>
        <w:pStyle w:val="Akapitzlist"/>
        <w:numPr>
          <w:ilvl w:val="0"/>
          <w:numId w:val="10"/>
        </w:numPr>
        <w:jc w:val="both"/>
        <w:rPr>
          <w:bCs/>
          <w:sz w:val="22"/>
          <w:szCs w:val="22"/>
        </w:rPr>
      </w:pPr>
      <w:r w:rsidRPr="00EE0C0D">
        <w:rPr>
          <w:bCs/>
          <w:sz w:val="22"/>
          <w:szCs w:val="22"/>
        </w:rPr>
        <w:t>wykonani</w:t>
      </w:r>
      <w:r w:rsidR="00B827E3">
        <w:rPr>
          <w:bCs/>
          <w:sz w:val="22"/>
          <w:szCs w:val="22"/>
        </w:rPr>
        <w:t xml:space="preserve">a </w:t>
      </w:r>
      <w:r w:rsidRPr="00EE0C0D">
        <w:rPr>
          <w:bCs/>
          <w:sz w:val="22"/>
          <w:szCs w:val="22"/>
        </w:rPr>
        <w:t xml:space="preserve">analizy architektoniczno-urbanistycznej terenu objętego wnioskiem (wizja na gruncie), </w:t>
      </w:r>
    </w:p>
    <w:p w:rsidR="00C82498" w:rsidRPr="00EE0C0D" w:rsidRDefault="00C82498" w:rsidP="00EE0C0D">
      <w:pPr>
        <w:pStyle w:val="Akapitzlist"/>
        <w:numPr>
          <w:ilvl w:val="0"/>
          <w:numId w:val="10"/>
        </w:numPr>
        <w:jc w:val="both"/>
        <w:rPr>
          <w:bCs/>
          <w:sz w:val="22"/>
          <w:szCs w:val="22"/>
        </w:rPr>
      </w:pPr>
      <w:r w:rsidRPr="00EE0C0D">
        <w:rPr>
          <w:bCs/>
          <w:sz w:val="22"/>
          <w:szCs w:val="22"/>
        </w:rPr>
        <w:t>przygotow</w:t>
      </w:r>
      <w:r w:rsidR="00B827E3">
        <w:rPr>
          <w:bCs/>
          <w:sz w:val="22"/>
          <w:szCs w:val="22"/>
        </w:rPr>
        <w:t>yw</w:t>
      </w:r>
      <w:r w:rsidRPr="00EE0C0D">
        <w:rPr>
          <w:bCs/>
          <w:sz w:val="22"/>
          <w:szCs w:val="22"/>
        </w:rPr>
        <w:t>ani</w:t>
      </w:r>
      <w:r w:rsidR="00B827E3">
        <w:rPr>
          <w:bCs/>
          <w:sz w:val="22"/>
          <w:szCs w:val="22"/>
        </w:rPr>
        <w:t>a</w:t>
      </w:r>
      <w:r w:rsidRPr="00EE0C0D">
        <w:rPr>
          <w:bCs/>
          <w:sz w:val="22"/>
          <w:szCs w:val="22"/>
        </w:rPr>
        <w:t xml:space="preserve"> analizy - część tekstowa i graficzna,</w:t>
      </w:r>
    </w:p>
    <w:p w:rsidR="00C82498" w:rsidRPr="00EE0C0D" w:rsidRDefault="00C82498" w:rsidP="00EE0C0D">
      <w:pPr>
        <w:pStyle w:val="Akapitzlist"/>
        <w:numPr>
          <w:ilvl w:val="0"/>
          <w:numId w:val="10"/>
        </w:numPr>
        <w:jc w:val="both"/>
        <w:rPr>
          <w:bCs/>
          <w:sz w:val="22"/>
          <w:szCs w:val="22"/>
        </w:rPr>
      </w:pPr>
      <w:r w:rsidRPr="00EE0C0D">
        <w:rPr>
          <w:bCs/>
          <w:sz w:val="22"/>
          <w:szCs w:val="22"/>
        </w:rPr>
        <w:t>przygotow</w:t>
      </w:r>
      <w:r w:rsidR="00B827E3">
        <w:rPr>
          <w:bCs/>
          <w:sz w:val="22"/>
          <w:szCs w:val="22"/>
        </w:rPr>
        <w:t>yw</w:t>
      </w:r>
      <w:r w:rsidRPr="00EE0C0D">
        <w:rPr>
          <w:bCs/>
          <w:sz w:val="22"/>
          <w:szCs w:val="22"/>
        </w:rPr>
        <w:t>ani</w:t>
      </w:r>
      <w:r w:rsidR="00B827E3">
        <w:rPr>
          <w:bCs/>
          <w:sz w:val="22"/>
          <w:szCs w:val="22"/>
        </w:rPr>
        <w:t xml:space="preserve">a </w:t>
      </w:r>
      <w:r w:rsidRPr="00EE0C0D">
        <w:rPr>
          <w:bCs/>
          <w:sz w:val="22"/>
          <w:szCs w:val="22"/>
        </w:rPr>
        <w:t>projektu decyzji wraz z wynikami analizy,</w:t>
      </w:r>
    </w:p>
    <w:p w:rsidR="00C82498" w:rsidRPr="00EE0C0D" w:rsidRDefault="00C82498" w:rsidP="00EE0C0D">
      <w:pPr>
        <w:pStyle w:val="Akapitzlist"/>
        <w:numPr>
          <w:ilvl w:val="0"/>
          <w:numId w:val="10"/>
        </w:numPr>
        <w:jc w:val="both"/>
        <w:rPr>
          <w:bCs/>
          <w:sz w:val="22"/>
          <w:szCs w:val="22"/>
        </w:rPr>
      </w:pPr>
      <w:r w:rsidRPr="00EE0C0D">
        <w:rPr>
          <w:bCs/>
          <w:sz w:val="22"/>
          <w:szCs w:val="22"/>
        </w:rPr>
        <w:t>przeprowadz</w:t>
      </w:r>
      <w:r w:rsidR="00B827E3">
        <w:rPr>
          <w:bCs/>
          <w:sz w:val="22"/>
          <w:szCs w:val="22"/>
        </w:rPr>
        <w:t>a</w:t>
      </w:r>
      <w:r w:rsidRPr="00EE0C0D">
        <w:rPr>
          <w:bCs/>
          <w:sz w:val="22"/>
          <w:szCs w:val="22"/>
        </w:rPr>
        <w:t>ni</w:t>
      </w:r>
      <w:r w:rsidR="00B827E3">
        <w:rPr>
          <w:bCs/>
          <w:sz w:val="22"/>
          <w:szCs w:val="22"/>
        </w:rPr>
        <w:t>a</w:t>
      </w:r>
      <w:r w:rsidRPr="00EE0C0D">
        <w:rPr>
          <w:bCs/>
          <w:sz w:val="22"/>
          <w:szCs w:val="22"/>
        </w:rPr>
        <w:t xml:space="preserve"> analizy warunków i zasad zagospodarowania terenu </w:t>
      </w:r>
      <w:r w:rsidR="00EE0C0D">
        <w:rPr>
          <w:bCs/>
          <w:sz w:val="22"/>
          <w:szCs w:val="22"/>
        </w:rPr>
        <w:t xml:space="preserve">objętego wnioskiem wynikających </w:t>
      </w:r>
      <w:r w:rsidRPr="00EE0C0D">
        <w:rPr>
          <w:bCs/>
          <w:sz w:val="22"/>
          <w:szCs w:val="22"/>
        </w:rPr>
        <w:t>z przepisów szczególnych, w tym ustawy o ochronie i opiece nad zabytkami, prawo ochrony środowiska, prawo wodne (itp.),</w:t>
      </w:r>
    </w:p>
    <w:p w:rsidR="00C82498" w:rsidRPr="00EE0C0D" w:rsidRDefault="00C82498" w:rsidP="00EE0C0D">
      <w:pPr>
        <w:pStyle w:val="Akapitzlist"/>
        <w:numPr>
          <w:ilvl w:val="0"/>
          <w:numId w:val="10"/>
        </w:numPr>
        <w:jc w:val="both"/>
        <w:rPr>
          <w:bCs/>
          <w:sz w:val="22"/>
          <w:szCs w:val="22"/>
        </w:rPr>
      </w:pPr>
      <w:r w:rsidRPr="00EE0C0D">
        <w:rPr>
          <w:bCs/>
          <w:sz w:val="22"/>
          <w:szCs w:val="22"/>
        </w:rPr>
        <w:t>określ</w:t>
      </w:r>
      <w:r w:rsidR="00B827E3">
        <w:rPr>
          <w:bCs/>
          <w:sz w:val="22"/>
          <w:szCs w:val="22"/>
        </w:rPr>
        <w:t>a</w:t>
      </w:r>
      <w:r w:rsidRPr="00EE0C0D">
        <w:rPr>
          <w:bCs/>
          <w:sz w:val="22"/>
          <w:szCs w:val="22"/>
        </w:rPr>
        <w:t>ni</w:t>
      </w:r>
      <w:r w:rsidR="00B827E3">
        <w:rPr>
          <w:bCs/>
          <w:sz w:val="22"/>
          <w:szCs w:val="22"/>
        </w:rPr>
        <w:t>a</w:t>
      </w:r>
      <w:r w:rsidRPr="00EE0C0D">
        <w:rPr>
          <w:bCs/>
          <w:sz w:val="22"/>
          <w:szCs w:val="22"/>
        </w:rPr>
        <w:t xml:space="preserve"> parametrów i cech kształtowania nowej zabudowy, w tym gabarytów i formy architektonicznej obiektów budowlanych, linii zabudowy, intensywności wykorzystania terenu,</w:t>
      </w:r>
    </w:p>
    <w:p w:rsidR="00C82498" w:rsidRPr="00EE0C0D" w:rsidRDefault="00C82498" w:rsidP="00EE0C0D">
      <w:pPr>
        <w:pStyle w:val="Akapitzlist"/>
        <w:numPr>
          <w:ilvl w:val="0"/>
          <w:numId w:val="10"/>
        </w:numPr>
        <w:jc w:val="both"/>
        <w:rPr>
          <w:bCs/>
          <w:sz w:val="22"/>
          <w:szCs w:val="22"/>
        </w:rPr>
      </w:pPr>
      <w:r w:rsidRPr="00EE0C0D">
        <w:rPr>
          <w:bCs/>
          <w:sz w:val="22"/>
          <w:szCs w:val="22"/>
        </w:rPr>
        <w:t>wykonani</w:t>
      </w:r>
      <w:r w:rsidR="00B827E3">
        <w:rPr>
          <w:bCs/>
          <w:sz w:val="22"/>
          <w:szCs w:val="22"/>
        </w:rPr>
        <w:t>a</w:t>
      </w:r>
      <w:r w:rsidRPr="00EE0C0D">
        <w:rPr>
          <w:bCs/>
          <w:sz w:val="22"/>
          <w:szCs w:val="22"/>
        </w:rPr>
        <w:t xml:space="preserve"> korekt i zmian treści wynikających z przeprowadzonego</w:t>
      </w:r>
      <w:r w:rsidR="00EE0C0D">
        <w:rPr>
          <w:bCs/>
          <w:sz w:val="22"/>
          <w:szCs w:val="22"/>
        </w:rPr>
        <w:t xml:space="preserve"> postępowania administracyjnego </w:t>
      </w:r>
      <w:r w:rsidRPr="00EE0C0D">
        <w:rPr>
          <w:bCs/>
          <w:sz w:val="22"/>
          <w:szCs w:val="22"/>
        </w:rPr>
        <w:t>w sprawie wydania decyzji o warunkach zabudowy i celu publicznego,</w:t>
      </w:r>
    </w:p>
    <w:p w:rsidR="00C82498" w:rsidRPr="00EE0C0D" w:rsidRDefault="00C82498" w:rsidP="00EE0C0D">
      <w:pPr>
        <w:pStyle w:val="Akapitzlist"/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EE0C0D">
        <w:rPr>
          <w:bCs/>
          <w:sz w:val="22"/>
          <w:szCs w:val="22"/>
        </w:rPr>
        <w:t>ponowne</w:t>
      </w:r>
      <w:r w:rsidR="0057745B" w:rsidRPr="00EE0C0D">
        <w:rPr>
          <w:bCs/>
          <w:sz w:val="22"/>
          <w:szCs w:val="22"/>
        </w:rPr>
        <w:t>go</w:t>
      </w:r>
      <w:r w:rsidRPr="00EE0C0D">
        <w:rPr>
          <w:bCs/>
          <w:sz w:val="22"/>
          <w:szCs w:val="22"/>
        </w:rPr>
        <w:t>, nieodpłatne</w:t>
      </w:r>
      <w:r w:rsidR="0057745B" w:rsidRPr="00EE0C0D">
        <w:rPr>
          <w:bCs/>
          <w:sz w:val="22"/>
          <w:szCs w:val="22"/>
        </w:rPr>
        <w:t>go</w:t>
      </w:r>
      <w:r w:rsidRPr="00EE0C0D">
        <w:rPr>
          <w:bCs/>
          <w:sz w:val="22"/>
          <w:szCs w:val="22"/>
        </w:rPr>
        <w:t xml:space="preserve"> rozpatr</w:t>
      </w:r>
      <w:r w:rsidR="00B827E3">
        <w:rPr>
          <w:bCs/>
          <w:sz w:val="22"/>
          <w:szCs w:val="22"/>
        </w:rPr>
        <w:t>ywania</w:t>
      </w:r>
      <w:r w:rsidRPr="00EE0C0D">
        <w:rPr>
          <w:bCs/>
          <w:sz w:val="22"/>
          <w:szCs w:val="22"/>
        </w:rPr>
        <w:t xml:space="preserve"> sprawy i sporządz</w:t>
      </w:r>
      <w:r w:rsidR="00B827E3">
        <w:rPr>
          <w:bCs/>
          <w:sz w:val="22"/>
          <w:szCs w:val="22"/>
        </w:rPr>
        <w:t>a</w:t>
      </w:r>
      <w:r w:rsidRPr="00EE0C0D">
        <w:rPr>
          <w:bCs/>
          <w:sz w:val="22"/>
          <w:szCs w:val="22"/>
        </w:rPr>
        <w:t>ni</w:t>
      </w:r>
      <w:r w:rsidR="0057745B" w:rsidRPr="00EE0C0D">
        <w:rPr>
          <w:bCs/>
          <w:sz w:val="22"/>
          <w:szCs w:val="22"/>
        </w:rPr>
        <w:t>a</w:t>
      </w:r>
      <w:r w:rsidRPr="00EE0C0D">
        <w:rPr>
          <w:bCs/>
          <w:sz w:val="22"/>
          <w:szCs w:val="22"/>
        </w:rPr>
        <w:t xml:space="preserve"> projektu decyzji w przypadku jej uchylenia przez organ odwoławczy lub Wojewódzki Sąd Administracyjny.      </w:t>
      </w:r>
    </w:p>
    <w:p w:rsidR="00C82498" w:rsidRPr="00EE0C0D" w:rsidRDefault="00C82498" w:rsidP="00C82498">
      <w:pPr>
        <w:jc w:val="both"/>
        <w:rPr>
          <w:bCs/>
          <w:sz w:val="22"/>
          <w:szCs w:val="22"/>
        </w:rPr>
      </w:pPr>
      <w:r w:rsidRPr="00EE0C0D">
        <w:rPr>
          <w:bCs/>
          <w:sz w:val="22"/>
          <w:szCs w:val="22"/>
        </w:rPr>
        <w:t>Projekty decyzji powinny być sporządz</w:t>
      </w:r>
      <w:r w:rsidR="00B827E3">
        <w:rPr>
          <w:bCs/>
          <w:sz w:val="22"/>
          <w:szCs w:val="22"/>
        </w:rPr>
        <w:t>a</w:t>
      </w:r>
      <w:r w:rsidRPr="00EE0C0D">
        <w:rPr>
          <w:bCs/>
          <w:sz w:val="22"/>
          <w:szCs w:val="22"/>
        </w:rPr>
        <w:t>ne zgodnie z pr</w:t>
      </w:r>
      <w:r w:rsidR="0057745B" w:rsidRPr="00EE0C0D">
        <w:rPr>
          <w:bCs/>
          <w:sz w:val="22"/>
          <w:szCs w:val="22"/>
        </w:rPr>
        <w:t>zepisami w szczególności ustawy</w:t>
      </w:r>
      <w:r w:rsidR="0057745B" w:rsidRPr="00EE0C0D">
        <w:rPr>
          <w:bCs/>
          <w:sz w:val="22"/>
          <w:szCs w:val="22"/>
        </w:rPr>
        <w:br/>
      </w:r>
      <w:r w:rsidRPr="00EE0C0D">
        <w:rPr>
          <w:bCs/>
          <w:sz w:val="22"/>
          <w:szCs w:val="22"/>
        </w:rPr>
        <w:t>o planowaniu</w:t>
      </w:r>
      <w:r w:rsidR="0057745B" w:rsidRPr="00EE0C0D">
        <w:rPr>
          <w:bCs/>
          <w:sz w:val="22"/>
          <w:szCs w:val="22"/>
        </w:rPr>
        <w:t xml:space="preserve"> </w:t>
      </w:r>
      <w:r w:rsidRPr="00EE0C0D">
        <w:rPr>
          <w:bCs/>
          <w:sz w:val="22"/>
          <w:szCs w:val="22"/>
        </w:rPr>
        <w:t>i zagospodarowaniu przestrzennym w formie czytelnej umożliwiającej ich powielanie przez Zamawiającego oraz</w:t>
      </w:r>
      <w:r w:rsidR="00B827E3">
        <w:rPr>
          <w:bCs/>
          <w:sz w:val="22"/>
          <w:szCs w:val="22"/>
        </w:rPr>
        <w:t xml:space="preserve"> w</w:t>
      </w:r>
      <w:r w:rsidRPr="00EE0C0D">
        <w:rPr>
          <w:bCs/>
          <w:sz w:val="22"/>
          <w:szCs w:val="22"/>
        </w:rPr>
        <w:t xml:space="preserve"> formie elektronicznej.</w:t>
      </w:r>
    </w:p>
    <w:p w:rsidR="00D927A8" w:rsidRPr="00EE0C0D" w:rsidRDefault="00D927A8" w:rsidP="00EE0C0D">
      <w:pPr>
        <w:pStyle w:val="Akapitzlist"/>
        <w:numPr>
          <w:ilvl w:val="0"/>
          <w:numId w:val="6"/>
        </w:numPr>
        <w:ind w:left="426" w:hanging="284"/>
        <w:jc w:val="both"/>
        <w:rPr>
          <w:bCs/>
          <w:sz w:val="22"/>
          <w:szCs w:val="22"/>
        </w:rPr>
      </w:pPr>
      <w:r w:rsidRPr="00EE0C0D">
        <w:rPr>
          <w:sz w:val="22"/>
          <w:szCs w:val="22"/>
        </w:rPr>
        <w:t>Wykonawca zo</w:t>
      </w:r>
      <w:r w:rsidR="00762488">
        <w:rPr>
          <w:sz w:val="22"/>
          <w:szCs w:val="22"/>
        </w:rPr>
        <w:t>bowiązuje się realizować usługi</w:t>
      </w:r>
      <w:r w:rsidRPr="00EE0C0D">
        <w:rPr>
          <w:sz w:val="22"/>
          <w:szCs w:val="22"/>
        </w:rPr>
        <w:t xml:space="preserve"> wynikające z niniejszej umowy w oparciu</w:t>
      </w:r>
      <w:r w:rsidR="00EE0C0D">
        <w:rPr>
          <w:sz w:val="22"/>
          <w:szCs w:val="22"/>
        </w:rPr>
        <w:br/>
        <w:t xml:space="preserve"> </w:t>
      </w:r>
      <w:r w:rsidRPr="00EE0C0D">
        <w:rPr>
          <w:sz w:val="22"/>
          <w:szCs w:val="22"/>
        </w:rPr>
        <w:t>o  materiały przekazane przez Urząd Miasta i Gminy w Wąchocku.</w:t>
      </w:r>
    </w:p>
    <w:p w:rsidR="00D927A8" w:rsidRPr="00EE0C0D" w:rsidRDefault="00D927A8" w:rsidP="00EE0C0D">
      <w:pPr>
        <w:pStyle w:val="Akapitzlist"/>
        <w:numPr>
          <w:ilvl w:val="0"/>
          <w:numId w:val="6"/>
        </w:numPr>
        <w:ind w:left="426" w:hanging="284"/>
        <w:jc w:val="both"/>
        <w:rPr>
          <w:sz w:val="22"/>
          <w:szCs w:val="22"/>
        </w:rPr>
      </w:pPr>
      <w:r w:rsidRPr="00EE0C0D">
        <w:rPr>
          <w:sz w:val="22"/>
          <w:szCs w:val="22"/>
        </w:rPr>
        <w:t xml:space="preserve">Wykonawca zobowiązuje się realizować usługi </w:t>
      </w:r>
      <w:bookmarkStart w:id="0" w:name="_GoBack"/>
      <w:bookmarkEnd w:id="0"/>
      <w:r w:rsidRPr="00EE0C0D">
        <w:rPr>
          <w:sz w:val="22"/>
          <w:szCs w:val="22"/>
        </w:rPr>
        <w:t>wynikając</w:t>
      </w:r>
      <w:r w:rsidR="00FE0D01" w:rsidRPr="00EE0C0D">
        <w:rPr>
          <w:sz w:val="22"/>
          <w:szCs w:val="22"/>
        </w:rPr>
        <w:t xml:space="preserve">e z </w:t>
      </w:r>
      <w:r w:rsidR="00EE0C0D">
        <w:rPr>
          <w:sz w:val="22"/>
          <w:szCs w:val="22"/>
        </w:rPr>
        <w:t>niniejszej umowy z należytą</w:t>
      </w:r>
      <w:r w:rsidR="00EE0C0D">
        <w:rPr>
          <w:sz w:val="22"/>
          <w:szCs w:val="22"/>
        </w:rPr>
        <w:br/>
        <w:t xml:space="preserve"> </w:t>
      </w:r>
      <w:r w:rsidRPr="00EE0C0D">
        <w:rPr>
          <w:sz w:val="22"/>
          <w:szCs w:val="22"/>
        </w:rPr>
        <w:t>starannością i zgodnie z obowiązującymi przepisami</w:t>
      </w:r>
      <w:r w:rsidR="0057745B" w:rsidRPr="00EE0C0D">
        <w:rPr>
          <w:sz w:val="22"/>
          <w:szCs w:val="22"/>
        </w:rPr>
        <w:t>,</w:t>
      </w:r>
      <w:r w:rsidRPr="00EE0C0D">
        <w:rPr>
          <w:sz w:val="22"/>
          <w:szCs w:val="22"/>
        </w:rPr>
        <w:t xml:space="preserve"> a </w:t>
      </w:r>
      <w:r w:rsidR="00FE0D01" w:rsidRPr="00EE0C0D">
        <w:rPr>
          <w:sz w:val="22"/>
          <w:szCs w:val="22"/>
        </w:rPr>
        <w:t>w sz</w:t>
      </w:r>
      <w:r w:rsidR="00EE0C0D">
        <w:rPr>
          <w:sz w:val="22"/>
          <w:szCs w:val="22"/>
        </w:rPr>
        <w:t>czególności z ustawą z dnia</w:t>
      </w:r>
      <w:r w:rsidR="00EE0C0D">
        <w:rPr>
          <w:sz w:val="22"/>
          <w:szCs w:val="22"/>
        </w:rPr>
        <w:br/>
        <w:t xml:space="preserve"> </w:t>
      </w:r>
      <w:r w:rsidRPr="00EE0C0D">
        <w:rPr>
          <w:sz w:val="22"/>
          <w:szCs w:val="22"/>
        </w:rPr>
        <w:t>27 marca 2003 roku o planowaniu i zagospodarowaniu prze</w:t>
      </w:r>
      <w:r w:rsidR="004A72E0" w:rsidRPr="00EE0C0D">
        <w:rPr>
          <w:sz w:val="22"/>
          <w:szCs w:val="22"/>
        </w:rPr>
        <w:t>str</w:t>
      </w:r>
      <w:r w:rsidR="00DC429E" w:rsidRPr="00EE0C0D">
        <w:rPr>
          <w:sz w:val="22"/>
          <w:szCs w:val="22"/>
        </w:rPr>
        <w:t>zennym (Dz. U. z 201</w:t>
      </w:r>
      <w:r w:rsidR="00FE0D01" w:rsidRPr="00EE0C0D">
        <w:rPr>
          <w:sz w:val="22"/>
          <w:szCs w:val="22"/>
        </w:rPr>
        <w:t xml:space="preserve">6 </w:t>
      </w:r>
      <w:r w:rsidR="00DC429E" w:rsidRPr="00EE0C0D">
        <w:rPr>
          <w:sz w:val="22"/>
          <w:szCs w:val="22"/>
        </w:rPr>
        <w:t>r.</w:t>
      </w:r>
      <w:r w:rsidR="00FE0D01" w:rsidRPr="00EE0C0D">
        <w:rPr>
          <w:sz w:val="22"/>
          <w:szCs w:val="22"/>
        </w:rPr>
        <w:t>,</w:t>
      </w:r>
      <w:r w:rsidR="00DC429E" w:rsidRPr="00EE0C0D">
        <w:rPr>
          <w:sz w:val="22"/>
          <w:szCs w:val="22"/>
        </w:rPr>
        <w:t xml:space="preserve"> poz.</w:t>
      </w:r>
      <w:r w:rsidR="00EE0C0D">
        <w:rPr>
          <w:sz w:val="22"/>
          <w:szCs w:val="22"/>
        </w:rPr>
        <w:br/>
        <w:t xml:space="preserve"> </w:t>
      </w:r>
      <w:r w:rsidR="00FE0D01" w:rsidRPr="00EE0C0D">
        <w:rPr>
          <w:sz w:val="22"/>
          <w:szCs w:val="22"/>
        </w:rPr>
        <w:t>778 ze</w:t>
      </w:r>
      <w:r w:rsidR="00DC429E" w:rsidRPr="00EE0C0D">
        <w:rPr>
          <w:sz w:val="22"/>
          <w:szCs w:val="22"/>
        </w:rPr>
        <w:t xml:space="preserve"> </w:t>
      </w:r>
      <w:r w:rsidR="00FE0D01" w:rsidRPr="00EE0C0D">
        <w:rPr>
          <w:sz w:val="22"/>
          <w:szCs w:val="22"/>
        </w:rPr>
        <w:t>zm.</w:t>
      </w:r>
      <w:r w:rsidRPr="00EE0C0D">
        <w:rPr>
          <w:sz w:val="22"/>
          <w:szCs w:val="22"/>
        </w:rPr>
        <w:t>).</w:t>
      </w:r>
    </w:p>
    <w:p w:rsidR="0057745B" w:rsidRPr="00EE0C0D" w:rsidRDefault="0057745B" w:rsidP="00EE0C0D">
      <w:pPr>
        <w:pStyle w:val="Akapitzlist"/>
        <w:numPr>
          <w:ilvl w:val="0"/>
          <w:numId w:val="6"/>
        </w:numPr>
        <w:ind w:left="426" w:hanging="284"/>
        <w:jc w:val="both"/>
        <w:rPr>
          <w:sz w:val="22"/>
          <w:szCs w:val="22"/>
        </w:rPr>
      </w:pPr>
      <w:r w:rsidRPr="00EE0C0D">
        <w:rPr>
          <w:sz w:val="22"/>
          <w:szCs w:val="22"/>
        </w:rPr>
        <w:t>Wykonawca wykona przedmiot umowy zgodnie z zasadami wiedzy o</w:t>
      </w:r>
      <w:r w:rsidR="00EE0C0D">
        <w:rPr>
          <w:sz w:val="22"/>
          <w:szCs w:val="22"/>
        </w:rPr>
        <w:t>raz ponosi odpowiedzialność</w:t>
      </w:r>
      <w:r w:rsidR="00EE0C0D">
        <w:rPr>
          <w:sz w:val="22"/>
          <w:szCs w:val="22"/>
        </w:rPr>
        <w:br/>
        <w:t xml:space="preserve"> </w:t>
      </w:r>
      <w:r w:rsidRPr="00EE0C0D">
        <w:rPr>
          <w:sz w:val="22"/>
          <w:szCs w:val="22"/>
        </w:rPr>
        <w:t>za skutki wynikające z wykonania umowy w czasie trwania umo</w:t>
      </w:r>
      <w:r w:rsidR="00EE0C0D">
        <w:rPr>
          <w:sz w:val="22"/>
          <w:szCs w:val="22"/>
        </w:rPr>
        <w:t>wy i po jej zakończeniu lub</w:t>
      </w:r>
      <w:r w:rsidR="00EE0C0D">
        <w:rPr>
          <w:sz w:val="22"/>
          <w:szCs w:val="22"/>
        </w:rPr>
        <w:br/>
        <w:t xml:space="preserve"> </w:t>
      </w:r>
      <w:r w:rsidRPr="00EE0C0D">
        <w:rPr>
          <w:sz w:val="22"/>
          <w:szCs w:val="22"/>
        </w:rPr>
        <w:t>rozwiązaniu.</w:t>
      </w:r>
    </w:p>
    <w:p w:rsidR="0057745B" w:rsidRPr="00EE0C0D" w:rsidRDefault="0057745B" w:rsidP="00EE0C0D">
      <w:pPr>
        <w:pStyle w:val="Akapitzlist"/>
        <w:numPr>
          <w:ilvl w:val="0"/>
          <w:numId w:val="6"/>
        </w:numPr>
        <w:ind w:left="426" w:hanging="284"/>
        <w:jc w:val="both"/>
        <w:rPr>
          <w:sz w:val="22"/>
          <w:szCs w:val="22"/>
        </w:rPr>
      </w:pPr>
      <w:r w:rsidRPr="00EE0C0D">
        <w:rPr>
          <w:sz w:val="22"/>
          <w:szCs w:val="22"/>
        </w:rPr>
        <w:t>Wykonawca zobowiązany jest usunąć niezwłocznie na koszt własny wady przedmiotu umowy.</w:t>
      </w:r>
    </w:p>
    <w:p w:rsidR="00D927A8" w:rsidRPr="00EE0C0D" w:rsidRDefault="00D927A8" w:rsidP="00FE0D01">
      <w:pPr>
        <w:jc w:val="both"/>
        <w:rPr>
          <w:sz w:val="22"/>
          <w:szCs w:val="22"/>
        </w:rPr>
      </w:pPr>
    </w:p>
    <w:p w:rsidR="00D927A8" w:rsidRPr="00EE0C0D" w:rsidRDefault="00D927A8" w:rsidP="00FE0D01">
      <w:pPr>
        <w:jc w:val="center"/>
        <w:rPr>
          <w:bCs/>
          <w:sz w:val="24"/>
          <w:szCs w:val="24"/>
        </w:rPr>
      </w:pPr>
      <w:r w:rsidRPr="00EE0C0D">
        <w:rPr>
          <w:bCs/>
          <w:sz w:val="24"/>
          <w:szCs w:val="24"/>
        </w:rPr>
        <w:t>§ 2</w:t>
      </w:r>
    </w:p>
    <w:p w:rsidR="00D927A8" w:rsidRPr="00EE0C0D" w:rsidRDefault="00D927A8" w:rsidP="00FE0D01">
      <w:pPr>
        <w:jc w:val="both"/>
        <w:rPr>
          <w:bCs/>
          <w:sz w:val="24"/>
          <w:szCs w:val="24"/>
        </w:rPr>
      </w:pPr>
    </w:p>
    <w:p w:rsidR="00D927A8" w:rsidRPr="00EE0C0D" w:rsidRDefault="00D927A8" w:rsidP="00FE0D01">
      <w:pPr>
        <w:jc w:val="both"/>
        <w:rPr>
          <w:bCs/>
          <w:sz w:val="22"/>
          <w:szCs w:val="22"/>
        </w:rPr>
      </w:pPr>
      <w:r w:rsidRPr="00EE0C0D">
        <w:rPr>
          <w:bCs/>
          <w:sz w:val="22"/>
          <w:szCs w:val="22"/>
        </w:rPr>
        <w:t xml:space="preserve">1.  </w:t>
      </w:r>
      <w:r w:rsidR="00EE0C0D">
        <w:rPr>
          <w:bCs/>
          <w:sz w:val="22"/>
          <w:szCs w:val="22"/>
        </w:rPr>
        <w:t xml:space="preserve">  </w:t>
      </w:r>
      <w:r w:rsidRPr="00EE0C0D">
        <w:rPr>
          <w:bCs/>
          <w:sz w:val="22"/>
          <w:szCs w:val="22"/>
        </w:rPr>
        <w:t>Umowa niniejsza obowiąz</w:t>
      </w:r>
      <w:r w:rsidR="00FE0D01" w:rsidRPr="00EE0C0D">
        <w:rPr>
          <w:bCs/>
          <w:sz w:val="22"/>
          <w:szCs w:val="22"/>
        </w:rPr>
        <w:t xml:space="preserve">uje w okresie do 31 grudnia 2017 </w:t>
      </w:r>
      <w:r w:rsidR="00E770E2" w:rsidRPr="00EE0C0D">
        <w:rPr>
          <w:bCs/>
          <w:sz w:val="22"/>
          <w:szCs w:val="22"/>
        </w:rPr>
        <w:t>roku</w:t>
      </w:r>
      <w:r w:rsidRPr="00EE0C0D">
        <w:rPr>
          <w:bCs/>
          <w:sz w:val="22"/>
          <w:szCs w:val="22"/>
        </w:rPr>
        <w:t>.</w:t>
      </w:r>
    </w:p>
    <w:p w:rsidR="00D927A8" w:rsidRPr="00EE0C0D" w:rsidRDefault="00D927A8" w:rsidP="00FE0D01">
      <w:pPr>
        <w:jc w:val="both"/>
        <w:rPr>
          <w:bCs/>
          <w:sz w:val="22"/>
          <w:szCs w:val="22"/>
        </w:rPr>
      </w:pPr>
      <w:r w:rsidRPr="00EE0C0D">
        <w:rPr>
          <w:bCs/>
          <w:sz w:val="22"/>
          <w:szCs w:val="22"/>
        </w:rPr>
        <w:t xml:space="preserve">2. Wykonawca wykona usługi określone niniejszą </w:t>
      </w:r>
      <w:r w:rsidR="007115EE" w:rsidRPr="00EE0C0D">
        <w:rPr>
          <w:bCs/>
          <w:sz w:val="22"/>
          <w:szCs w:val="22"/>
        </w:rPr>
        <w:t>umową w stosunku do postępowań</w:t>
      </w:r>
      <w:r w:rsidR="007115EE" w:rsidRPr="00EE0C0D">
        <w:rPr>
          <w:bCs/>
          <w:sz w:val="22"/>
          <w:szCs w:val="22"/>
        </w:rPr>
        <w:br/>
        <w:t xml:space="preserve">   </w:t>
      </w:r>
      <w:r w:rsidR="00EE0C0D">
        <w:rPr>
          <w:bCs/>
          <w:sz w:val="22"/>
          <w:szCs w:val="22"/>
        </w:rPr>
        <w:t xml:space="preserve">   </w:t>
      </w:r>
      <w:r w:rsidR="007115EE" w:rsidRPr="00EE0C0D">
        <w:rPr>
          <w:bCs/>
          <w:sz w:val="22"/>
          <w:szCs w:val="22"/>
        </w:rPr>
        <w:t xml:space="preserve"> </w:t>
      </w:r>
      <w:r w:rsidRPr="00EE0C0D">
        <w:rPr>
          <w:bCs/>
          <w:sz w:val="22"/>
          <w:szCs w:val="22"/>
        </w:rPr>
        <w:t>administracyjnych wszczętych przed upływem terminu określ</w:t>
      </w:r>
      <w:r w:rsidR="00052033" w:rsidRPr="00EE0C0D">
        <w:rPr>
          <w:bCs/>
          <w:sz w:val="22"/>
          <w:szCs w:val="22"/>
        </w:rPr>
        <w:t>onego w pkt 1 nawet jeżeli samo</w:t>
      </w:r>
      <w:r w:rsidR="00052033" w:rsidRPr="00EE0C0D">
        <w:rPr>
          <w:bCs/>
          <w:sz w:val="22"/>
          <w:szCs w:val="22"/>
        </w:rPr>
        <w:br/>
        <w:t xml:space="preserve">    </w:t>
      </w:r>
      <w:r w:rsidR="00EE0C0D">
        <w:rPr>
          <w:bCs/>
          <w:sz w:val="22"/>
          <w:szCs w:val="22"/>
        </w:rPr>
        <w:t xml:space="preserve">   </w:t>
      </w:r>
      <w:r w:rsidRPr="00EE0C0D">
        <w:rPr>
          <w:bCs/>
          <w:sz w:val="22"/>
          <w:szCs w:val="22"/>
        </w:rPr>
        <w:t>opracowanie projektu decyzji nastąpi w terminie późniejszym.</w:t>
      </w:r>
    </w:p>
    <w:p w:rsidR="00D927A8" w:rsidRPr="00EE0C0D" w:rsidRDefault="00EE0C0D" w:rsidP="00FE0D0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57745B" w:rsidRPr="00EE0C0D" w:rsidRDefault="0057745B" w:rsidP="00FE0D01">
      <w:pPr>
        <w:jc w:val="center"/>
        <w:rPr>
          <w:bCs/>
          <w:sz w:val="24"/>
          <w:szCs w:val="24"/>
        </w:rPr>
      </w:pPr>
    </w:p>
    <w:p w:rsidR="00D927A8" w:rsidRPr="00EE0C0D" w:rsidRDefault="00D927A8" w:rsidP="00FE0D01">
      <w:pPr>
        <w:jc w:val="center"/>
        <w:rPr>
          <w:bCs/>
          <w:sz w:val="24"/>
          <w:szCs w:val="24"/>
        </w:rPr>
      </w:pPr>
      <w:r w:rsidRPr="00EE0C0D">
        <w:rPr>
          <w:bCs/>
          <w:sz w:val="24"/>
          <w:szCs w:val="24"/>
        </w:rPr>
        <w:lastRenderedPageBreak/>
        <w:t>§ 3</w:t>
      </w:r>
    </w:p>
    <w:p w:rsidR="00D927A8" w:rsidRPr="00EE0C0D" w:rsidRDefault="00D927A8" w:rsidP="00FE0D01">
      <w:pPr>
        <w:jc w:val="both"/>
        <w:rPr>
          <w:bCs/>
          <w:sz w:val="22"/>
          <w:szCs w:val="22"/>
        </w:rPr>
      </w:pPr>
    </w:p>
    <w:p w:rsidR="00D927A8" w:rsidRPr="00EE0C0D" w:rsidRDefault="00D927A8" w:rsidP="00FE0D01">
      <w:pPr>
        <w:jc w:val="both"/>
        <w:rPr>
          <w:bCs/>
          <w:sz w:val="22"/>
          <w:szCs w:val="22"/>
        </w:rPr>
      </w:pPr>
      <w:r w:rsidRPr="00EE0C0D">
        <w:rPr>
          <w:bCs/>
          <w:sz w:val="22"/>
          <w:szCs w:val="22"/>
        </w:rPr>
        <w:t xml:space="preserve">Strony ustalają że </w:t>
      </w:r>
      <w:r w:rsidR="00B827E3">
        <w:rPr>
          <w:bCs/>
          <w:sz w:val="22"/>
          <w:szCs w:val="22"/>
        </w:rPr>
        <w:t>W</w:t>
      </w:r>
      <w:r w:rsidRPr="00EE0C0D">
        <w:rPr>
          <w:bCs/>
          <w:sz w:val="22"/>
          <w:szCs w:val="22"/>
        </w:rPr>
        <w:t>ykonawca wykonywał będzie projekty decyzji w zakresie ustalonym w § 1</w:t>
      </w:r>
      <w:r w:rsidR="00052033" w:rsidRPr="00EE0C0D">
        <w:rPr>
          <w:bCs/>
          <w:sz w:val="22"/>
          <w:szCs w:val="22"/>
        </w:rPr>
        <w:br/>
      </w:r>
      <w:r w:rsidRPr="00EE0C0D">
        <w:rPr>
          <w:bCs/>
          <w:sz w:val="22"/>
          <w:szCs w:val="22"/>
        </w:rPr>
        <w:t xml:space="preserve">w terminie </w:t>
      </w:r>
      <w:r w:rsidR="00CC0C72" w:rsidRPr="00EE0C0D">
        <w:rPr>
          <w:bCs/>
          <w:sz w:val="22"/>
          <w:szCs w:val="22"/>
        </w:rPr>
        <w:t>7</w:t>
      </w:r>
      <w:r w:rsidRPr="00EE0C0D">
        <w:rPr>
          <w:bCs/>
          <w:sz w:val="22"/>
          <w:szCs w:val="22"/>
        </w:rPr>
        <w:t xml:space="preserve"> dni od uzyskania stosownych dokumentów z Urzędu Miasta i Gminy w Wąchocku.</w:t>
      </w:r>
    </w:p>
    <w:p w:rsidR="00052033" w:rsidRPr="00EE0C0D" w:rsidRDefault="00052033" w:rsidP="00FE0D01">
      <w:pPr>
        <w:jc w:val="both"/>
        <w:rPr>
          <w:bCs/>
          <w:sz w:val="22"/>
          <w:szCs w:val="22"/>
        </w:rPr>
      </w:pPr>
    </w:p>
    <w:p w:rsidR="00D927A8" w:rsidRPr="00EE0C0D" w:rsidRDefault="00D927A8" w:rsidP="00052033">
      <w:pPr>
        <w:jc w:val="center"/>
        <w:rPr>
          <w:bCs/>
          <w:sz w:val="22"/>
          <w:szCs w:val="22"/>
        </w:rPr>
      </w:pPr>
      <w:r w:rsidRPr="00EE0C0D">
        <w:rPr>
          <w:bCs/>
          <w:sz w:val="22"/>
          <w:szCs w:val="22"/>
        </w:rPr>
        <w:t>§ 4</w:t>
      </w:r>
    </w:p>
    <w:p w:rsidR="00D927A8" w:rsidRPr="00EE0C0D" w:rsidRDefault="00D927A8" w:rsidP="00FE0D01">
      <w:pPr>
        <w:jc w:val="both"/>
        <w:rPr>
          <w:bCs/>
          <w:sz w:val="22"/>
          <w:szCs w:val="22"/>
        </w:rPr>
      </w:pPr>
    </w:p>
    <w:p w:rsidR="00D927A8" w:rsidRPr="00EE0C0D" w:rsidRDefault="00D927A8" w:rsidP="00FE0D01">
      <w:pPr>
        <w:jc w:val="both"/>
        <w:rPr>
          <w:bCs/>
          <w:sz w:val="22"/>
          <w:szCs w:val="22"/>
        </w:rPr>
      </w:pPr>
      <w:r w:rsidRPr="00EE0C0D">
        <w:rPr>
          <w:bCs/>
          <w:sz w:val="22"/>
          <w:szCs w:val="22"/>
        </w:rPr>
        <w:t xml:space="preserve">1. Z tytułu wykonania przedmiotu umowy </w:t>
      </w:r>
      <w:r w:rsidR="00B827E3">
        <w:rPr>
          <w:bCs/>
          <w:sz w:val="22"/>
          <w:szCs w:val="22"/>
        </w:rPr>
        <w:t>W</w:t>
      </w:r>
      <w:r w:rsidRPr="00EE0C0D">
        <w:rPr>
          <w:bCs/>
          <w:sz w:val="22"/>
          <w:szCs w:val="22"/>
        </w:rPr>
        <w:t>yko</w:t>
      </w:r>
      <w:r w:rsidR="00052033" w:rsidRPr="00EE0C0D">
        <w:rPr>
          <w:bCs/>
          <w:sz w:val="22"/>
          <w:szCs w:val="22"/>
        </w:rPr>
        <w:t xml:space="preserve">nawca otrzyma wynagrodzenie w  </w:t>
      </w:r>
      <w:r w:rsidRPr="00EE0C0D">
        <w:rPr>
          <w:bCs/>
          <w:sz w:val="22"/>
          <w:szCs w:val="22"/>
        </w:rPr>
        <w:t>wysokości</w:t>
      </w:r>
      <w:r w:rsidR="00052033" w:rsidRPr="00EE0C0D">
        <w:rPr>
          <w:bCs/>
          <w:sz w:val="22"/>
          <w:szCs w:val="22"/>
        </w:rPr>
        <w:t xml:space="preserve"> brutto</w:t>
      </w:r>
      <w:r w:rsidR="00052033" w:rsidRPr="00EE0C0D">
        <w:rPr>
          <w:bCs/>
          <w:sz w:val="22"/>
          <w:szCs w:val="22"/>
        </w:rPr>
        <w:br/>
        <w:t xml:space="preserve">    </w:t>
      </w:r>
      <w:r w:rsidR="00B60600" w:rsidRPr="00EE0C0D">
        <w:rPr>
          <w:bCs/>
          <w:sz w:val="22"/>
          <w:szCs w:val="22"/>
        </w:rPr>
        <w:t>………………. zł (słownie : ……………</w:t>
      </w:r>
      <w:r w:rsidR="00052033" w:rsidRPr="00EE0C0D">
        <w:rPr>
          <w:bCs/>
          <w:sz w:val="22"/>
          <w:szCs w:val="22"/>
        </w:rPr>
        <w:t>…..</w:t>
      </w:r>
      <w:r w:rsidR="00B60600" w:rsidRPr="00EE0C0D">
        <w:rPr>
          <w:bCs/>
          <w:sz w:val="22"/>
          <w:szCs w:val="22"/>
        </w:rPr>
        <w:t>….</w:t>
      </w:r>
      <w:r w:rsidR="00EF39EA" w:rsidRPr="00EE0C0D">
        <w:rPr>
          <w:bCs/>
          <w:sz w:val="22"/>
          <w:szCs w:val="22"/>
        </w:rPr>
        <w:t>)</w:t>
      </w:r>
      <w:r w:rsidRPr="00EE0C0D">
        <w:rPr>
          <w:bCs/>
          <w:sz w:val="22"/>
          <w:szCs w:val="22"/>
        </w:rPr>
        <w:t xml:space="preserve"> za jedną decyzję.</w:t>
      </w:r>
    </w:p>
    <w:p w:rsidR="00D927A8" w:rsidRPr="00EE0C0D" w:rsidRDefault="00D927A8" w:rsidP="00FE0D01">
      <w:pPr>
        <w:jc w:val="both"/>
        <w:rPr>
          <w:bCs/>
          <w:sz w:val="22"/>
          <w:szCs w:val="22"/>
        </w:rPr>
      </w:pPr>
      <w:r w:rsidRPr="00EE0C0D">
        <w:rPr>
          <w:bCs/>
          <w:sz w:val="22"/>
          <w:szCs w:val="22"/>
        </w:rPr>
        <w:t>2. Wynagrodzenie określone w ust. 1 jest niezmienne do końca realizacji umowy.</w:t>
      </w:r>
    </w:p>
    <w:p w:rsidR="00D927A8" w:rsidRPr="00EE0C0D" w:rsidRDefault="00D927A8" w:rsidP="00FE0D01">
      <w:pPr>
        <w:jc w:val="both"/>
        <w:rPr>
          <w:bCs/>
          <w:sz w:val="22"/>
          <w:szCs w:val="22"/>
        </w:rPr>
      </w:pPr>
    </w:p>
    <w:p w:rsidR="00D927A8" w:rsidRPr="00EE0C0D" w:rsidRDefault="00D927A8" w:rsidP="00052033">
      <w:pPr>
        <w:jc w:val="center"/>
        <w:rPr>
          <w:bCs/>
          <w:sz w:val="22"/>
          <w:szCs w:val="22"/>
        </w:rPr>
      </w:pPr>
      <w:r w:rsidRPr="00EE0C0D">
        <w:rPr>
          <w:bCs/>
          <w:sz w:val="22"/>
          <w:szCs w:val="22"/>
        </w:rPr>
        <w:t>§ 5</w:t>
      </w:r>
    </w:p>
    <w:p w:rsidR="00D927A8" w:rsidRPr="00EE0C0D" w:rsidRDefault="00D927A8" w:rsidP="00FE0D01">
      <w:pPr>
        <w:jc w:val="both"/>
        <w:rPr>
          <w:bCs/>
          <w:sz w:val="22"/>
          <w:szCs w:val="22"/>
        </w:rPr>
      </w:pPr>
    </w:p>
    <w:p w:rsidR="00D927A8" w:rsidRPr="00EE0C0D" w:rsidRDefault="00D927A8" w:rsidP="00FE0D01">
      <w:pPr>
        <w:jc w:val="both"/>
        <w:rPr>
          <w:bCs/>
          <w:sz w:val="22"/>
          <w:szCs w:val="22"/>
        </w:rPr>
      </w:pPr>
      <w:r w:rsidRPr="00EE0C0D">
        <w:rPr>
          <w:bCs/>
          <w:sz w:val="22"/>
          <w:szCs w:val="22"/>
        </w:rPr>
        <w:t>1. Wykonawca z końcem każdego kw</w:t>
      </w:r>
      <w:r w:rsidR="00557306" w:rsidRPr="00EE0C0D">
        <w:rPr>
          <w:bCs/>
          <w:sz w:val="22"/>
          <w:szCs w:val="22"/>
        </w:rPr>
        <w:t>artału wystawiał będzie rachunek obejmujący</w:t>
      </w:r>
      <w:r w:rsidR="00052033" w:rsidRPr="00EE0C0D">
        <w:rPr>
          <w:bCs/>
          <w:sz w:val="22"/>
          <w:szCs w:val="22"/>
        </w:rPr>
        <w:t xml:space="preserve"> usługi</w:t>
      </w:r>
      <w:r w:rsidR="00052033" w:rsidRPr="00EE0C0D">
        <w:rPr>
          <w:bCs/>
          <w:sz w:val="22"/>
          <w:szCs w:val="22"/>
        </w:rPr>
        <w:br/>
        <w:t xml:space="preserve">     </w:t>
      </w:r>
      <w:r w:rsidR="00EE0C0D">
        <w:rPr>
          <w:bCs/>
          <w:sz w:val="22"/>
          <w:szCs w:val="22"/>
        </w:rPr>
        <w:t xml:space="preserve"> </w:t>
      </w:r>
      <w:r w:rsidRPr="00EE0C0D">
        <w:rPr>
          <w:bCs/>
          <w:sz w:val="22"/>
          <w:szCs w:val="22"/>
        </w:rPr>
        <w:t>wykonane w danym kwartale.</w:t>
      </w:r>
    </w:p>
    <w:p w:rsidR="00D927A8" w:rsidRPr="00EE0C0D" w:rsidRDefault="00D927A8" w:rsidP="00FE0D01">
      <w:pPr>
        <w:jc w:val="both"/>
        <w:rPr>
          <w:bCs/>
          <w:sz w:val="22"/>
          <w:szCs w:val="22"/>
        </w:rPr>
      </w:pPr>
      <w:r w:rsidRPr="00EE0C0D">
        <w:rPr>
          <w:bCs/>
          <w:sz w:val="22"/>
          <w:szCs w:val="22"/>
        </w:rPr>
        <w:t>2. Za wykonanie usługi zgodnie z niniejszą umową uważa się zł</w:t>
      </w:r>
      <w:r w:rsidR="00052033" w:rsidRPr="00EE0C0D">
        <w:rPr>
          <w:bCs/>
          <w:sz w:val="22"/>
          <w:szCs w:val="22"/>
        </w:rPr>
        <w:t>ożenie zamawiającemu projektu</w:t>
      </w:r>
      <w:r w:rsidR="00052033" w:rsidRPr="00EE0C0D">
        <w:rPr>
          <w:bCs/>
          <w:sz w:val="22"/>
          <w:szCs w:val="22"/>
        </w:rPr>
        <w:br/>
        <w:t xml:space="preserve">    </w:t>
      </w:r>
      <w:r w:rsidR="00EE0C0D">
        <w:rPr>
          <w:bCs/>
          <w:sz w:val="22"/>
          <w:szCs w:val="22"/>
        </w:rPr>
        <w:t xml:space="preserve"> </w:t>
      </w:r>
      <w:r w:rsidRPr="00EE0C0D">
        <w:rPr>
          <w:bCs/>
          <w:sz w:val="22"/>
          <w:szCs w:val="22"/>
        </w:rPr>
        <w:t xml:space="preserve">decyzji w konkretnej sprawie wraz z analizą </w:t>
      </w:r>
      <w:r w:rsidR="0096047D" w:rsidRPr="00EE0C0D">
        <w:rPr>
          <w:bCs/>
          <w:sz w:val="22"/>
          <w:szCs w:val="22"/>
        </w:rPr>
        <w:t>(częścią opisową i graficzną</w:t>
      </w:r>
      <w:r w:rsidR="00CC0C72" w:rsidRPr="00EE0C0D">
        <w:rPr>
          <w:bCs/>
          <w:sz w:val="22"/>
          <w:szCs w:val="22"/>
        </w:rPr>
        <w:t xml:space="preserve">) </w:t>
      </w:r>
      <w:r w:rsidRPr="00EE0C0D">
        <w:rPr>
          <w:bCs/>
          <w:sz w:val="22"/>
          <w:szCs w:val="22"/>
        </w:rPr>
        <w:t>warunków zabudowy</w:t>
      </w:r>
      <w:r w:rsidR="00052033" w:rsidRPr="00EE0C0D">
        <w:rPr>
          <w:bCs/>
          <w:sz w:val="22"/>
          <w:szCs w:val="22"/>
        </w:rPr>
        <w:br/>
        <w:t xml:space="preserve">     </w:t>
      </w:r>
      <w:r w:rsidR="00EE0C0D">
        <w:rPr>
          <w:bCs/>
          <w:sz w:val="22"/>
          <w:szCs w:val="22"/>
        </w:rPr>
        <w:t>i zagospodarowania terenu</w:t>
      </w:r>
      <w:r w:rsidR="0096047D" w:rsidRPr="00EE0C0D">
        <w:rPr>
          <w:bCs/>
          <w:sz w:val="22"/>
          <w:szCs w:val="22"/>
        </w:rPr>
        <w:t xml:space="preserve"> </w:t>
      </w:r>
      <w:r w:rsidRPr="00EE0C0D">
        <w:rPr>
          <w:bCs/>
          <w:sz w:val="22"/>
          <w:szCs w:val="22"/>
        </w:rPr>
        <w:t>(w przypadku decyzji dla których analiza taka jest wymagana).</w:t>
      </w:r>
    </w:p>
    <w:p w:rsidR="00D927A8" w:rsidRPr="00EE0C0D" w:rsidRDefault="00D927A8" w:rsidP="00FE0D01">
      <w:pPr>
        <w:jc w:val="both"/>
        <w:rPr>
          <w:bCs/>
          <w:sz w:val="22"/>
          <w:szCs w:val="22"/>
        </w:rPr>
      </w:pPr>
      <w:r w:rsidRPr="00EE0C0D">
        <w:rPr>
          <w:bCs/>
          <w:sz w:val="22"/>
          <w:szCs w:val="22"/>
        </w:rPr>
        <w:t>3. Ustala si</w:t>
      </w:r>
      <w:r w:rsidR="00557306" w:rsidRPr="00EE0C0D">
        <w:rPr>
          <w:bCs/>
          <w:sz w:val="22"/>
          <w:szCs w:val="22"/>
        </w:rPr>
        <w:t>ę termin zapłaty rachunku</w:t>
      </w:r>
      <w:r w:rsidR="0033698F" w:rsidRPr="00EE0C0D">
        <w:rPr>
          <w:bCs/>
          <w:sz w:val="22"/>
          <w:szCs w:val="22"/>
        </w:rPr>
        <w:t xml:space="preserve"> do</w:t>
      </w:r>
      <w:r w:rsidRPr="00EE0C0D">
        <w:rPr>
          <w:bCs/>
          <w:sz w:val="22"/>
          <w:szCs w:val="22"/>
        </w:rPr>
        <w:t xml:space="preserve"> 30 d</w:t>
      </w:r>
      <w:r w:rsidR="00557306" w:rsidRPr="00EE0C0D">
        <w:rPr>
          <w:bCs/>
          <w:sz w:val="22"/>
          <w:szCs w:val="22"/>
        </w:rPr>
        <w:t>ni roboczych od złożenia rachunku</w:t>
      </w:r>
      <w:r w:rsidR="00052033" w:rsidRPr="00EE0C0D">
        <w:rPr>
          <w:bCs/>
          <w:sz w:val="22"/>
          <w:szCs w:val="22"/>
        </w:rPr>
        <w:t xml:space="preserve"> zamawiającemu</w:t>
      </w:r>
      <w:r w:rsidR="00052033" w:rsidRPr="00EE0C0D">
        <w:rPr>
          <w:bCs/>
          <w:sz w:val="22"/>
          <w:szCs w:val="22"/>
        </w:rPr>
        <w:br/>
        <w:t xml:space="preserve">    </w:t>
      </w:r>
      <w:r w:rsidR="00EE0C0D">
        <w:rPr>
          <w:bCs/>
          <w:sz w:val="22"/>
          <w:szCs w:val="22"/>
        </w:rPr>
        <w:t xml:space="preserve"> </w:t>
      </w:r>
      <w:r w:rsidRPr="00EE0C0D">
        <w:rPr>
          <w:bCs/>
          <w:sz w:val="22"/>
          <w:szCs w:val="22"/>
        </w:rPr>
        <w:t>wraz z wykazem przygotowanych projektów decyzji.</w:t>
      </w:r>
    </w:p>
    <w:p w:rsidR="00D927A8" w:rsidRPr="00EE0C0D" w:rsidRDefault="00D927A8" w:rsidP="00FE0D01">
      <w:pPr>
        <w:jc w:val="both"/>
        <w:rPr>
          <w:bCs/>
          <w:sz w:val="22"/>
          <w:szCs w:val="22"/>
        </w:rPr>
      </w:pPr>
    </w:p>
    <w:p w:rsidR="00D927A8" w:rsidRPr="00EE0C0D" w:rsidRDefault="00D927A8" w:rsidP="00FE0D01">
      <w:pPr>
        <w:jc w:val="both"/>
        <w:rPr>
          <w:bCs/>
          <w:sz w:val="22"/>
          <w:szCs w:val="22"/>
        </w:rPr>
      </w:pPr>
    </w:p>
    <w:p w:rsidR="00D927A8" w:rsidRPr="00EE0C0D" w:rsidRDefault="00D927A8" w:rsidP="00052033">
      <w:pPr>
        <w:jc w:val="center"/>
        <w:rPr>
          <w:bCs/>
          <w:sz w:val="22"/>
          <w:szCs w:val="22"/>
        </w:rPr>
      </w:pPr>
      <w:r w:rsidRPr="00EE0C0D">
        <w:rPr>
          <w:bCs/>
          <w:sz w:val="22"/>
          <w:szCs w:val="22"/>
        </w:rPr>
        <w:t>§ 6</w:t>
      </w:r>
    </w:p>
    <w:p w:rsidR="00D927A8" w:rsidRPr="00EE0C0D" w:rsidRDefault="00D927A8" w:rsidP="00FE0D01">
      <w:pPr>
        <w:jc w:val="both"/>
        <w:rPr>
          <w:bCs/>
          <w:sz w:val="22"/>
          <w:szCs w:val="22"/>
        </w:rPr>
      </w:pPr>
    </w:p>
    <w:p w:rsidR="00D927A8" w:rsidRPr="00EE0C0D" w:rsidRDefault="00D927A8" w:rsidP="00FE0D01">
      <w:pPr>
        <w:numPr>
          <w:ilvl w:val="0"/>
          <w:numId w:val="4"/>
        </w:numPr>
        <w:tabs>
          <w:tab w:val="clear" w:pos="720"/>
          <w:tab w:val="num" w:pos="0"/>
        </w:tabs>
        <w:ind w:left="284" w:hanging="426"/>
        <w:jc w:val="both"/>
        <w:rPr>
          <w:bCs/>
          <w:sz w:val="22"/>
          <w:szCs w:val="22"/>
        </w:rPr>
      </w:pPr>
      <w:r w:rsidRPr="00EE0C0D">
        <w:rPr>
          <w:bCs/>
          <w:sz w:val="22"/>
          <w:szCs w:val="22"/>
        </w:rPr>
        <w:t>Wykonawca zapłaci Zamawiającemu kary umowne za zwłok</w:t>
      </w:r>
      <w:r w:rsidR="00052033" w:rsidRPr="00EE0C0D">
        <w:rPr>
          <w:bCs/>
          <w:sz w:val="22"/>
          <w:szCs w:val="22"/>
        </w:rPr>
        <w:t>ę w wykonaniu zamówienia</w:t>
      </w:r>
      <w:r w:rsidR="00052033" w:rsidRPr="00EE0C0D">
        <w:rPr>
          <w:bCs/>
          <w:sz w:val="22"/>
          <w:szCs w:val="22"/>
        </w:rPr>
        <w:br/>
      </w:r>
      <w:r w:rsidRPr="00EE0C0D">
        <w:rPr>
          <w:bCs/>
          <w:sz w:val="22"/>
          <w:szCs w:val="22"/>
        </w:rPr>
        <w:t>w wysokości  0,1 %</w:t>
      </w:r>
      <w:r w:rsidR="00052033" w:rsidRPr="00EE0C0D">
        <w:rPr>
          <w:bCs/>
          <w:sz w:val="22"/>
          <w:szCs w:val="22"/>
        </w:rPr>
        <w:t xml:space="preserve"> </w:t>
      </w:r>
      <w:r w:rsidRPr="00EE0C0D">
        <w:rPr>
          <w:bCs/>
          <w:sz w:val="22"/>
          <w:szCs w:val="22"/>
        </w:rPr>
        <w:t>wynagrodzenia umownego za każdy dzień zwłoki.</w:t>
      </w:r>
    </w:p>
    <w:p w:rsidR="00CC0C72" w:rsidRPr="00EE0C0D" w:rsidRDefault="00CC0C72" w:rsidP="00FE0D01">
      <w:pPr>
        <w:numPr>
          <w:ilvl w:val="0"/>
          <w:numId w:val="4"/>
        </w:numPr>
        <w:tabs>
          <w:tab w:val="clear" w:pos="720"/>
          <w:tab w:val="num" w:pos="284"/>
        </w:tabs>
        <w:ind w:left="284" w:hanging="426"/>
        <w:jc w:val="both"/>
        <w:rPr>
          <w:bCs/>
          <w:sz w:val="22"/>
          <w:szCs w:val="22"/>
        </w:rPr>
      </w:pPr>
      <w:r w:rsidRPr="00EE0C0D">
        <w:rPr>
          <w:bCs/>
          <w:sz w:val="22"/>
          <w:szCs w:val="22"/>
        </w:rPr>
        <w:t>W przypadku niewykonania lub nienależytego wykonania zobowiązań umownych, Zamawiający zastrzega sobie prawo do p</w:t>
      </w:r>
      <w:r w:rsidR="00557306" w:rsidRPr="00EE0C0D">
        <w:rPr>
          <w:bCs/>
          <w:sz w:val="22"/>
          <w:szCs w:val="22"/>
        </w:rPr>
        <w:t>otrącenia kar umownych z rachunku</w:t>
      </w:r>
      <w:r w:rsidRPr="00EE0C0D">
        <w:rPr>
          <w:bCs/>
          <w:sz w:val="22"/>
          <w:szCs w:val="22"/>
        </w:rPr>
        <w:t xml:space="preserve"> wystawionej przez Wykonawcę. </w:t>
      </w:r>
    </w:p>
    <w:p w:rsidR="00D927A8" w:rsidRPr="00EE0C0D" w:rsidRDefault="00D927A8" w:rsidP="00FE0D01">
      <w:pPr>
        <w:jc w:val="both"/>
        <w:rPr>
          <w:bCs/>
          <w:sz w:val="22"/>
          <w:szCs w:val="22"/>
        </w:rPr>
      </w:pPr>
    </w:p>
    <w:p w:rsidR="00D927A8" w:rsidRPr="00EE0C0D" w:rsidRDefault="00D927A8" w:rsidP="00052033">
      <w:pPr>
        <w:jc w:val="center"/>
        <w:rPr>
          <w:bCs/>
          <w:sz w:val="22"/>
          <w:szCs w:val="22"/>
        </w:rPr>
      </w:pPr>
      <w:r w:rsidRPr="00EE0C0D">
        <w:rPr>
          <w:bCs/>
          <w:sz w:val="22"/>
          <w:szCs w:val="22"/>
        </w:rPr>
        <w:t>§ 7</w:t>
      </w:r>
    </w:p>
    <w:p w:rsidR="00052033" w:rsidRPr="00EE0C0D" w:rsidRDefault="00052033" w:rsidP="00052033">
      <w:pPr>
        <w:jc w:val="center"/>
        <w:rPr>
          <w:bCs/>
          <w:sz w:val="22"/>
          <w:szCs w:val="22"/>
        </w:rPr>
      </w:pPr>
    </w:p>
    <w:p w:rsidR="00D927A8" w:rsidRPr="00EE0C0D" w:rsidRDefault="00D927A8" w:rsidP="00FE0D01">
      <w:pPr>
        <w:jc w:val="both"/>
        <w:rPr>
          <w:bCs/>
          <w:sz w:val="22"/>
          <w:szCs w:val="22"/>
        </w:rPr>
      </w:pPr>
      <w:r w:rsidRPr="00EE0C0D">
        <w:rPr>
          <w:bCs/>
          <w:sz w:val="22"/>
          <w:szCs w:val="22"/>
        </w:rPr>
        <w:t>Wszelkie zmiany i uzupełnienia niniejszej umowy wymagają formy pisemnej pod rygorem nieważności.</w:t>
      </w:r>
    </w:p>
    <w:p w:rsidR="00052033" w:rsidRPr="00EE0C0D" w:rsidRDefault="00052033" w:rsidP="00FE0D01">
      <w:pPr>
        <w:jc w:val="both"/>
        <w:rPr>
          <w:bCs/>
          <w:sz w:val="22"/>
          <w:szCs w:val="22"/>
        </w:rPr>
      </w:pPr>
    </w:p>
    <w:p w:rsidR="00D927A8" w:rsidRPr="00EE0C0D" w:rsidRDefault="00D927A8" w:rsidP="00052033">
      <w:pPr>
        <w:jc w:val="center"/>
        <w:rPr>
          <w:bCs/>
          <w:sz w:val="22"/>
          <w:szCs w:val="22"/>
        </w:rPr>
      </w:pPr>
      <w:r w:rsidRPr="00EE0C0D">
        <w:rPr>
          <w:bCs/>
          <w:sz w:val="22"/>
          <w:szCs w:val="22"/>
        </w:rPr>
        <w:t>§ 8</w:t>
      </w:r>
    </w:p>
    <w:p w:rsidR="00D927A8" w:rsidRPr="00EE0C0D" w:rsidRDefault="00D927A8" w:rsidP="00FE0D01">
      <w:pPr>
        <w:jc w:val="both"/>
        <w:rPr>
          <w:bCs/>
          <w:sz w:val="22"/>
          <w:szCs w:val="22"/>
        </w:rPr>
      </w:pPr>
    </w:p>
    <w:p w:rsidR="00052033" w:rsidRPr="00EE0C0D" w:rsidRDefault="00D927A8" w:rsidP="00FE0D01">
      <w:pPr>
        <w:jc w:val="both"/>
        <w:rPr>
          <w:bCs/>
          <w:sz w:val="22"/>
          <w:szCs w:val="22"/>
        </w:rPr>
      </w:pPr>
      <w:r w:rsidRPr="00EE0C0D">
        <w:rPr>
          <w:bCs/>
          <w:sz w:val="22"/>
          <w:szCs w:val="22"/>
        </w:rPr>
        <w:t xml:space="preserve">Spory wynikłe na tle realizacji niniejszej umowy rozpatruje sąd powszechny właściwy miejscowo ze względu na siedzibę </w:t>
      </w:r>
      <w:r w:rsidR="00B827E3">
        <w:rPr>
          <w:bCs/>
          <w:sz w:val="22"/>
          <w:szCs w:val="22"/>
        </w:rPr>
        <w:t>Z</w:t>
      </w:r>
      <w:r w:rsidR="00052033" w:rsidRPr="00EE0C0D">
        <w:rPr>
          <w:bCs/>
          <w:sz w:val="22"/>
          <w:szCs w:val="22"/>
        </w:rPr>
        <w:t>amawiającego.</w:t>
      </w:r>
    </w:p>
    <w:p w:rsidR="00052033" w:rsidRPr="00EE0C0D" w:rsidRDefault="00052033" w:rsidP="00FE0D01">
      <w:pPr>
        <w:jc w:val="both"/>
        <w:rPr>
          <w:bCs/>
          <w:sz w:val="22"/>
          <w:szCs w:val="22"/>
        </w:rPr>
      </w:pPr>
    </w:p>
    <w:p w:rsidR="00D927A8" w:rsidRPr="00EE0C0D" w:rsidRDefault="00D927A8" w:rsidP="00052033">
      <w:pPr>
        <w:jc w:val="center"/>
        <w:rPr>
          <w:bCs/>
          <w:sz w:val="22"/>
          <w:szCs w:val="22"/>
        </w:rPr>
      </w:pPr>
      <w:r w:rsidRPr="00EE0C0D">
        <w:rPr>
          <w:bCs/>
          <w:sz w:val="22"/>
          <w:szCs w:val="22"/>
        </w:rPr>
        <w:t>§  9</w:t>
      </w:r>
    </w:p>
    <w:p w:rsidR="00D927A8" w:rsidRPr="00EE0C0D" w:rsidRDefault="00D927A8" w:rsidP="00FE0D01">
      <w:pPr>
        <w:jc w:val="both"/>
        <w:rPr>
          <w:bCs/>
          <w:sz w:val="22"/>
          <w:szCs w:val="22"/>
        </w:rPr>
      </w:pPr>
    </w:p>
    <w:p w:rsidR="00D927A8" w:rsidRPr="00EE0C0D" w:rsidRDefault="00D927A8" w:rsidP="00FE0D01">
      <w:pPr>
        <w:jc w:val="both"/>
        <w:rPr>
          <w:bCs/>
          <w:sz w:val="22"/>
          <w:szCs w:val="22"/>
        </w:rPr>
      </w:pPr>
      <w:r w:rsidRPr="00EE0C0D">
        <w:rPr>
          <w:bCs/>
          <w:sz w:val="22"/>
          <w:szCs w:val="22"/>
        </w:rPr>
        <w:t>W sprawach nieuregulowanych niniejszą umową mają zastosowanie przepisy Kodeksu Cywilnego i ustawy o planowaniu i zagospodarowaniu przestrzennym.</w:t>
      </w:r>
    </w:p>
    <w:p w:rsidR="00D927A8" w:rsidRPr="00EE0C0D" w:rsidRDefault="00D927A8" w:rsidP="00FE0D01">
      <w:pPr>
        <w:jc w:val="both"/>
        <w:rPr>
          <w:bCs/>
          <w:sz w:val="22"/>
          <w:szCs w:val="22"/>
        </w:rPr>
      </w:pPr>
    </w:p>
    <w:p w:rsidR="00D927A8" w:rsidRPr="00EE0C0D" w:rsidRDefault="00D927A8" w:rsidP="00052033">
      <w:pPr>
        <w:jc w:val="center"/>
        <w:rPr>
          <w:bCs/>
          <w:sz w:val="22"/>
          <w:szCs w:val="22"/>
        </w:rPr>
      </w:pPr>
      <w:r w:rsidRPr="00EE0C0D">
        <w:rPr>
          <w:bCs/>
          <w:sz w:val="22"/>
          <w:szCs w:val="22"/>
        </w:rPr>
        <w:t>§  10</w:t>
      </w:r>
    </w:p>
    <w:p w:rsidR="00D927A8" w:rsidRPr="00EE0C0D" w:rsidRDefault="00D927A8" w:rsidP="00052033">
      <w:pPr>
        <w:jc w:val="center"/>
        <w:rPr>
          <w:bCs/>
          <w:sz w:val="22"/>
          <w:szCs w:val="22"/>
        </w:rPr>
      </w:pPr>
    </w:p>
    <w:p w:rsidR="00D927A8" w:rsidRPr="00EE0C0D" w:rsidRDefault="00D927A8" w:rsidP="00FE0D01">
      <w:pPr>
        <w:jc w:val="both"/>
        <w:rPr>
          <w:bCs/>
          <w:sz w:val="22"/>
          <w:szCs w:val="22"/>
        </w:rPr>
      </w:pPr>
      <w:r w:rsidRPr="00EE0C0D">
        <w:rPr>
          <w:bCs/>
          <w:sz w:val="22"/>
          <w:szCs w:val="22"/>
        </w:rPr>
        <w:t>Umowę spo</w:t>
      </w:r>
      <w:r w:rsidR="00052033" w:rsidRPr="00EE0C0D">
        <w:rPr>
          <w:bCs/>
          <w:sz w:val="22"/>
          <w:szCs w:val="22"/>
        </w:rPr>
        <w:t>rządzono w trzech egzemplarzach</w:t>
      </w:r>
      <w:r w:rsidRPr="00EE0C0D">
        <w:rPr>
          <w:bCs/>
          <w:sz w:val="22"/>
          <w:szCs w:val="22"/>
        </w:rPr>
        <w:t xml:space="preserve">, z których dwa otrzymuje </w:t>
      </w:r>
      <w:r w:rsidR="00B827E3">
        <w:rPr>
          <w:bCs/>
          <w:sz w:val="22"/>
          <w:szCs w:val="22"/>
        </w:rPr>
        <w:t>Z</w:t>
      </w:r>
      <w:r w:rsidRPr="00EE0C0D">
        <w:rPr>
          <w:bCs/>
          <w:sz w:val="22"/>
          <w:szCs w:val="22"/>
        </w:rPr>
        <w:t>amawiający</w:t>
      </w:r>
      <w:r w:rsidR="00052033" w:rsidRPr="00EE0C0D">
        <w:rPr>
          <w:bCs/>
          <w:sz w:val="22"/>
          <w:szCs w:val="22"/>
        </w:rPr>
        <w:t>,</w:t>
      </w:r>
      <w:r w:rsidRPr="00EE0C0D">
        <w:rPr>
          <w:bCs/>
          <w:sz w:val="22"/>
          <w:szCs w:val="22"/>
        </w:rPr>
        <w:t xml:space="preserve"> a jeden </w:t>
      </w:r>
      <w:r w:rsidR="00B827E3">
        <w:rPr>
          <w:bCs/>
          <w:sz w:val="22"/>
          <w:szCs w:val="22"/>
        </w:rPr>
        <w:t>W</w:t>
      </w:r>
      <w:r w:rsidRPr="00EE0C0D">
        <w:rPr>
          <w:bCs/>
          <w:sz w:val="22"/>
          <w:szCs w:val="22"/>
        </w:rPr>
        <w:t>ykonawca.</w:t>
      </w:r>
    </w:p>
    <w:p w:rsidR="00D927A8" w:rsidRPr="00EE0C0D" w:rsidRDefault="00D927A8" w:rsidP="00FE0D01">
      <w:pPr>
        <w:jc w:val="both"/>
        <w:rPr>
          <w:bCs/>
          <w:sz w:val="22"/>
          <w:szCs w:val="22"/>
        </w:rPr>
      </w:pPr>
    </w:p>
    <w:p w:rsidR="00D927A8" w:rsidRPr="00EE0C0D" w:rsidRDefault="00D927A8" w:rsidP="00FE0D01">
      <w:pPr>
        <w:jc w:val="both"/>
        <w:rPr>
          <w:bCs/>
          <w:sz w:val="22"/>
          <w:szCs w:val="22"/>
        </w:rPr>
      </w:pPr>
    </w:p>
    <w:p w:rsidR="00D927A8" w:rsidRPr="00EE0C0D" w:rsidRDefault="00D927A8" w:rsidP="00FE0D01">
      <w:pPr>
        <w:jc w:val="both"/>
        <w:rPr>
          <w:bCs/>
          <w:sz w:val="22"/>
          <w:szCs w:val="22"/>
        </w:rPr>
      </w:pPr>
    </w:p>
    <w:p w:rsidR="00D927A8" w:rsidRPr="00EE0C0D" w:rsidRDefault="00D927A8" w:rsidP="00FE0D01">
      <w:pPr>
        <w:jc w:val="both"/>
        <w:rPr>
          <w:b/>
          <w:bCs/>
          <w:sz w:val="22"/>
          <w:szCs w:val="22"/>
        </w:rPr>
      </w:pPr>
    </w:p>
    <w:p w:rsidR="00D927A8" w:rsidRPr="00EE0C0D" w:rsidRDefault="00052033" w:rsidP="00FE0D01">
      <w:pPr>
        <w:jc w:val="both"/>
        <w:rPr>
          <w:b/>
          <w:bCs/>
          <w:sz w:val="22"/>
          <w:szCs w:val="22"/>
        </w:rPr>
      </w:pPr>
      <w:r w:rsidRPr="00EE0C0D">
        <w:rPr>
          <w:b/>
          <w:bCs/>
          <w:sz w:val="22"/>
          <w:szCs w:val="22"/>
        </w:rPr>
        <w:t xml:space="preserve">  </w:t>
      </w:r>
      <w:r w:rsidR="00D927A8" w:rsidRPr="00EE0C0D">
        <w:rPr>
          <w:b/>
          <w:bCs/>
          <w:sz w:val="22"/>
          <w:szCs w:val="22"/>
        </w:rPr>
        <w:t xml:space="preserve">Wykonawca:   </w:t>
      </w:r>
      <w:r w:rsidRPr="00EE0C0D">
        <w:rPr>
          <w:b/>
          <w:bCs/>
          <w:sz w:val="22"/>
          <w:szCs w:val="22"/>
        </w:rPr>
        <w:t xml:space="preserve">                     </w:t>
      </w:r>
      <w:r w:rsidR="00D927A8" w:rsidRPr="00EE0C0D">
        <w:rPr>
          <w:b/>
          <w:bCs/>
          <w:sz w:val="22"/>
          <w:szCs w:val="22"/>
        </w:rPr>
        <w:t xml:space="preserve">                                                                                Zamawiający :</w:t>
      </w:r>
    </w:p>
    <w:p w:rsidR="00D927A8" w:rsidRPr="00EE0C0D" w:rsidRDefault="00D927A8" w:rsidP="00FE0D01">
      <w:pPr>
        <w:jc w:val="both"/>
        <w:rPr>
          <w:bCs/>
          <w:sz w:val="22"/>
          <w:szCs w:val="22"/>
        </w:rPr>
      </w:pPr>
    </w:p>
    <w:p w:rsidR="00D927A8" w:rsidRPr="00EE0C0D" w:rsidRDefault="00D927A8" w:rsidP="00FE0D01">
      <w:pPr>
        <w:jc w:val="both"/>
        <w:rPr>
          <w:bCs/>
          <w:sz w:val="22"/>
          <w:szCs w:val="22"/>
        </w:rPr>
      </w:pPr>
    </w:p>
    <w:p w:rsidR="00D927A8" w:rsidRPr="00EE0C0D" w:rsidRDefault="00D927A8" w:rsidP="00FE0D01">
      <w:pPr>
        <w:jc w:val="both"/>
        <w:rPr>
          <w:bCs/>
          <w:sz w:val="22"/>
          <w:szCs w:val="22"/>
        </w:rPr>
      </w:pPr>
    </w:p>
    <w:p w:rsidR="00D927A8" w:rsidRDefault="00D927A8" w:rsidP="00D927A8">
      <w:pPr>
        <w:jc w:val="both"/>
        <w:rPr>
          <w:rFonts w:ascii="Arial" w:hAnsi="Arial" w:cs="Arial"/>
          <w:bCs/>
          <w:sz w:val="22"/>
          <w:szCs w:val="22"/>
        </w:rPr>
      </w:pPr>
    </w:p>
    <w:sectPr w:rsidR="00D927A8" w:rsidSect="00D927A8">
      <w:pgSz w:w="11907" w:h="16840"/>
      <w:pgMar w:top="1134" w:right="1276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bullet"/>
      <w:suff w:val="nothing"/>
      <w:lvlText w:val="-"/>
      <w:lvlJc w:val="left"/>
      <w:rPr>
        <w:rFonts w:ascii="StarSymbol" w:hAnsi="StarSymbol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</w:abstractNum>
  <w:abstractNum w:abstractNumId="11" w15:restartNumberingAfterBreak="0">
    <w:nsid w:val="01EC724B"/>
    <w:multiLevelType w:val="hybridMultilevel"/>
    <w:tmpl w:val="B67E90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B91277"/>
    <w:multiLevelType w:val="hybridMultilevel"/>
    <w:tmpl w:val="05A28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E692D"/>
    <w:multiLevelType w:val="hybridMultilevel"/>
    <w:tmpl w:val="F216C5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752BA8"/>
    <w:multiLevelType w:val="multilevel"/>
    <w:tmpl w:val="2450756E"/>
    <w:lvl w:ilvl="0">
      <w:start w:val="27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00"/>
      <w:numFmt w:val="decimal"/>
      <w:lvlText w:val="%1-%2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50"/>
        </w:tabs>
        <w:ind w:left="165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5" w15:restartNumberingAfterBreak="0">
    <w:nsid w:val="362E542C"/>
    <w:multiLevelType w:val="hybridMultilevel"/>
    <w:tmpl w:val="1B70D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71489"/>
    <w:multiLevelType w:val="hybridMultilevel"/>
    <w:tmpl w:val="18FC02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E2B9F"/>
    <w:multiLevelType w:val="hybridMultilevel"/>
    <w:tmpl w:val="673AB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9224C"/>
    <w:multiLevelType w:val="hybridMultilevel"/>
    <w:tmpl w:val="D6F06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C012D"/>
    <w:multiLevelType w:val="hybridMultilevel"/>
    <w:tmpl w:val="9E824E32"/>
    <w:lvl w:ilvl="0" w:tplc="5B6CCE5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D3CC6"/>
    <w:multiLevelType w:val="hybridMultilevel"/>
    <w:tmpl w:val="82822628"/>
    <w:lvl w:ilvl="0" w:tplc="7E6C7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69127E"/>
    <w:multiLevelType w:val="hybridMultilevel"/>
    <w:tmpl w:val="474801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6"/>
  </w:num>
  <w:num w:numId="4">
    <w:abstractNumId w:val="13"/>
  </w:num>
  <w:num w:numId="5">
    <w:abstractNumId w:val="18"/>
  </w:num>
  <w:num w:numId="6">
    <w:abstractNumId w:val="15"/>
  </w:num>
  <w:num w:numId="7">
    <w:abstractNumId w:val="11"/>
  </w:num>
  <w:num w:numId="8">
    <w:abstractNumId w:val="21"/>
  </w:num>
  <w:num w:numId="9">
    <w:abstractNumId w:val="17"/>
  </w:num>
  <w:num w:numId="10">
    <w:abstractNumId w:val="20"/>
  </w:num>
  <w:num w:numId="11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2F"/>
    <w:rsid w:val="000234CA"/>
    <w:rsid w:val="0005026A"/>
    <w:rsid w:val="00052033"/>
    <w:rsid w:val="00077A28"/>
    <w:rsid w:val="000A31D2"/>
    <w:rsid w:val="000B0FE9"/>
    <w:rsid w:val="000B4564"/>
    <w:rsid w:val="000C3A59"/>
    <w:rsid w:val="000D3D80"/>
    <w:rsid w:val="000F6EBE"/>
    <w:rsid w:val="0010031C"/>
    <w:rsid w:val="00120866"/>
    <w:rsid w:val="001352F0"/>
    <w:rsid w:val="00162506"/>
    <w:rsid w:val="00175FF5"/>
    <w:rsid w:val="00183B23"/>
    <w:rsid w:val="001857B1"/>
    <w:rsid w:val="001C3475"/>
    <w:rsid w:val="001D42B0"/>
    <w:rsid w:val="001F6ED2"/>
    <w:rsid w:val="00210B56"/>
    <w:rsid w:val="002239AA"/>
    <w:rsid w:val="002415B7"/>
    <w:rsid w:val="00263C8B"/>
    <w:rsid w:val="002718E2"/>
    <w:rsid w:val="0027451B"/>
    <w:rsid w:val="00285693"/>
    <w:rsid w:val="002917F1"/>
    <w:rsid w:val="00296216"/>
    <w:rsid w:val="002A32E8"/>
    <w:rsid w:val="002C3E86"/>
    <w:rsid w:val="002C7A67"/>
    <w:rsid w:val="002E7AD9"/>
    <w:rsid w:val="0030195C"/>
    <w:rsid w:val="00312921"/>
    <w:rsid w:val="00316ED4"/>
    <w:rsid w:val="003175A1"/>
    <w:rsid w:val="0033698F"/>
    <w:rsid w:val="00352C2F"/>
    <w:rsid w:val="003B37EA"/>
    <w:rsid w:val="00410BF1"/>
    <w:rsid w:val="0042403D"/>
    <w:rsid w:val="004329F4"/>
    <w:rsid w:val="00467C89"/>
    <w:rsid w:val="00475914"/>
    <w:rsid w:val="004A72E0"/>
    <w:rsid w:val="004B4DFB"/>
    <w:rsid w:val="004C0FD9"/>
    <w:rsid w:val="004E4387"/>
    <w:rsid w:val="004F2DE3"/>
    <w:rsid w:val="00522371"/>
    <w:rsid w:val="005373E3"/>
    <w:rsid w:val="00542266"/>
    <w:rsid w:val="00557306"/>
    <w:rsid w:val="00560FA5"/>
    <w:rsid w:val="0057745B"/>
    <w:rsid w:val="00586D24"/>
    <w:rsid w:val="00596BC6"/>
    <w:rsid w:val="005A3450"/>
    <w:rsid w:val="005B436A"/>
    <w:rsid w:val="005C1142"/>
    <w:rsid w:val="005C6A62"/>
    <w:rsid w:val="005F2861"/>
    <w:rsid w:val="005F5E0A"/>
    <w:rsid w:val="00620259"/>
    <w:rsid w:val="0063204F"/>
    <w:rsid w:val="00632B3F"/>
    <w:rsid w:val="006362D1"/>
    <w:rsid w:val="00636A07"/>
    <w:rsid w:val="006678B2"/>
    <w:rsid w:val="00671EBE"/>
    <w:rsid w:val="00686397"/>
    <w:rsid w:val="006B4D6F"/>
    <w:rsid w:val="006C1CFC"/>
    <w:rsid w:val="006C6541"/>
    <w:rsid w:val="006D7E07"/>
    <w:rsid w:val="006E3F31"/>
    <w:rsid w:val="006F1BD6"/>
    <w:rsid w:val="007046F4"/>
    <w:rsid w:val="00705457"/>
    <w:rsid w:val="007115EE"/>
    <w:rsid w:val="00751B4C"/>
    <w:rsid w:val="00761978"/>
    <w:rsid w:val="00762488"/>
    <w:rsid w:val="007778DD"/>
    <w:rsid w:val="00784210"/>
    <w:rsid w:val="007859A5"/>
    <w:rsid w:val="007C1A70"/>
    <w:rsid w:val="007E077D"/>
    <w:rsid w:val="007F2A8F"/>
    <w:rsid w:val="00802239"/>
    <w:rsid w:val="00821EEF"/>
    <w:rsid w:val="00854D0F"/>
    <w:rsid w:val="008908B9"/>
    <w:rsid w:val="00891327"/>
    <w:rsid w:val="008B6389"/>
    <w:rsid w:val="008D6AA4"/>
    <w:rsid w:val="00903834"/>
    <w:rsid w:val="00944F8D"/>
    <w:rsid w:val="0096047D"/>
    <w:rsid w:val="009A0D9E"/>
    <w:rsid w:val="009C55E9"/>
    <w:rsid w:val="009D18A6"/>
    <w:rsid w:val="009E6D14"/>
    <w:rsid w:val="00A439F3"/>
    <w:rsid w:val="00A57567"/>
    <w:rsid w:val="00A66749"/>
    <w:rsid w:val="00A93FE3"/>
    <w:rsid w:val="00AB5A1D"/>
    <w:rsid w:val="00AF375C"/>
    <w:rsid w:val="00B129C0"/>
    <w:rsid w:val="00B6049E"/>
    <w:rsid w:val="00B60600"/>
    <w:rsid w:val="00B66671"/>
    <w:rsid w:val="00B7057F"/>
    <w:rsid w:val="00B827E3"/>
    <w:rsid w:val="00B847C1"/>
    <w:rsid w:val="00BA1480"/>
    <w:rsid w:val="00BC3ADE"/>
    <w:rsid w:val="00BE267F"/>
    <w:rsid w:val="00BE498A"/>
    <w:rsid w:val="00C17EFD"/>
    <w:rsid w:val="00C82498"/>
    <w:rsid w:val="00CC0C72"/>
    <w:rsid w:val="00CC31D7"/>
    <w:rsid w:val="00CD1AA0"/>
    <w:rsid w:val="00D35F85"/>
    <w:rsid w:val="00D66127"/>
    <w:rsid w:val="00D927A8"/>
    <w:rsid w:val="00DB5104"/>
    <w:rsid w:val="00DC0B5A"/>
    <w:rsid w:val="00DC429E"/>
    <w:rsid w:val="00DF01F3"/>
    <w:rsid w:val="00E23ADB"/>
    <w:rsid w:val="00E3220B"/>
    <w:rsid w:val="00E54CF4"/>
    <w:rsid w:val="00E632E6"/>
    <w:rsid w:val="00E703C8"/>
    <w:rsid w:val="00E770E2"/>
    <w:rsid w:val="00E90786"/>
    <w:rsid w:val="00E95048"/>
    <w:rsid w:val="00EC68CA"/>
    <w:rsid w:val="00EC71F5"/>
    <w:rsid w:val="00EE0C0D"/>
    <w:rsid w:val="00EF39EA"/>
    <w:rsid w:val="00F06E38"/>
    <w:rsid w:val="00F335E6"/>
    <w:rsid w:val="00F37CA6"/>
    <w:rsid w:val="00FC6F06"/>
    <w:rsid w:val="00FE0D01"/>
    <w:rsid w:val="00FE21B7"/>
    <w:rsid w:val="00FE500C"/>
    <w:rsid w:val="00FF4871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9FE29-A50C-479C-A1D3-61120F5C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tabs>
        <w:tab w:val="left" w:pos="5954"/>
      </w:tabs>
      <w:jc w:val="both"/>
      <w:outlineLvl w:val="3"/>
    </w:p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pPr>
      <w:ind w:left="283" w:hanging="283"/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3">
    <w:name w:val="Body Text 3"/>
    <w:basedOn w:val="Tekstpodstawowywcity"/>
  </w:style>
  <w:style w:type="paragraph" w:styleId="Tekstpodstawowywcity2">
    <w:name w:val="Body Text Indent 2"/>
    <w:basedOn w:val="Normalny"/>
    <w:pPr>
      <w:ind w:firstLine="708"/>
      <w:jc w:val="both"/>
    </w:pPr>
    <w:rPr>
      <w:sz w:val="24"/>
    </w:rPr>
  </w:style>
  <w:style w:type="paragraph" w:styleId="Tekstpodstawowy2">
    <w:name w:val="Body Text 2"/>
    <w:basedOn w:val="Normalny"/>
    <w:rPr>
      <w:sz w:val="24"/>
    </w:rPr>
  </w:style>
  <w:style w:type="paragraph" w:styleId="Akapitzlist">
    <w:name w:val="List Paragraph"/>
    <w:basedOn w:val="Normalny"/>
    <w:uiPriority w:val="34"/>
    <w:qFormat/>
    <w:rsid w:val="00052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711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BGK 6/10</vt:lpstr>
    </vt:vector>
  </TitlesOfParts>
  <Company>Microsoft</Company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BGK 6/10</dc:title>
  <dc:subject/>
  <dc:creator>Administrator</dc:creator>
  <cp:keywords/>
  <cp:lastModifiedBy>admin</cp:lastModifiedBy>
  <cp:revision>6</cp:revision>
  <cp:lastPrinted>2016-01-07T08:56:00Z</cp:lastPrinted>
  <dcterms:created xsi:type="dcterms:W3CDTF">2016-11-28T09:45:00Z</dcterms:created>
  <dcterms:modified xsi:type="dcterms:W3CDTF">2016-11-30T11:36:00Z</dcterms:modified>
</cp:coreProperties>
</file>