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FA" w:rsidRDefault="007238FA" w:rsidP="007238FA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 do umowy</w:t>
      </w:r>
    </w:p>
    <w:p w:rsidR="007238FA" w:rsidRPr="00506791" w:rsidRDefault="007238FA" w:rsidP="007238FA">
      <w:pPr>
        <w:rPr>
          <w:rFonts w:cs="Times New Roman"/>
          <w:sz w:val="18"/>
          <w:szCs w:val="18"/>
        </w:rPr>
      </w:pPr>
    </w:p>
    <w:p w:rsidR="007238FA" w:rsidRDefault="007238FA" w:rsidP="007238FA">
      <w:pPr>
        <w:rPr>
          <w:rFonts w:cs="Times New Roman"/>
          <w:sz w:val="18"/>
        </w:rPr>
      </w:pPr>
    </w:p>
    <w:p w:rsidR="007238FA" w:rsidRDefault="007238FA" w:rsidP="007238FA">
      <w:pPr>
        <w:jc w:val="center"/>
        <w:rPr>
          <w:rFonts w:cs="Times New Roman"/>
          <w:b/>
          <w:sz w:val="32"/>
          <w:u w:val="single"/>
        </w:rPr>
      </w:pPr>
    </w:p>
    <w:p w:rsidR="007238FA" w:rsidRDefault="007238FA" w:rsidP="007238FA">
      <w:pPr>
        <w:jc w:val="center"/>
        <w:rPr>
          <w:rFonts w:cs="Times New Roman"/>
          <w:b/>
          <w:sz w:val="32"/>
          <w:u w:val="single"/>
        </w:rPr>
      </w:pPr>
    </w:p>
    <w:p w:rsidR="007238FA" w:rsidRDefault="007238FA" w:rsidP="007238FA">
      <w:pPr>
        <w:jc w:val="center"/>
        <w:rPr>
          <w:rFonts w:cs="Times New Roman"/>
          <w:b/>
          <w:sz w:val="32"/>
          <w:u w:val="single"/>
        </w:rPr>
      </w:pPr>
    </w:p>
    <w:p w:rsidR="007238FA" w:rsidRDefault="007238FA" w:rsidP="007238FA">
      <w:pPr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>WYKAZ POMOCY DYDAKTYCZNYCH</w:t>
      </w:r>
    </w:p>
    <w:p w:rsidR="007238FA" w:rsidRDefault="007238FA" w:rsidP="007238FA">
      <w:pPr>
        <w:jc w:val="center"/>
        <w:rPr>
          <w:rFonts w:cs="Times New Roman"/>
          <w:b/>
          <w:sz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  <w:p w:rsidR="007238FA" w:rsidRDefault="007238FA" w:rsidP="001C2B55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szt.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dostawy</w:t>
            </w:r>
          </w:p>
        </w:tc>
      </w:tr>
      <w:tr w:rsidR="007238FA" w:rsidTr="001C2B55">
        <w:tc>
          <w:tcPr>
            <w:tcW w:w="96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Pr="00446737" w:rsidRDefault="007238FA" w:rsidP="001C2B55">
            <w:pPr>
              <w:pStyle w:val="Zawartotabeli"/>
              <w:jc w:val="center"/>
              <w:rPr>
                <w:b/>
              </w:rPr>
            </w:pPr>
            <w:r w:rsidRPr="00446737">
              <w:rPr>
                <w:b/>
                <w:color w:val="000000"/>
              </w:rPr>
              <w:t>OCHRONA POWIETRZA ATMOSFERYCZNEGO, ENERGIA ODNAWIALNA</w:t>
            </w:r>
          </w:p>
        </w:tc>
      </w:tr>
      <w:tr w:rsidR="007238FA" w:rsidTr="001C2B55">
        <w:trPr>
          <w:trHeight w:val="2419"/>
        </w:trPr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sz w:val="18"/>
                <w:szCs w:val="18"/>
              </w:rPr>
            </w:pPr>
            <w:r>
              <w:rPr>
                <w:color w:val="000000"/>
              </w:rPr>
              <w:t>Ogniwo wodorowe i fotowoltaiczne – działający model</w:t>
            </w:r>
          </w:p>
          <w:p w:rsidR="007238FA" w:rsidRDefault="007238FA" w:rsidP="001C2B55">
            <w:pPr>
              <w:pStyle w:val="Tekstpodstawowy"/>
              <w:spacing w:after="0"/>
              <w:rPr>
                <w:color w:val="000000"/>
              </w:rPr>
            </w:pPr>
            <w:r>
              <w:rPr>
                <w:sz w:val="18"/>
                <w:szCs w:val="18"/>
              </w:rPr>
              <w:t>Zestaw, demonstrujący wytwarzanie czystej (</w:t>
            </w:r>
            <w:proofErr w:type="spellStart"/>
            <w:r>
              <w:rPr>
                <w:sz w:val="18"/>
                <w:szCs w:val="18"/>
              </w:rPr>
              <w:t>bezwęglowej</w:t>
            </w:r>
            <w:proofErr w:type="spellEnd"/>
            <w:r>
              <w:rPr>
                <w:sz w:val="18"/>
                <w:szCs w:val="18"/>
              </w:rPr>
              <w:t xml:space="preserve">) energii przy wykorzystaniu do tego tylko energii Słońca i wody.  W skład zestawu wchodzą m.in.: odwracalne ogniwo paliwowe na podstawie, podwójne pojemniki na podstawie oznaczone H2 i O2                     do magazynowania wodoru i tlenu wytwarzanych w procesie elektrolizy, rurki i przewody połączeniowe, śmigło, pojemnik          na baterie oraz ogniwo fotowoltaiczne (tzw. bateria słoneczna). Wymiary elementów: od 7 cm (wysokość pojemników)                   do 15,5 cm (ogniwo </w:t>
            </w:r>
            <w:proofErr w:type="spellStart"/>
            <w:r>
              <w:rPr>
                <w:sz w:val="18"/>
                <w:szCs w:val="18"/>
              </w:rPr>
              <w:t>fotowolt</w:t>
            </w:r>
            <w:proofErr w:type="spellEnd"/>
            <w:r>
              <w:rPr>
                <w:sz w:val="18"/>
                <w:szCs w:val="18"/>
              </w:rPr>
              <w:t>.).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Turbina wodna – model na podstawie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Działający model turbiny wodnej podłączanej do źródła wody,          z transparentną szybą z przodu umożliwiającą obserwację jej pracy. Turbina podłączona jest do małego generatora wytwarzającego prąd, którego działanie (przepływ) widoczne poprzez m.in. (zawarte         w zestawie) świecącą żarówkę, obracające się koło barw i inne elementy obwodu.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Energia słoneczna – zestaw demonstracyjno – doświadczalny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Skład zestawu: fotoogniwo, przewody, termometr, lustro płaskie        i paraboliczne, lupa, silniczek elektryczny, śmigło, kolorowe filtry    z uchwytem – 4 różne, probówka, podstawka probówki, stojak do probówki, gumki, spinacze do papieru z główką, plastikowe </w:t>
            </w:r>
            <w:proofErr w:type="spellStart"/>
            <w:r>
              <w:rPr>
                <w:color w:val="000000"/>
                <w:sz w:val="18"/>
                <w:szCs w:val="18"/>
              </w:rPr>
              <w:t>koluszka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nitka, plastikowe, paski, arkusze – wycinanki z kształtami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Bio-energia</w:t>
            </w:r>
            <w:proofErr w:type="spellEnd"/>
            <w:r>
              <w:rPr>
                <w:color w:val="000000"/>
              </w:rPr>
              <w:t xml:space="preserve"> (etanol) – działający model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ogniwo paliwowe, przewody, śmigło oraz pojemnik na paliwo etanolowe i naczynie miarowe; wszystkie elementy tworzą jedną całość wraz z bardzo estetyczną obudową z tworzywa sztucznego. Ogniwo paliwowe wytwarza energię elektryczną            w wyniku chemicznej przemiany roztworu etanolu w roztwór kwasu (zbliżony do octu) i porusza śmigło. Urządzenie może działać non-stop przez wiele dni. Wymiary: 10,5 x 12 x 13 </w:t>
            </w:r>
            <w:proofErr w:type="spellStart"/>
            <w:r>
              <w:rPr>
                <w:color w:val="000000"/>
                <w:sz w:val="18"/>
                <w:szCs w:val="18"/>
              </w:rPr>
              <w:t>cm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</w:tbl>
    <w:p w:rsidR="007238FA" w:rsidRDefault="007238FA" w:rsidP="007238F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Model do skupiania energii słonecznej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W skład zestawu wchodzi: duże lustro paraboliczne (w kształcie misy) o średnicy 30 cm zamocowane na statywie z podstawą oraz wysięgnik wychodzący ze środka lustra zakończony miedzianym naczyniem. Model demonstruje skupianie promieni słonecznych         i przekazywanie ich energii przewodnikiem miedzianym.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Pojazd z napędem wodorowym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Model pojazdu napędzanego czystym wodorem gromadzonym        w wodzie w wyniku wykorzystania ogniwa paliwowego typu PEM (</w:t>
            </w:r>
            <w:proofErr w:type="spellStart"/>
            <w:r>
              <w:rPr>
                <w:color w:val="000000"/>
                <w:sz w:val="18"/>
                <w:szCs w:val="18"/>
              </w:rPr>
              <w:t>Polymer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Electrolyte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Membrane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). Możliwość obserwowania tworzenia się tlenu i wodoru w dwóch transparentnych pojemnikach z wodą umieszczonych z tyłu pojazdu. Wymiary: 6,5 x 15,5 cm (ogniwo fotowoltaiczne); 22 x 13,5 x 7 cm (pojazd).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rStyle w:val="Pogrubienie"/>
                <w:color w:val="333333"/>
                <w:sz w:val="16"/>
                <w:szCs w:val="16"/>
              </w:rPr>
            </w:pPr>
            <w:r>
              <w:rPr>
                <w:color w:val="000000"/>
              </w:rPr>
              <w:t>Zestaw do badania powietrza w walizce terenowej</w:t>
            </w:r>
          </w:p>
          <w:p w:rsidR="007238FA" w:rsidRDefault="007238FA" w:rsidP="001C2B55">
            <w:pPr>
              <w:pStyle w:val="Tekstpodstawowy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333333"/>
                <w:sz w:val="16"/>
                <w:szCs w:val="16"/>
              </w:rPr>
              <w:t>Skład zestawu:</w:t>
            </w:r>
            <w:r>
              <w:rPr>
                <w:color w:val="333333"/>
                <w:sz w:val="16"/>
                <w:szCs w:val="16"/>
              </w:rPr>
              <w:t xml:space="preserve"> • </w:t>
            </w:r>
            <w:r w:rsidRPr="00350814">
              <w:rPr>
                <w:sz w:val="16"/>
                <w:szCs w:val="16"/>
              </w:rPr>
              <w:t xml:space="preserve">Długopis laser/latarka 1 szt.; • Fiolka PS 75 mm z korkiem 2 szt.; • Gwóźdź długi 2 szt.; • Linijka 15 cm transparentna z lupą 1 szt.; </w:t>
            </w:r>
            <w:r>
              <w:rPr>
                <w:sz w:val="16"/>
                <w:szCs w:val="16"/>
              </w:rPr>
              <w:t xml:space="preserve">        </w:t>
            </w:r>
            <w:r w:rsidRPr="00350814">
              <w:rPr>
                <w:sz w:val="16"/>
                <w:szCs w:val="16"/>
              </w:rPr>
              <w:t xml:space="preserve">• Lupa plastikowa z 3 powiększeniami 2 szt.; • Łyżko-szpatułka 1 szt.; </w:t>
            </w:r>
            <w:r>
              <w:rPr>
                <w:sz w:val="16"/>
                <w:szCs w:val="16"/>
              </w:rPr>
              <w:t xml:space="preserve">          </w:t>
            </w:r>
            <w:r w:rsidRPr="00350814">
              <w:rPr>
                <w:sz w:val="16"/>
                <w:szCs w:val="16"/>
              </w:rPr>
              <w:t xml:space="preserve">• Matryca milimetrowa A4 3 szt.; • Matryca milimetrowa A4 foliowana do powielania 1 szt.; • Mikroskop ręczny 20x-40x podświetlany 1 szt.; </w:t>
            </w:r>
            <w:r>
              <w:rPr>
                <w:sz w:val="16"/>
                <w:szCs w:val="16"/>
              </w:rPr>
              <w:t xml:space="preserve">               </w:t>
            </w:r>
            <w:r w:rsidRPr="00350814">
              <w:rPr>
                <w:sz w:val="16"/>
                <w:szCs w:val="16"/>
              </w:rPr>
              <w:t xml:space="preserve">• Notatnik 1 szt.; • Ołówek 1 szt.; • Paski wskaźnikowe do oznaczania zawartości ozonu w powietrzu 1 szt.; • Paski wskaźnikowe </w:t>
            </w:r>
            <w:proofErr w:type="spellStart"/>
            <w:r w:rsidRPr="00350814">
              <w:rPr>
                <w:sz w:val="16"/>
                <w:szCs w:val="16"/>
              </w:rPr>
              <w:t>pH</w:t>
            </w:r>
            <w:proofErr w:type="spellEnd"/>
            <w:r w:rsidRPr="00350814">
              <w:rPr>
                <w:sz w:val="16"/>
                <w:szCs w:val="16"/>
              </w:rPr>
              <w:t xml:space="preserve"> (0-14) </w:t>
            </w:r>
            <w:r>
              <w:rPr>
                <w:sz w:val="16"/>
                <w:szCs w:val="16"/>
              </w:rPr>
              <w:t xml:space="preserve">          </w:t>
            </w:r>
            <w:r w:rsidRPr="00350814">
              <w:rPr>
                <w:sz w:val="16"/>
                <w:szCs w:val="16"/>
              </w:rPr>
              <w:t xml:space="preserve">4-polowe 1 szt.; • Pipeta Pasteura 3 ml 4 szt.; • Skala porostowa A4 foliowana, dwustronna 1 szt.; • Szalka </w:t>
            </w:r>
            <w:proofErr w:type="spellStart"/>
            <w:r w:rsidRPr="00350814">
              <w:rPr>
                <w:sz w:val="16"/>
                <w:szCs w:val="16"/>
              </w:rPr>
              <w:t>Petriego</w:t>
            </w:r>
            <w:proofErr w:type="spellEnd"/>
            <w:r w:rsidRPr="00350814">
              <w:rPr>
                <w:sz w:val="16"/>
                <w:szCs w:val="16"/>
              </w:rPr>
              <w:t xml:space="preserve">, szklana, 60 mm 2 szt.; </w:t>
            </w:r>
            <w:r>
              <w:rPr>
                <w:sz w:val="16"/>
                <w:szCs w:val="16"/>
              </w:rPr>
              <w:t xml:space="preserve">         </w:t>
            </w:r>
            <w:r w:rsidRPr="00350814">
              <w:rPr>
                <w:sz w:val="16"/>
                <w:szCs w:val="16"/>
              </w:rPr>
              <w:t xml:space="preserve">• Szkiełko zegarkowe </w:t>
            </w:r>
            <w:proofErr w:type="spellStart"/>
            <w:r w:rsidRPr="00350814">
              <w:rPr>
                <w:sz w:val="16"/>
                <w:szCs w:val="16"/>
              </w:rPr>
              <w:t>śr</w:t>
            </w:r>
            <w:proofErr w:type="spellEnd"/>
            <w:r w:rsidRPr="00350814">
              <w:rPr>
                <w:sz w:val="16"/>
                <w:szCs w:val="16"/>
              </w:rPr>
              <w:t xml:space="preserve">. 75 mm 3 szt.; • Szpatułka dwustronna (płaska/zagięta) 1 szt.; • Taśma samoprzylepna 1 szt.; • Termometr min.-max z higrometrem 1 szt.; • Woda destylowana 200 ml; • Walizka zamykana </w:t>
            </w:r>
            <w:r>
              <w:rPr>
                <w:sz w:val="16"/>
                <w:szCs w:val="16"/>
              </w:rPr>
              <w:t xml:space="preserve">        </w:t>
            </w:r>
            <w:r w:rsidRPr="00350814">
              <w:rPr>
                <w:sz w:val="16"/>
                <w:szCs w:val="16"/>
              </w:rPr>
              <w:t>z rączką (wyściełana wewnątrz pianką) o wym. 30,5 cm x 37 cm 1 szt.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rStyle w:val="Pogrubienie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Zestaw do badania stanu powietrza, w tym zanieczyszczenia i hałasu</w:t>
            </w:r>
          </w:p>
          <w:p w:rsidR="007238FA" w:rsidRDefault="007238FA" w:rsidP="001C2B55">
            <w:pPr>
              <w:pStyle w:val="Tekstpodstawowy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6"/>
                <w:szCs w:val="16"/>
              </w:rPr>
              <w:t>Skład zestawu:</w:t>
            </w:r>
            <w:r>
              <w:rPr>
                <w:color w:val="000000"/>
                <w:sz w:val="16"/>
                <w:szCs w:val="16"/>
              </w:rPr>
              <w:t xml:space="preserve"> Barometr • Wielofunkcyjny elektroniczny przyrząd do pomiaru poziomu oświetlenia, dźwięku, wilgotności oraz temperatury           z wyświetlaczem LCD (14 mm) • Paski </w:t>
            </w:r>
            <w:proofErr w:type="spellStart"/>
            <w:r>
              <w:rPr>
                <w:color w:val="000000"/>
                <w:sz w:val="16"/>
                <w:szCs w:val="16"/>
              </w:rPr>
              <w:t>wsk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do oznacz. zaw. ozonu                  w powietrzu • Termometr min.-max z higrometrem • Termometry szklane -10..+110 </w:t>
            </w:r>
            <w:proofErr w:type="spellStart"/>
            <w:r>
              <w:rPr>
                <w:color w:val="000000"/>
                <w:sz w:val="16"/>
                <w:szCs w:val="16"/>
              </w:rPr>
              <w:t>st.C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• Waga elektroniczna z kalkulatorem 0,1 g/max 150 g                • Deszczomierze (wbijane w podłoże) • Fiolki PS z korkiem • Kolby stożkowe z korkiem • Lejki • Bibuły filtracyjne (sączki) • Łyżko-szpatułka     • Szpatułka dwustronna (płaska/zagięta) • Mikroskop ręczny 20x-40x podświetlany • Lupa z 3 powiększeniami • Nasiona rzeżuchy • Paski wskaźnikowe 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• Cylindry miarowe (borokrzemian.), 100 ml • Korki         do cylindrów • Łyżeczki do spalań z kołnierzem ochronnym • Palniki spirytusowe z knotem • Stojaki nad palnik alkoholowy • Zlewki miarowe (borokrzemian.) 250 ml • Szalki </w:t>
            </w:r>
            <w:proofErr w:type="spellStart"/>
            <w:r>
              <w:rPr>
                <w:color w:val="000000"/>
                <w:sz w:val="16"/>
                <w:szCs w:val="16"/>
              </w:rPr>
              <w:t>Petriego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• Szczypce laboratoryjne do zlewek • Szczypce laboratoryjne • Szkiełka podstawowe • Szkiełka zegarkowe          • Taśma samoprzylepna • Zestaw reagentów • Matryca milimetrowa foliowana • Okulary ochronne podstawowe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Paski wskaźnikowe do badania zawartości ozonu   w powietrzu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12 pasków do oznaczania poziomu ozonu w powietrzu            (w ramach 4 zakresów) w ciągu 10 minut (wg skali barwnej).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Miernik prędkości wiatru i temperatury                   z wyświetlaczem elektronicznym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Przyrząd do pomiaru prędkości wiatru i temperatury z wyświetlaczem elektronicznym (w </w:t>
            </w:r>
            <w:r>
              <w:rPr>
                <w:color w:val="000000"/>
                <w:position w:val="4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C lub </w:t>
            </w:r>
            <w:r>
              <w:rPr>
                <w:color w:val="000000"/>
                <w:position w:val="4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F). Na baterie, z paskiem do zawieszania i pokrowcem. Zakresy: (prędkość wiatru) 0,2...30 m/s, (temperatura) -30...+60 </w:t>
            </w:r>
            <w:r>
              <w:rPr>
                <w:color w:val="000000"/>
                <w:position w:val="4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C.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Miernik promieniowania UV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Miernik promieniowania UV z wyświetlaczem LCD do pomiarów ultrafioletu UVA/UVB w zakresie 290...390 nm. Wyposażony w fotodiodę i filtr korekcji barwnej. Czas reakcji ok. 0,4 s. Zasilany baterią 9V. Wymiary: 68 x 200 x 30 mm, waga 220 g.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</w:tbl>
    <w:p w:rsidR="007238FA" w:rsidRDefault="007238FA" w:rsidP="007238F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Stacja pogody, dydaktyczna, drewniana, typu „domek”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Stacja pogody drewniana do ustawienia na powietrzu i przeznaczona do wspomagania stałych obserwacji pogody. Zbudowana zgodnie z ogólnymi zaleceniami, m.in.: swobodny dostęp powietrza bez ryzyka nasłonecznienia przyrządów, drewniana z żaluzjowymi ścianami, pomalowana na biało. Zawiera min.: termometr min.-max., higrometr i barometr i deszczomierz wbijany w glebę.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96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Pr="00350814" w:rsidRDefault="007238FA" w:rsidP="001C2B55">
            <w:pPr>
              <w:pStyle w:val="Zawartotabeli"/>
              <w:jc w:val="center"/>
              <w:rPr>
                <w:b/>
              </w:rPr>
            </w:pPr>
            <w:r w:rsidRPr="00350814">
              <w:rPr>
                <w:b/>
                <w:color w:val="000000"/>
              </w:rPr>
              <w:t>OCHRONA WÓD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Zestaw ekologiczny do badania wody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Zestaw reagentów, naczyń i przyrządów niezbędnych do wykonania 100 badań (testów) każdego wskaźnika (razem 500 testów)                i określenia następujących wskaźników jakości wody: 1) zawartość tlenu rozpuszczonego w wodzie, 2) zasadowość, 3) kwasowość, 4) poziom dwutlenku węgla, 5) twardość wody. Pomiarów dokonuje się metodą miareczkowania.</w:t>
            </w:r>
            <w:r>
              <w:rPr>
                <w:color w:val="000000"/>
                <w:sz w:val="18"/>
                <w:szCs w:val="18"/>
              </w:rPr>
              <w:br/>
              <w:t xml:space="preserve">Zestaw zawiera m.in. wodoszczelny, elektroniczny </w:t>
            </w:r>
            <w:proofErr w:type="spellStart"/>
            <w:r>
              <w:rPr>
                <w:color w:val="000000"/>
                <w:sz w:val="18"/>
                <w:szCs w:val="18"/>
              </w:rPr>
              <w:t>pH-metr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z elektrodą i wyświetlaczem ciekłokrystalicznym, na baterie             (700 godzin ciągłego użytkowania; dołączone bufory do kalibracji). Zawartość zestawu umieszczona jest w specjalnej, przenośnej walizce z tworzywa sztucznego.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Zestaw edukacyjny do badania wody: filtrowanie, oczyszczanie, uzdatnianie wody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rozkładany model w kształcie transparentnego wycinka warstw gleby składający się z 4 poziomów filtracyjnych osadzonych na pojemniku zbierającym przefiltrowaną wodę. Każdy z tych poziomów ma wyprofilowaną głębszą przestrzeń pośrodku         (z otworami), do której wsypuje się zawarte w zestawie materiały filtrujące: aktywny węgiel w zakręcanym pojemniku (90 g), piasek (3 x 65 g), żwir (3 x 65 g), plastikowy pojemnik miarowy o </w:t>
            </w:r>
            <w:proofErr w:type="spellStart"/>
            <w:r>
              <w:rPr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        50 ml, papier filtrujący (A4) oraz okulary ochronne. 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Model edukacyjny dot. wody: filtrowanie, oczyszczanie, uzdatnianie wody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3 pary rozdzielnych pojemników (łącznie 6)             w kształcie walca z otworami w dnie, nakładanych kolejno na siebie, do których wsypywane są zawarte w zestawie materiały filtrujące: aktywny węgiel w zakręcanym pojemniku (90 g), piasek (3 x 65 g), żwir (3 x 65 g). Całość osadza się na większym 2-częściowym pojemniku zbierającym oczyszczoną wodę, plastikowy pojemnik miarowy o </w:t>
            </w:r>
            <w:proofErr w:type="spellStart"/>
            <w:r>
              <w:rPr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50 ml, bibuła filtracyjna (12 krążków) oraz okulary ochronne.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do badania zawartości chlorków w wodzie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Pakiet do oznaczania zawartości chlorków w wodzie (metodą miareczkowania), min. 100 testów. Zakresy (wysoki ii niski): 0..1000 mg/l (ppm) Cl-, 0..100 mg/l (ppm) Cl-.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do badania zawartości żelaza w wodzie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Pakiet przeznaczony do oznaczania zawartości żelaza w wodzie (metodą kolorymetryczną), umożliwia wykonanie 50 testów. Zakres: 0..5 mg/l (ppm) żelazo Fe2+, Fe3+, wrażliwość 1 mg/l.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do badania zawartości fosforanów w wodzie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Pakiet do oznaczania zawartości fosforanów (niskie zakresy)                  w roztworach wodnych (metodą kolorymetryczną). Pakiet do wykonania min. 50 badań (testów).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do badania zawartości azotanów w wodzie    i glebie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Pakiet przeznaczony do oznaczania zawartości azotanów w wodzie   i glebie. Pakiet umożliwia wykonanie min. 200 testów  (100*woda+100*gleba).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</w:tbl>
    <w:p w:rsidR="007238FA" w:rsidRDefault="007238FA" w:rsidP="007238F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do badania zawartości</w:t>
            </w:r>
            <w:r w:rsidRPr="00C622FB">
              <w:rPr>
                <w:color w:val="000000"/>
              </w:rPr>
              <w:t xml:space="preserve"> siarczynów</w:t>
            </w:r>
            <w:r>
              <w:rPr>
                <w:color w:val="000000"/>
              </w:rPr>
              <w:t xml:space="preserve"> w wodzie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Pakiet przeznaczony do oznaczania zawartości siarczynów w wodzie, umożliwia wykonanie min. 100 testów. Zakresy: 0..20 mg/l (ppm) Na2SO3, 0..200 mg/l (ppm) Na2SO3.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do badania zawartości tlenu rozpuszczonego w wodzie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Pakiet przeznaczony do oznaczania zawartości tlenu rozpuszczonego w wodzie. Pakiet umożliwia wykonanie min. 100 testów. Zakres: 0..10 mg/l (ppm) O2.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Zestaw pojemników do probówek z nosidłem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Nosidło do przenoszenia i przechowywania 6 rodzajów zamykanych pojemników (zawarte w zestawie) do różnego typu próbek terenowych (wodnych, glebowych), tj.: 2 butle (PE) z wąskimi szyjkami o </w:t>
            </w:r>
            <w:proofErr w:type="spellStart"/>
            <w:r>
              <w:rPr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1000 ml, 2 butle (PE) z szerokimi szyjkami o </w:t>
            </w:r>
            <w:proofErr w:type="spellStart"/>
            <w:r>
              <w:rPr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1000 ml, 1 słój z szeroką szyjką o </w:t>
            </w:r>
            <w:proofErr w:type="spellStart"/>
            <w:r>
              <w:rPr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500 ml, 1 butla na próbki światłoczułe o </w:t>
            </w:r>
            <w:proofErr w:type="spellStart"/>
            <w:r>
              <w:rPr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1000 ml.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Biały krążek Secchiego z linką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Krążek o średnicy ok. 250 mm do określania głębokości                    i przejrzystości wody i przenikania światła.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Paski wskaźnikowe do oznaczania zawartości olejów (w wodzie, glebie)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Pakiet zawierający min. 100 pasków do wykazywania zawartości olejów w wodzie/glebie oraz wykazywania obecności węglowodorów w wodzie.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Czerpak wody z termometrem, profesjonalny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Profesjonalny czerpacz wody z termometrem i linką oraz kulkowym mechanizmem automatycznie zamykającym czerpacz, przeznaczony do pobierania prób wody z określonej głębokości. Zakres mierzonych temperatur –10</w:t>
            </w:r>
            <w:r>
              <w:rPr>
                <w:color w:val="000000"/>
                <w:position w:val="4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C...+50</w:t>
            </w:r>
            <w:r>
              <w:rPr>
                <w:color w:val="000000"/>
                <w:position w:val="4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C. W dolnej części czerpacza kranik zapobiegający mieszaniu się próbki z tlenem atmosferycznym.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96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Pr="00C622FB" w:rsidRDefault="007238FA" w:rsidP="001C2B55">
            <w:pPr>
              <w:pStyle w:val="Zawartotabeli"/>
              <w:jc w:val="center"/>
              <w:rPr>
                <w:b/>
              </w:rPr>
            </w:pPr>
            <w:r w:rsidRPr="00C622FB">
              <w:rPr>
                <w:b/>
                <w:color w:val="000000"/>
              </w:rPr>
              <w:t>OCHRONA GLEB I POWIERZCHNI ZIEMI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Gleba – wpływ człowieka – zestaw doświadczalny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Zestaw min. 8 doświadczeń wraz z omówieniem dla prowadzącego zajęcia (od teorii do wniosków) oraz zestawem niezbędnego wyposażenia laboratoryjnego (szalki, zlewki, pipety, fiolki, lupy, łopatka do gleby, bagietka itd.) wraz z niezbędnymi substancjami oraz roztworem wskaźnikowym i skalą kolorymetryczną.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Gleba plus – zestaw doświadczalny                              z wyposażeniem laboratoryjnym i kartami pracy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Zestaw 20 doświadczeń wraz z omówieniem dla prowadzącego zajęcia (od teorii do wniosków) oraz zestawem niezbędnego </w:t>
            </w:r>
            <w:r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wyposażenia laboratoryjnego</w:t>
            </w:r>
            <w:r>
              <w:rPr>
                <w:color w:val="000000"/>
                <w:sz w:val="18"/>
                <w:szCs w:val="18"/>
              </w:rPr>
              <w:t xml:space="preserve"> (cylindry, szalki </w:t>
            </w:r>
            <w:proofErr w:type="spellStart"/>
            <w:r>
              <w:rPr>
                <w:color w:val="000000"/>
                <w:sz w:val="18"/>
                <w:szCs w:val="18"/>
              </w:rPr>
              <w:t>Petriego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zlewki, pipety, pęseta, fiolki z korkami, lejki, sito i siatka, sączki, lupy, szpatułka dwustronna, łopatka do gleby itd.) i </w:t>
            </w:r>
            <w:r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substancji</w:t>
            </w:r>
            <w:r>
              <w:rPr>
                <w:color w:val="000000"/>
                <w:sz w:val="18"/>
                <w:szCs w:val="18"/>
              </w:rPr>
              <w:t xml:space="preserve">, w tym </w:t>
            </w:r>
            <w:r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reagent</w:t>
            </w:r>
            <w:r>
              <w:rPr>
                <w:color w:val="000000"/>
                <w:sz w:val="18"/>
                <w:szCs w:val="18"/>
              </w:rPr>
              <w:t xml:space="preserve"> ze skalą kolorymetryczną.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Biodegradacja – zestawy doświadczalne oraz pakiet uzupełniający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Zestaw </w:t>
            </w:r>
            <w:proofErr w:type="spellStart"/>
            <w:r>
              <w:rPr>
                <w:color w:val="000000"/>
                <w:sz w:val="18"/>
                <w:szCs w:val="18"/>
              </w:rPr>
              <w:t>umożliwiajacy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przeprowadzanie doświadczeń z zakresu </w:t>
            </w:r>
            <w:proofErr w:type="spellStart"/>
            <w:r>
              <w:rPr>
                <w:color w:val="000000"/>
                <w:sz w:val="18"/>
                <w:szCs w:val="18"/>
              </w:rPr>
              <w:t>biodegradowalności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różnych materiałów. Zestaw umożliwia swobodny, samodzielny wybór podłoża oraz materiałów do testowania. Zestaw musi zawierać próbki różnych materiałów, takich jak: torba </w:t>
            </w:r>
            <w:proofErr w:type="spellStart"/>
            <w:r>
              <w:rPr>
                <w:color w:val="000000"/>
                <w:sz w:val="18"/>
                <w:szCs w:val="18"/>
              </w:rPr>
              <w:t>biodegradowalna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 zakupy, torba na psie odchody, folia celulozowa, wypełniacz skrobiowy, naczynie z otrąb pszennych, paski różnych metali. 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</w:tbl>
    <w:p w:rsidR="007238FA" w:rsidRDefault="007238FA" w:rsidP="007238FA">
      <w:pPr>
        <w:tabs>
          <w:tab w:val="left" w:pos="3330"/>
        </w:tabs>
      </w:pPr>
      <w:r>
        <w:br w:type="page"/>
      </w:r>
      <w:r>
        <w:lastRenderedPageBreak/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Biodegradacja – 3-komorowy pojemnik z lupami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Pomoc do obserwacji w czasie procesu biodegradacji różnych materiałów. Składa się z trzech połączonych ściankami, ale niezależnych komór z przezroczystego tworzywa z otworami wentylacyjnymi oraz termometrami. W przednich ściankach wtopione są dodatkowo szkła powiększające. Wymiary całkowite: 30 cm (szerokość) x 20 cm (wysokość).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Sita glebowe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Komplet zawiera min. 6 sit oraz pojemnik z pokrywą i służący do oddzielania elementów gleby. Sita o średnicy 10 cm każde, mają różne gęstości oczek. Metalowe sita mają posiadać następującą numerację (numery sit): 5, 10, 35, 60, 120 oraz 230 oraz otwory (w mm): 3,35 / 1,70 / 0,43 / 0,25 / 0,13 / 0,071 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Zestaw do pobierania prób glebowych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1) przyrząd do pobierania prób glebowych – szczegółowy opis poniżej, 2) nierdzewna łopatka, 3) szpatułka dwustronna z jednym końcem wygiętym do pobierania niewielkich prób lub zsypywania/mieszania ich, 4) słój z szeroką nakrętką, 5) podłużny pojemnik do gromadzenia próby gleby, także w postaci profilu.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Pakiet wskaźnikowy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gleby, grupowy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Pakiet do kolorymetrycznego określania poziomu </w:t>
            </w:r>
            <w:proofErr w:type="spellStart"/>
            <w:r>
              <w:rPr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gleby. Zawiera 50 ml roztworu wskaźnikowego (ok. 100 testów) oraz </w:t>
            </w:r>
            <w:proofErr w:type="spellStart"/>
            <w:r>
              <w:rPr>
                <w:color w:val="000000"/>
                <w:sz w:val="18"/>
                <w:szCs w:val="18"/>
              </w:rPr>
              <w:t>zafoliowaną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skalę kolorymetryczną wraz z transparentnymi zamykanymi fiolkami do próbek testowych.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Recykling – cykl życia plastiku – karty demonstracyjne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min. 13 kolorowych zmywalnych kart, wykonanych z trwałego, sztywnego kartonu, przedstawiających pełny cykl życia danego materiału oraz sposób jego recyklingu. Minimalne wymiary każdej karty-płytki: 21 x 19,5 </w:t>
            </w:r>
            <w:proofErr w:type="spellStart"/>
            <w:r>
              <w:rPr>
                <w:color w:val="000000"/>
                <w:sz w:val="18"/>
                <w:szCs w:val="18"/>
              </w:rPr>
              <w:t>cm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Recykling – cykl życia metalu – karty demonstracyjne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min. 13 kolorowych zmywalnych kart, wykonanych z trwałego, sztywnego kartonu, przedstawiających pełny cykl życia danego materiału oraz sposób jego recyklingu. Minimalne wymiary każdej karty-płytki: 21 x 19,5 </w:t>
            </w:r>
            <w:proofErr w:type="spellStart"/>
            <w:r>
              <w:rPr>
                <w:color w:val="000000"/>
                <w:sz w:val="18"/>
                <w:szCs w:val="18"/>
              </w:rPr>
              <w:t>cm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965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Pr="00C622FB" w:rsidRDefault="007238FA" w:rsidP="001C2B55">
            <w:pPr>
              <w:pStyle w:val="Zawartotabeli"/>
              <w:jc w:val="center"/>
              <w:rPr>
                <w:b/>
              </w:rPr>
            </w:pPr>
            <w:r w:rsidRPr="00C622FB">
              <w:rPr>
                <w:b/>
                <w:color w:val="000000"/>
              </w:rPr>
              <w:t>OBSERWACJE, BADANIA, POMIARY PRZYRODNICZE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Lornetka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Lornetka metalowa, 10x25mm, gumowana, pole widzenia 100 m/1000 m;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Aparat fotograficzny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Cyfrowy aparat fotograficzny z kartą pamięci.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Pudełka z lupami i miarką do obserwacji okazów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Pudełka z przezroczystego plastiku, w pokrywkę każdego wbudowana jest lupa. W dna pudełek wtopione są siatki do szacowania wielkości okazów. Minimalne wymiary pojemnika: 17x12 </w:t>
            </w:r>
            <w:proofErr w:type="spellStart"/>
            <w:r>
              <w:rPr>
                <w:color w:val="000000"/>
                <w:sz w:val="18"/>
                <w:szCs w:val="18"/>
              </w:rPr>
              <w:t>cm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Mikroskop pomiarowy przenośny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Mikroskop optyczny służący do dokonywania pomiarów obiektów lub ich części o długości do 1 </w:t>
            </w:r>
            <w:proofErr w:type="spellStart"/>
            <w:r>
              <w:rPr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color w:val="000000"/>
                <w:sz w:val="18"/>
                <w:szCs w:val="18"/>
              </w:rPr>
              <w:t>. Powiększenie 100x oraz wbudowana precyzyjna podziałka.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Szklane lupy z rączką /komplet/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Komplet 12 tradycyjnych, szklanych lup z rączką: ⌀ 50 mm – 4 szt., ⌀ 60 mm – 4 szt., ⌀ 75 mm – 4 szt.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</w:tbl>
    <w:p w:rsidR="007238FA" w:rsidRDefault="007238FA" w:rsidP="007238F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rStyle w:val="Uwydatnienie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Przyrząd do obserwacji przyrody – </w:t>
            </w:r>
            <w:proofErr w:type="spellStart"/>
            <w:r>
              <w:rPr>
                <w:color w:val="000000"/>
              </w:rPr>
              <w:t>Eko-Bio-Plus</w:t>
            </w:r>
            <w:proofErr w:type="spellEnd"/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rStyle w:val="Uwydatnienie"/>
                <w:color w:val="000000"/>
                <w:sz w:val="18"/>
                <w:szCs w:val="18"/>
              </w:rPr>
              <w:t xml:space="preserve">Przyrząd </w:t>
            </w:r>
            <w:proofErr w:type="spellStart"/>
            <w:r>
              <w:rPr>
                <w:rStyle w:val="Uwydatnienie"/>
                <w:color w:val="000000"/>
                <w:sz w:val="18"/>
                <w:szCs w:val="18"/>
              </w:rPr>
              <w:t>EKO-BIO-PLUS</w:t>
            </w:r>
            <w:proofErr w:type="spellEnd"/>
            <w:r>
              <w:rPr>
                <w:rStyle w:val="Uwydatnienie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stanowi powiązany ze sobą zbiór scalonych ze sobą urządzeń: kompas, dwie różne pary lup (ruchomych, nakładanych na siebie), przestrzeń do obserwacji okazów zamknięta obustronnie powiększającymi lupami, lornetka, </w:t>
            </w:r>
            <w:proofErr w:type="spellStart"/>
            <w:r>
              <w:rPr>
                <w:color w:val="000000"/>
                <w:sz w:val="18"/>
                <w:szCs w:val="18"/>
              </w:rPr>
              <w:t>powiększarka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stereoskopowa, gwizdek i heliograf oraz dodatkowe elementy: uniwersalny model zegara słonecznego, kwadrant, latarka, alfabet </w:t>
            </w:r>
            <w:proofErr w:type="spellStart"/>
            <w:r>
              <w:rPr>
                <w:color w:val="000000"/>
                <w:sz w:val="18"/>
                <w:szCs w:val="18"/>
              </w:rPr>
              <w:t>Morse’a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Pakiet edukacyjny do obserwacji leśnych</w:t>
            </w:r>
          </w:p>
          <w:p w:rsidR="007238FA" w:rsidRDefault="007238FA" w:rsidP="001C2B55">
            <w:pPr>
              <w:pStyle w:val="Tekstpodstawowy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Skład pakietu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Times New Roman" w:cs="Times New Roman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 Pudełko do zasysania owadów, 2 szt. • Pudełko       z 3 lupami do obserwacji okazów, 1 szt.  • Pudełko z 2 lupami               i miarką, do obserwacji okazów, 2 szt.  • Pudełko z lupą i miarką do obserwacji okazów, 2 szt.  • Mikroskop ręczny LED ze stolikiem  20-40x, 1 szt.• Przyrząd do obserwacji przyrody </w:t>
            </w:r>
            <w:proofErr w:type="spellStart"/>
            <w:r>
              <w:rPr>
                <w:sz w:val="18"/>
                <w:szCs w:val="18"/>
              </w:rPr>
              <w:t>EKO-BIO</w:t>
            </w:r>
            <w:proofErr w:type="spellEnd"/>
            <w:r>
              <w:rPr>
                <w:sz w:val="18"/>
                <w:szCs w:val="18"/>
              </w:rPr>
              <w:t xml:space="preserve"> Plus, 1 szt.  • Ceratka żółta do wabienia bezkręgowców, 1 szt.  • Siatka na motyle z drążkiem aluminiowym teleskopowym, 1 szt.  • Pojemnik siatkowy do owadów, składany, 1 szt.  • Lornetka podstawowa, metalowa, gumowana 10x25mm, 1 szt.  • Latarka-dynamo II - zasilana i doładowywana siłą mięśni - dłonią (niepotrzebne baterie), 1 szt. • Kompas i lupa z linijką, oba wysuwane ze sztywnej plastikowej obudowy, 1 szt.  • Lupa okularowa 10x, wysuwana, 1 szt.  • Lupa potrójna 10x wysuwana, 38mm, 1 szt.  • Lustra płaskie bezpieczne bez szkła 15x15 cm, 2 szt.  • Skala porostowa A4 foliowana, 1 szt.  • Pęseta metalowa, 1 szt.  • Pęseta plastikowa, 1 szt.  • Pędzelek miękki, 1 szt.  • Fiolka PS 75 mm z korkiem, 3 szt.  • Słoik z zakrętką 500 ml, 1 szt.  • Podkładka A4 z klipsem do pisania, 1 szt.  • Kredki ołówkowe wielokolorowe, 1 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 xml:space="preserve">. (min. kilkanaście) • Linijka z lupą, 1 szt.  • Naklejki kolorowe z ponad 130 rysunkami fauny i flory, 3 arkusze A4• Łopatka do gleby, chromowana z drewnianym uchwytem, 1 szt.  • Gwizdek mały ze sznurkiem, 3 szt. 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Prasa do roślin zielnych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Prasa do roślin zielnych wykonana z pełnych płyt drewnianych, dodatkowo dokręcanych śrubami zapewniającymi odpowiedni, regulowany nacisk na okazy roślinne umieszczane wewnątrz.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Drogomierz edukacyjny z odłączanym licznikiem</w:t>
            </w:r>
          </w:p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Przyrząd kołowy do pomiaru odległości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Opis: Na ruchomym, gumowanym kole pomiarowym przymocowana jest rączka o regulowanej wysokości. Koło podzielone jest na 100 cm, co jeden centymetr i opisane liczbami co 5 </w:t>
            </w:r>
            <w:proofErr w:type="spellStart"/>
            <w:r>
              <w:rPr>
                <w:color w:val="000000"/>
                <w:sz w:val="18"/>
                <w:szCs w:val="18"/>
              </w:rPr>
              <w:t>cm</w:t>
            </w:r>
            <w:proofErr w:type="spellEnd"/>
            <w:r>
              <w:rPr>
                <w:color w:val="000000"/>
                <w:sz w:val="18"/>
                <w:szCs w:val="18"/>
              </w:rPr>
              <w:t>. Po jednej stronie koła umieszczona jest wskazówka, która wskazuje odmierzaną odległość, a po drugiej stronie koła umieszczony jest licznik, który w metrach (do 10.000 m) wskazuje odmierzoną odległość.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Waga elektroniczna przenośna z kalkulatorem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Waga elektroniczna, w specjalnej obudowie, w pełni przenośna ("kieszonkowa") 0,1g/</w:t>
            </w:r>
            <w:proofErr w:type="spellStart"/>
            <w:r>
              <w:rPr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150g. Posiada funkcję tarowania oraz odrębne pamięci do wagi opakowania i zawartości.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Waga sprężynowa elektroniczna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Waga sprężynowa elektroniczna 40 kg / 10 g zasilana bateryjnie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Zestaw do testowania minerałów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Skład zestawu: buteleczka z kroplomierzem, magnes, płytki do wykonywania rys (szklana, czarna, biała), gwóźdź, lupa.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</w:tbl>
    <w:p w:rsidR="007238FA" w:rsidRDefault="007238FA" w:rsidP="007238F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Wielofunkcyjny przyrząd pomiarowy 5w1</w:t>
            </w:r>
          </w:p>
          <w:p w:rsidR="007238FA" w:rsidRDefault="007238FA" w:rsidP="001C2B55">
            <w:pPr>
              <w:pStyle w:val="Tekstpodstawowy"/>
              <w:spacing w:after="0"/>
              <w:rPr>
                <w:color w:val="000000"/>
              </w:rPr>
            </w:pPr>
            <w:r>
              <w:rPr>
                <w:sz w:val="18"/>
                <w:szCs w:val="18"/>
                <w:u w:val="single"/>
              </w:rPr>
              <w:t>Parametry</w:t>
            </w:r>
            <w:r>
              <w:rPr>
                <w:sz w:val="18"/>
                <w:szCs w:val="18"/>
              </w:rPr>
              <w:t>:   wilgotność względna: 33%...99%;   temp. otoczenia:  0°C … 50°C; 0,1°C; +/-3% + 3°C;   temperatura (sonda; termopara):  -20 … +1300°C; 0,1°C; +/-3% + 3°C;   oświetlenie:  4000/40000 Lux; +/-5%;   dźwięk:  35..100dB (30Hz..10kHz); krzywa C; +/-5dB przy 94dB;   DCV (prąd stały):  400mV/4/40/400/600V; 0,1mV +/-1,0%;   ACV (prąd zm.):  400mV/4/40/400/600V; 0,1mV; +/-1,0%; 50...400Hz;   DCA: 400/4000µA/40/400mA/10A; 0,1µA; +/-1,0%;   ACA:  400/4000µA/40/400mA/10A; 0,1µA; +/-1,2%;   Ohm:  400Ω /4/40/400kΩ/4/40MΩ; 0,1 Ω; +/-1,5%. Bezp.: EN 61010-1; CAT III 600V. Wyświetlacz LCD 15 mm, wielopoziomowy,                            z podświetleniem. Zasilany baterią 9 V.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Termometr do pomiaru temperatury w cieczach            i ciałach stałych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Termometr elektroniczny z ciekłokrystalicznym wyświetlaczem. Zakres pomiarów: -50...150 </w:t>
            </w:r>
            <w:r>
              <w:rPr>
                <w:color w:val="000000"/>
                <w:position w:val="3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C. Dokładność: 0,3.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Zlewki miarowe szklane</w:t>
            </w:r>
          </w:p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Komplet min. 6 zlewek szklanych </w:t>
            </w:r>
            <w:proofErr w:type="spellStart"/>
            <w:r>
              <w:rPr>
                <w:color w:val="000000"/>
                <w:sz w:val="18"/>
                <w:szCs w:val="18"/>
              </w:rPr>
              <w:t>borokrzemianowych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(odpornych!) o różnej pojemności: 2 x 50 ml, 2 x 100 ml, 2 x 250 ml. 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238FA" w:rsidRDefault="007238FA" w:rsidP="001C2B55">
            <w:pPr>
              <w:pStyle w:val="Zawartotabeli"/>
            </w:pPr>
            <w:r>
              <w:rPr>
                <w:color w:val="000000"/>
              </w:rPr>
              <w:t>ZPO w Wąchocku – 1 szt.</w:t>
            </w:r>
          </w:p>
        </w:tc>
      </w:tr>
      <w:tr w:rsidR="007238FA" w:rsidTr="001C2B55">
        <w:tc>
          <w:tcPr>
            <w:tcW w:w="965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Pr="00C622FB" w:rsidRDefault="007238FA" w:rsidP="001C2B55">
            <w:pPr>
              <w:pStyle w:val="Zawartotabeli"/>
              <w:jc w:val="center"/>
              <w:rPr>
                <w:b/>
              </w:rPr>
            </w:pPr>
            <w:r w:rsidRPr="00C622FB">
              <w:rPr>
                <w:b/>
                <w:color w:val="000000"/>
              </w:rPr>
              <w:t>INNE POMOCE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Zestaw plansz ściennych, min. 5 plansz o tematyce: ekosystem jeziora, ekosystem lasy, ekosystem łąki   i pola, odnawialne źródła energii, prawidłowa segregacja odpadów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5 szt.</w:t>
            </w:r>
          </w:p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ZPO w Wąchocku – 5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Zestaw filmów edukacyjnych, min. po 3 filmy    dot. ekologii, ochrony przyrody i środowiska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3 szt.</w:t>
            </w:r>
          </w:p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ZPO w Wąchocku – 3 szt.</w:t>
            </w:r>
          </w:p>
        </w:tc>
      </w:tr>
      <w:tr w:rsidR="007238FA" w:rsidTr="001C2B55"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7238FA">
            <w:pPr>
              <w:pStyle w:val="Zawartotabeli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Zestaw gier edukacyjnych, min. po 2 gry            dot. ekologii, ochrony przyrody i środowiska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2 szt.</w:t>
            </w:r>
          </w:p>
          <w:p w:rsidR="007238FA" w:rsidRDefault="007238FA" w:rsidP="001C2B55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ZPO w Wąchocku – 2 szt.</w:t>
            </w:r>
          </w:p>
        </w:tc>
      </w:tr>
    </w:tbl>
    <w:p w:rsidR="007238FA" w:rsidRDefault="007238FA" w:rsidP="007238FA"/>
    <w:p w:rsidR="007238FA" w:rsidRDefault="007238FA" w:rsidP="007238FA"/>
    <w:p w:rsidR="007238FA" w:rsidRDefault="007238FA" w:rsidP="007238FA"/>
    <w:p w:rsidR="007238FA" w:rsidRDefault="007238FA" w:rsidP="007238FA"/>
    <w:p w:rsidR="007238FA" w:rsidRDefault="007238FA" w:rsidP="007238FA"/>
    <w:p w:rsidR="007238FA" w:rsidRDefault="007238FA" w:rsidP="007238FA"/>
    <w:p w:rsidR="007238FA" w:rsidRDefault="007238FA" w:rsidP="007238FA"/>
    <w:p w:rsidR="00F03E13" w:rsidRDefault="00F03E13"/>
    <w:sectPr w:rsidR="00F03E1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8FA"/>
    <w:rsid w:val="007238FA"/>
    <w:rsid w:val="00825785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8F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38FA"/>
    <w:rPr>
      <w:b/>
      <w:bCs/>
    </w:rPr>
  </w:style>
  <w:style w:type="character" w:styleId="Uwydatnienie">
    <w:name w:val="Emphasis"/>
    <w:qFormat/>
    <w:rsid w:val="007238FA"/>
    <w:rPr>
      <w:i/>
      <w:iCs/>
    </w:rPr>
  </w:style>
  <w:style w:type="paragraph" w:styleId="Tekstpodstawowy">
    <w:name w:val="Body Text"/>
    <w:basedOn w:val="Normalny"/>
    <w:link w:val="TekstpodstawowyZnak"/>
    <w:rsid w:val="00723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38FA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238F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3080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1</cp:revision>
  <dcterms:created xsi:type="dcterms:W3CDTF">2017-07-24T08:23:00Z</dcterms:created>
  <dcterms:modified xsi:type="dcterms:W3CDTF">2017-07-24T08:27:00Z</dcterms:modified>
</cp:coreProperties>
</file>