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094" w:rsidRPr="00796094" w:rsidRDefault="00796094" w:rsidP="00796094">
      <w:pPr>
        <w:widowControl/>
        <w:suppressAutoHyphens w:val="0"/>
        <w:spacing w:after="160" w:line="259" w:lineRule="auto"/>
        <w:jc w:val="right"/>
        <w:textAlignment w:val="auto"/>
        <w:rPr>
          <w:rFonts w:eastAsia="Calibri" w:cs="Times New Roman"/>
          <w:b/>
          <w:kern w:val="0"/>
          <w:lang w:eastAsia="en-US" w:bidi="ar-SA"/>
        </w:rPr>
      </w:pPr>
      <w:bookmarkStart w:id="0" w:name="_GoBack"/>
      <w:bookmarkEnd w:id="0"/>
      <w:r w:rsidRPr="00796094">
        <w:rPr>
          <w:rFonts w:eastAsia="Calibri" w:cs="Times New Roman"/>
          <w:b/>
          <w:kern w:val="0"/>
          <w:lang w:eastAsia="en-US" w:bidi="ar-SA"/>
        </w:rPr>
        <w:t>Załącznik Nr 3</w:t>
      </w:r>
    </w:p>
    <w:p w:rsidR="008B29E7" w:rsidRPr="008B29E7" w:rsidRDefault="008B29E7" w:rsidP="008B29E7">
      <w:pPr>
        <w:widowControl/>
        <w:suppressAutoHyphens w:val="0"/>
        <w:spacing w:after="160" w:line="259" w:lineRule="auto"/>
        <w:jc w:val="center"/>
        <w:textAlignment w:val="auto"/>
        <w:rPr>
          <w:rFonts w:eastAsia="Calibri" w:cs="Times New Roman"/>
          <w:b/>
          <w:kern w:val="0"/>
          <w:sz w:val="28"/>
          <w:szCs w:val="28"/>
          <w:lang w:eastAsia="en-US" w:bidi="ar-SA"/>
        </w:rPr>
      </w:pPr>
      <w:r w:rsidRPr="008B29E7">
        <w:rPr>
          <w:rFonts w:eastAsia="Calibri" w:cs="Times New Roman"/>
          <w:b/>
          <w:kern w:val="0"/>
          <w:sz w:val="28"/>
          <w:szCs w:val="28"/>
          <w:lang w:eastAsia="en-US" w:bidi="ar-SA"/>
        </w:rPr>
        <w:t>Umowa powierzenia przetwarzania danych osobowych</w:t>
      </w:r>
    </w:p>
    <w:p w:rsidR="008B29E7" w:rsidRPr="008B29E7" w:rsidRDefault="008B29E7" w:rsidP="008B29E7">
      <w:pPr>
        <w:widowControl/>
        <w:suppressAutoHyphens w:val="0"/>
        <w:spacing w:after="160" w:line="259" w:lineRule="auto"/>
        <w:jc w:val="center"/>
        <w:textAlignment w:val="auto"/>
        <w:rPr>
          <w:rFonts w:eastAsia="Calibri" w:cs="Times New Roman"/>
          <w:kern w:val="0"/>
          <w:sz w:val="22"/>
          <w:szCs w:val="22"/>
          <w:lang w:eastAsia="en-US" w:bidi="ar-SA"/>
        </w:rPr>
      </w:pPr>
      <w:r w:rsidRPr="00372D42">
        <w:rPr>
          <w:rFonts w:eastAsia="Calibri" w:cs="Times New Roman"/>
          <w:kern w:val="0"/>
          <w:sz w:val="22"/>
          <w:szCs w:val="22"/>
          <w:lang w:eastAsia="en-US" w:bidi="ar-SA"/>
        </w:rPr>
        <w:t xml:space="preserve"> </w:t>
      </w:r>
      <w:r w:rsidRPr="008B29E7">
        <w:rPr>
          <w:rFonts w:eastAsia="Calibri" w:cs="Times New Roman"/>
          <w:kern w:val="0"/>
          <w:sz w:val="22"/>
          <w:szCs w:val="22"/>
          <w:lang w:eastAsia="en-US" w:bidi="ar-SA"/>
        </w:rPr>
        <w:t>(zwana dalej „Umową”)</w:t>
      </w:r>
    </w:p>
    <w:p w:rsidR="00D93853" w:rsidRPr="00C00819" w:rsidRDefault="00D93853" w:rsidP="00D93853">
      <w:pPr>
        <w:ind w:firstLine="709"/>
        <w:jc w:val="both"/>
        <w:rPr>
          <w:b/>
        </w:rPr>
      </w:pPr>
      <w:r w:rsidRPr="002C506A">
        <w:t xml:space="preserve">Zawarta w dniu </w:t>
      </w:r>
      <w:r w:rsidR="001343A5">
        <w:t>……………….</w:t>
      </w:r>
      <w:r w:rsidRPr="002C506A">
        <w:t xml:space="preserve">. </w:t>
      </w:r>
      <w:r w:rsidRPr="002C506A">
        <w:rPr>
          <w:b/>
        </w:rPr>
        <w:t xml:space="preserve">pomiędzy </w:t>
      </w:r>
      <w:r w:rsidRPr="00C00819">
        <w:rPr>
          <w:b/>
        </w:rPr>
        <w:t>Gminą Wąchock</w:t>
      </w:r>
      <w:r w:rsidRPr="00C00819">
        <w:t xml:space="preserve"> reprezentowaną przez: </w:t>
      </w:r>
    </w:p>
    <w:p w:rsidR="00C00819" w:rsidRPr="00C00819" w:rsidRDefault="00C00819" w:rsidP="00C00819">
      <w:pPr>
        <w:jc w:val="both"/>
      </w:pPr>
      <w:r w:rsidRPr="00C00819">
        <w:t xml:space="preserve">mgr Jarosława </w:t>
      </w:r>
      <w:proofErr w:type="spellStart"/>
      <w:r w:rsidRPr="00C00819">
        <w:t>Samelę</w:t>
      </w:r>
      <w:proofErr w:type="spellEnd"/>
      <w:r w:rsidRPr="00C00819">
        <w:t xml:space="preserve"> – Burmistrza Miasta i Gminy Wąchock, zwaną w dalszej treści umowy </w:t>
      </w:r>
      <w:r w:rsidRPr="00C00819">
        <w:rPr>
          <w:b/>
          <w:lang w:eastAsia="en-US"/>
        </w:rPr>
        <w:t>„Administratorem danych” lub „Administratorem”</w:t>
      </w:r>
      <w:r w:rsidRPr="00C00819">
        <w:t xml:space="preserve">, </w:t>
      </w:r>
    </w:p>
    <w:p w:rsidR="00C00819" w:rsidRPr="00C00819" w:rsidRDefault="00C00819" w:rsidP="00C00819">
      <w:pPr>
        <w:jc w:val="both"/>
      </w:pPr>
    </w:p>
    <w:p w:rsidR="00D93853" w:rsidRPr="00C00819" w:rsidRDefault="00C00819" w:rsidP="00C00819">
      <w:pPr>
        <w:pStyle w:val="Tekstpodstawowy21"/>
        <w:rPr>
          <w:sz w:val="24"/>
          <w:szCs w:val="24"/>
        </w:rPr>
      </w:pPr>
      <w:r w:rsidRPr="00C00819">
        <w:rPr>
          <w:bCs/>
          <w:sz w:val="24"/>
          <w:szCs w:val="24"/>
        </w:rPr>
        <w:t>a</w:t>
      </w:r>
      <w:r w:rsidRPr="00C00819">
        <w:rPr>
          <w:sz w:val="24"/>
          <w:szCs w:val="24"/>
        </w:rPr>
        <w:t xml:space="preserve"> </w:t>
      </w:r>
      <w:r w:rsidR="001343A5">
        <w:rPr>
          <w:b/>
          <w:sz w:val="24"/>
          <w:szCs w:val="24"/>
        </w:rPr>
        <w:t>……………………………………………….</w:t>
      </w:r>
      <w:r w:rsidRPr="00C00819">
        <w:rPr>
          <w:sz w:val="24"/>
          <w:szCs w:val="24"/>
        </w:rPr>
        <w:t xml:space="preserve">, zwanym dalej </w:t>
      </w:r>
      <w:r w:rsidRPr="00C00819">
        <w:rPr>
          <w:b/>
          <w:sz w:val="24"/>
          <w:szCs w:val="24"/>
          <w:lang w:eastAsia="en-US"/>
        </w:rPr>
        <w:t>„Podmiotem przetwarzającym”</w:t>
      </w:r>
      <w:r>
        <w:rPr>
          <w:b/>
          <w:sz w:val="24"/>
          <w:szCs w:val="24"/>
          <w:lang w:eastAsia="en-US"/>
        </w:rPr>
        <w:t>,</w:t>
      </w:r>
    </w:p>
    <w:p w:rsidR="00D93853" w:rsidRPr="00C00819" w:rsidRDefault="00D93853" w:rsidP="008E0286">
      <w:pPr>
        <w:keepNext/>
        <w:widowControl/>
        <w:suppressAutoHyphens w:val="0"/>
        <w:jc w:val="both"/>
        <w:textAlignment w:val="auto"/>
        <w:outlineLvl w:val="0"/>
        <w:rPr>
          <w:rFonts w:eastAsia="Times New Roman" w:cs="Times New Roman"/>
          <w:kern w:val="0"/>
          <w:lang w:eastAsia="pl-PL"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 1</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Powierzenie przetwarzania danych osobowych</w:t>
      </w:r>
    </w:p>
    <w:p w:rsidR="008B29E7" w:rsidRPr="008B29E7" w:rsidRDefault="008B29E7" w:rsidP="00B04EC8">
      <w:pPr>
        <w:widowControl/>
        <w:numPr>
          <w:ilvl w:val="0"/>
          <w:numId w:val="4"/>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powierza Podmiotowi przetwarzającemu, w trybie art. 28 </w:t>
      </w:r>
      <w:r w:rsidR="002E6358" w:rsidRPr="00372D42">
        <w:rPr>
          <w:rFonts w:eastAsia="Calibri" w:cs="Times New Roman"/>
          <w:kern w:val="0"/>
          <w:lang w:eastAsia="en-US" w:bidi="ar-SA"/>
        </w:rPr>
        <w:t>rozporządzenia Parlamentu Europejskiego i Rady (UE) 2016/679 z dnia 27 kwietnia 2016 r. w sprawie ochrony osób fizycznych w związku z przetwarzaniem danych osobowych i w sprawie swobodnego przepływu takich danych oraz uchylenia dyrektywy 95</w:t>
      </w:r>
      <w:r w:rsidR="00372D42">
        <w:rPr>
          <w:rFonts w:eastAsia="Calibri" w:cs="Times New Roman"/>
          <w:kern w:val="0"/>
          <w:lang w:eastAsia="en-US" w:bidi="ar-SA"/>
        </w:rPr>
        <w:t>/46/WE (ogólne rozporządzenie o </w:t>
      </w:r>
      <w:r w:rsidR="002E6358" w:rsidRPr="00372D42">
        <w:rPr>
          <w:rFonts w:eastAsia="Calibri" w:cs="Times New Roman"/>
          <w:kern w:val="0"/>
          <w:lang w:eastAsia="en-US" w:bidi="ar-SA"/>
        </w:rPr>
        <w:t>ochronie danych zwane</w:t>
      </w:r>
      <w:r w:rsidRPr="008B29E7">
        <w:rPr>
          <w:rFonts w:eastAsia="Calibri" w:cs="Times New Roman"/>
          <w:kern w:val="0"/>
          <w:lang w:eastAsia="en-US" w:bidi="ar-SA"/>
        </w:rPr>
        <w:t xml:space="preserve"> w dalszej części „Rozporządzeniem”) dane osobowe do przetwarzania, na zasadach i w celu określonym w niniejszej Umowie.</w:t>
      </w:r>
    </w:p>
    <w:p w:rsidR="008B29E7" w:rsidRPr="008B29E7" w:rsidRDefault="008B29E7" w:rsidP="00B04EC8">
      <w:pPr>
        <w:widowControl/>
        <w:numPr>
          <w:ilvl w:val="0"/>
          <w:numId w:val="4"/>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przetwarzać powierzo</w:t>
      </w:r>
      <w:r w:rsidR="00E37E34">
        <w:rPr>
          <w:rFonts w:eastAsia="Calibri" w:cs="Times New Roman"/>
          <w:kern w:val="0"/>
          <w:lang w:eastAsia="en-US" w:bidi="ar-SA"/>
        </w:rPr>
        <w:t>ne mu dane osobowe zgodnie z </w:t>
      </w:r>
      <w:r w:rsidRPr="008B29E7">
        <w:rPr>
          <w:rFonts w:eastAsia="Calibri" w:cs="Times New Roman"/>
          <w:kern w:val="0"/>
          <w:lang w:eastAsia="en-US" w:bidi="ar-SA"/>
        </w:rPr>
        <w:t>niniejszą umową, Rozporządzeniem oraz z innymi przepisami prawa powszechnie obowiązującego, które chronią prawa osób, których dane dotyczą.</w:t>
      </w:r>
    </w:p>
    <w:p w:rsidR="008B29E7" w:rsidRPr="008B29E7" w:rsidRDefault="008B29E7" w:rsidP="00B04EC8">
      <w:pPr>
        <w:widowControl/>
        <w:numPr>
          <w:ilvl w:val="0"/>
          <w:numId w:val="4"/>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oświadcza, iż stosuje środki bezpieczeństwa spełniające wymogi Rozporządzenia. </w:t>
      </w:r>
    </w:p>
    <w:p w:rsidR="008B29E7" w:rsidRPr="008B29E7" w:rsidRDefault="008B29E7" w:rsidP="008B29E7">
      <w:pPr>
        <w:widowControl/>
        <w:suppressAutoHyphens w:val="0"/>
        <w:spacing w:after="160" w:line="259" w:lineRule="auto"/>
        <w:ind w:left="720"/>
        <w:contextualSpacing/>
        <w:jc w:val="both"/>
        <w:textAlignment w:val="auto"/>
        <w:rPr>
          <w:rFonts w:eastAsia="Calibri" w:cs="Times New Roman"/>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§2</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Zakres i cel przetwarzania danych</w:t>
      </w:r>
    </w:p>
    <w:p w:rsidR="008B29E7" w:rsidRPr="008E0286" w:rsidRDefault="008B29E7" w:rsidP="008E0286">
      <w:pPr>
        <w:numPr>
          <w:ilvl w:val="0"/>
          <w:numId w:val="5"/>
        </w:numPr>
        <w:jc w:val="both"/>
        <w:rPr>
          <w:rFonts w:eastAsia="Calibri" w:cs="Times New Roman"/>
          <w:kern w:val="0"/>
          <w:lang w:eastAsia="en-US" w:bidi="ar-SA"/>
        </w:rPr>
      </w:pPr>
      <w:r w:rsidRPr="008B29E7">
        <w:rPr>
          <w:rFonts w:eastAsia="Calibri" w:cs="Times New Roman"/>
          <w:kern w:val="0"/>
          <w:lang w:eastAsia="en-US" w:bidi="ar-SA"/>
        </w:rPr>
        <w:t>Podmiot przetwarzający będzie przetwarzał, powi</w:t>
      </w:r>
      <w:r w:rsidR="00D67067">
        <w:rPr>
          <w:rFonts w:eastAsia="Calibri" w:cs="Times New Roman"/>
          <w:kern w:val="0"/>
          <w:lang w:eastAsia="en-US" w:bidi="ar-SA"/>
        </w:rPr>
        <w:t xml:space="preserve">erzone na podstawie umowy dane </w:t>
      </w:r>
      <w:r w:rsidR="00122FA0" w:rsidRPr="00372D42">
        <w:rPr>
          <w:rFonts w:eastAsia="Calibri" w:cs="Times New Roman"/>
          <w:kern w:val="0"/>
          <w:lang w:eastAsia="en-US" w:bidi="ar-SA"/>
        </w:rPr>
        <w:t xml:space="preserve">właścicieli </w:t>
      </w:r>
      <w:r w:rsidR="004F3B7C" w:rsidRPr="004F3B7C">
        <w:rPr>
          <w:rFonts w:eastAsia="Calibri" w:cs="Times New Roman"/>
          <w:kern w:val="0"/>
          <w:lang w:eastAsia="en-US" w:bidi="ar-SA"/>
        </w:rPr>
        <w:t>nieruchomości</w:t>
      </w:r>
      <w:r w:rsidR="00D93853">
        <w:rPr>
          <w:rFonts w:eastAsia="Calibri" w:cs="Times New Roman"/>
          <w:kern w:val="0"/>
          <w:lang w:eastAsia="en-US" w:bidi="ar-SA"/>
        </w:rPr>
        <w:t xml:space="preserve"> na terenie gminy Wąchock</w:t>
      </w:r>
      <w:r w:rsidR="004F3B7C" w:rsidRPr="004F3B7C">
        <w:rPr>
          <w:rFonts w:eastAsia="Calibri" w:cs="Times New Roman"/>
          <w:kern w:val="0"/>
          <w:lang w:eastAsia="en-US" w:bidi="ar-SA"/>
        </w:rPr>
        <w:t>, z których będą</w:t>
      </w:r>
      <w:r w:rsidR="008E0286" w:rsidRPr="008E0286">
        <w:t xml:space="preserve"> </w:t>
      </w:r>
      <w:r w:rsidR="008E0286">
        <w:rPr>
          <w:rFonts w:eastAsia="Calibri" w:cs="Times New Roman"/>
          <w:kern w:val="0"/>
          <w:lang w:eastAsia="en-US" w:bidi="ar-SA"/>
        </w:rPr>
        <w:t>u</w:t>
      </w:r>
      <w:r w:rsidR="008E0286" w:rsidRPr="008E0286">
        <w:rPr>
          <w:rFonts w:eastAsia="Calibri" w:cs="Times New Roman"/>
          <w:kern w:val="0"/>
          <w:lang w:eastAsia="en-US" w:bidi="ar-SA"/>
        </w:rPr>
        <w:t>suwane wyrob</w:t>
      </w:r>
      <w:r w:rsidR="008E0286">
        <w:rPr>
          <w:rFonts w:eastAsia="Calibri" w:cs="Times New Roman"/>
          <w:kern w:val="0"/>
          <w:lang w:eastAsia="en-US" w:bidi="ar-SA"/>
        </w:rPr>
        <w:t>y</w:t>
      </w:r>
      <w:r w:rsidR="008E0286" w:rsidRPr="008E0286">
        <w:rPr>
          <w:rFonts w:eastAsia="Calibri" w:cs="Times New Roman"/>
          <w:kern w:val="0"/>
          <w:lang w:eastAsia="en-US" w:bidi="ar-SA"/>
        </w:rPr>
        <w:t xml:space="preserve"> i odpad</w:t>
      </w:r>
      <w:r w:rsidR="008E0286">
        <w:rPr>
          <w:rFonts w:eastAsia="Calibri" w:cs="Times New Roman"/>
          <w:kern w:val="0"/>
          <w:lang w:eastAsia="en-US" w:bidi="ar-SA"/>
        </w:rPr>
        <w:t>y</w:t>
      </w:r>
      <w:r w:rsidR="008E0286" w:rsidRPr="008E0286">
        <w:rPr>
          <w:rFonts w:eastAsia="Calibri" w:cs="Times New Roman"/>
          <w:kern w:val="0"/>
          <w:lang w:eastAsia="en-US" w:bidi="ar-SA"/>
        </w:rPr>
        <w:t xml:space="preserve"> zawierając</w:t>
      </w:r>
      <w:r w:rsidR="008E0286">
        <w:rPr>
          <w:rFonts w:eastAsia="Calibri" w:cs="Times New Roman"/>
          <w:kern w:val="0"/>
          <w:lang w:eastAsia="en-US" w:bidi="ar-SA"/>
        </w:rPr>
        <w:t xml:space="preserve">e azbest. Zakres </w:t>
      </w:r>
      <w:r w:rsidR="00122FA0" w:rsidRPr="008E0286">
        <w:rPr>
          <w:rFonts w:eastAsia="Calibri" w:cs="Times New Roman"/>
          <w:kern w:val="0"/>
          <w:lang w:eastAsia="en-US" w:bidi="ar-SA"/>
        </w:rPr>
        <w:t xml:space="preserve">przetwarzanych danych to </w:t>
      </w:r>
      <w:r w:rsidR="008E0286">
        <w:rPr>
          <w:rFonts w:eastAsia="Calibri" w:cs="Times New Roman"/>
          <w:kern w:val="0"/>
          <w:lang w:eastAsia="en-US" w:bidi="ar-SA"/>
        </w:rPr>
        <w:t xml:space="preserve">imię i nazwisko właściciela nieruchomości, </w:t>
      </w:r>
      <w:r w:rsidR="00122FA0" w:rsidRPr="008E0286">
        <w:rPr>
          <w:rFonts w:eastAsia="Calibri" w:cs="Times New Roman"/>
          <w:kern w:val="0"/>
          <w:lang w:eastAsia="en-US" w:bidi="ar-SA"/>
        </w:rPr>
        <w:t>adres</w:t>
      </w:r>
      <w:r w:rsidR="008E0286">
        <w:rPr>
          <w:rFonts w:eastAsia="Calibri" w:cs="Times New Roman"/>
          <w:kern w:val="0"/>
          <w:lang w:eastAsia="en-US" w:bidi="ar-SA"/>
        </w:rPr>
        <w:t xml:space="preserve"> nieruchomości, nr telefonu</w:t>
      </w:r>
      <w:r w:rsidR="004F3B7C" w:rsidRPr="008E0286">
        <w:rPr>
          <w:rFonts w:eastAsia="Calibri" w:cs="Times New Roman"/>
          <w:kern w:val="0"/>
          <w:lang w:eastAsia="en-US" w:bidi="ar-SA"/>
        </w:rPr>
        <w:t>,</w:t>
      </w:r>
      <w:r w:rsidR="008E0286">
        <w:rPr>
          <w:rFonts w:eastAsia="Calibri" w:cs="Times New Roman"/>
          <w:kern w:val="0"/>
          <w:lang w:eastAsia="en-US" w:bidi="ar-SA"/>
        </w:rPr>
        <w:t xml:space="preserve"> nr działki.</w:t>
      </w:r>
    </w:p>
    <w:p w:rsidR="00A11B97" w:rsidRPr="002C506A" w:rsidRDefault="008B29E7" w:rsidP="008D399B">
      <w:pPr>
        <w:widowControl/>
        <w:numPr>
          <w:ilvl w:val="0"/>
          <w:numId w:val="5"/>
        </w:numPr>
        <w:suppressAutoHyphens w:val="0"/>
        <w:spacing w:after="160" w:line="259" w:lineRule="auto"/>
        <w:contextualSpacing/>
        <w:jc w:val="both"/>
        <w:textAlignment w:val="auto"/>
        <w:rPr>
          <w:rFonts w:eastAsia="Calibri" w:cs="Times New Roman"/>
          <w:b/>
          <w:kern w:val="0"/>
          <w:lang w:eastAsia="en-US" w:bidi="ar-SA"/>
        </w:rPr>
      </w:pPr>
      <w:r w:rsidRPr="002C506A">
        <w:rPr>
          <w:rFonts w:eastAsia="Calibri" w:cs="Times New Roman"/>
          <w:kern w:val="0"/>
          <w:lang w:eastAsia="en-US" w:bidi="ar-SA"/>
        </w:rPr>
        <w:t>Powierzone przez Administratora danych dane osobowe będą przetwarzane przez Podmiot przetwarzając</w:t>
      </w:r>
      <w:r w:rsidR="008441A4" w:rsidRPr="002C506A">
        <w:rPr>
          <w:rFonts w:eastAsia="Calibri" w:cs="Times New Roman"/>
          <w:kern w:val="0"/>
          <w:lang w:eastAsia="en-US" w:bidi="ar-SA"/>
        </w:rPr>
        <w:t xml:space="preserve">y wyłącznie w celu </w:t>
      </w:r>
      <w:r w:rsidRPr="002C506A">
        <w:rPr>
          <w:rFonts w:eastAsia="Calibri" w:cs="Times New Roman"/>
          <w:kern w:val="0"/>
          <w:lang w:eastAsia="en-US" w:bidi="ar-SA"/>
        </w:rPr>
        <w:t xml:space="preserve">realizacji umowy </w:t>
      </w:r>
      <w:r w:rsidR="00122FA0" w:rsidRPr="002C506A">
        <w:rPr>
          <w:rFonts w:eastAsia="Calibri" w:cs="Times New Roman"/>
          <w:kern w:val="0"/>
          <w:lang w:eastAsia="en-US" w:bidi="ar-SA"/>
        </w:rPr>
        <w:t xml:space="preserve">Nr </w:t>
      </w:r>
      <w:r w:rsidR="001343A5">
        <w:rPr>
          <w:rFonts w:eastAsia="Calibri" w:cs="Times New Roman"/>
          <w:kern w:val="0"/>
          <w:lang w:eastAsia="en-US" w:bidi="ar-SA"/>
        </w:rPr>
        <w:t>……………</w:t>
      </w:r>
      <w:r w:rsidR="008E0286" w:rsidRPr="002C506A">
        <w:rPr>
          <w:rFonts w:eastAsia="Calibri" w:cs="Times New Roman"/>
          <w:kern w:val="0"/>
          <w:lang w:eastAsia="en-US" w:bidi="ar-SA"/>
        </w:rPr>
        <w:t xml:space="preserve"> </w:t>
      </w:r>
      <w:r w:rsidRPr="002C506A">
        <w:rPr>
          <w:rFonts w:eastAsia="Calibri" w:cs="Times New Roman"/>
          <w:kern w:val="0"/>
          <w:lang w:eastAsia="en-US" w:bidi="ar-SA"/>
        </w:rPr>
        <w:t xml:space="preserve">z dnia </w:t>
      </w:r>
      <w:r w:rsidR="001343A5">
        <w:rPr>
          <w:rFonts w:eastAsia="Calibri" w:cs="Times New Roman"/>
          <w:kern w:val="0"/>
          <w:lang w:eastAsia="en-US" w:bidi="ar-SA"/>
        </w:rPr>
        <w:t>………….</w:t>
      </w:r>
      <w:r w:rsidR="002C506A" w:rsidRPr="002C506A">
        <w:rPr>
          <w:rFonts w:eastAsia="Calibri" w:cs="Times New Roman"/>
          <w:kern w:val="0"/>
          <w:lang w:eastAsia="en-US" w:bidi="ar-SA"/>
        </w:rPr>
        <w:t xml:space="preserve"> r.</w:t>
      </w:r>
      <w:r w:rsidR="002C506A" w:rsidRPr="002C506A">
        <w:t xml:space="preserve"> </w:t>
      </w:r>
      <w:r w:rsidR="002C506A">
        <w:t>dot.</w:t>
      </w:r>
      <w:r w:rsidR="002C506A" w:rsidRPr="00E27FD0">
        <w:t xml:space="preserve"> zamówienia </w:t>
      </w:r>
      <w:r w:rsidR="002C506A">
        <w:t>p.n</w:t>
      </w:r>
      <w:r w:rsidR="002C506A" w:rsidRPr="008E638E">
        <w:t>. „Usługi w zakresie usuwania odpadów zawierających azbest z nieruchomości położonych</w:t>
      </w:r>
      <w:r w:rsidR="00541874">
        <w:t xml:space="preserve"> na terenie Gminy Wąchock w 2022</w:t>
      </w:r>
      <w:r w:rsidR="002C506A" w:rsidRPr="008E638E">
        <w:t xml:space="preserve"> r.”</w:t>
      </w:r>
    </w:p>
    <w:p w:rsidR="00A11B97" w:rsidRPr="002C506A" w:rsidRDefault="00A11B97"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§3</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 xml:space="preserve">Obowiązki podmiotu przetwarzającego </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przy przetwarzaniu powierzonych danych osobowych, do ich zabezpieczenia poprzez stosowanie odpowiednich środków technicz</w:t>
      </w:r>
      <w:r w:rsidR="00372D42">
        <w:rPr>
          <w:rFonts w:eastAsia="Calibri" w:cs="Times New Roman"/>
          <w:kern w:val="0"/>
          <w:lang w:eastAsia="en-US" w:bidi="ar-SA"/>
        </w:rPr>
        <w:t>nych i </w:t>
      </w:r>
      <w:r w:rsidRPr="008B29E7">
        <w:rPr>
          <w:rFonts w:eastAsia="Calibri" w:cs="Times New Roman"/>
          <w:kern w:val="0"/>
          <w:lang w:eastAsia="en-US" w:bidi="ar-SA"/>
        </w:rPr>
        <w:t>organizacyjnych zapewniających adekwatny stopień bezpieczeństwa odpowiadający ryzyku związanym z przetwarzaniem danych osobowych, o których mowa w art. 32 Rozporządzenia.</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dołożyć należytej staranności przy przetwarzaniu powierzonych danych osobowych.</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lastRenderedPageBreak/>
        <w:t xml:space="preserve">Podmiot przetwarzający zobowiązuje się do nadania upoważnień do przetwarzania danych osobowych wszystkim osobom, które będą przetwarzały powierzone dane w celu realizacji niniejszej umowy.  </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zobowiązuje się zapewnić zachowanie w tajemnicy, </w:t>
      </w:r>
      <w:r w:rsidRPr="008B29E7">
        <w:rPr>
          <w:rFonts w:eastAsia="Calibri" w:cs="Times New Roman"/>
          <w:kern w:val="0"/>
          <w:lang w:eastAsia="en-US" w:bidi="ar-SA"/>
        </w:rPr>
        <w:br/>
        <w:t xml:space="preserve">(o której mowa w art. 28 ust 3 </w:t>
      </w:r>
      <w:proofErr w:type="spellStart"/>
      <w:r w:rsidRPr="008B29E7">
        <w:rPr>
          <w:rFonts w:eastAsia="Calibri" w:cs="Times New Roman"/>
          <w:kern w:val="0"/>
          <w:lang w:eastAsia="en-US" w:bidi="ar-SA"/>
        </w:rPr>
        <w:t>pkt</w:t>
      </w:r>
      <w:proofErr w:type="spellEnd"/>
      <w:r w:rsidRPr="008B29E7">
        <w:rPr>
          <w:rFonts w:eastAsia="Calibri" w:cs="Times New Roman"/>
          <w:kern w:val="0"/>
          <w:lang w:eastAsia="en-US" w:bidi="ar-SA"/>
        </w:rPr>
        <w:t xml:space="preserve"> b Rozporządzenia) przetwarzanych danych przez osoby, które upoważnia do przetwarzania danych osobowych w celu realiza</w:t>
      </w:r>
      <w:r w:rsidR="002C506A">
        <w:rPr>
          <w:rFonts w:eastAsia="Calibri" w:cs="Times New Roman"/>
          <w:kern w:val="0"/>
          <w:lang w:eastAsia="en-US" w:bidi="ar-SA"/>
        </w:rPr>
        <w:t>cji niniejszej umowy, zarówno w </w:t>
      </w:r>
      <w:r w:rsidRPr="008B29E7">
        <w:rPr>
          <w:rFonts w:eastAsia="Calibri" w:cs="Times New Roman"/>
          <w:kern w:val="0"/>
          <w:lang w:eastAsia="en-US" w:bidi="ar-SA"/>
        </w:rPr>
        <w:t>trakcie zatrudnienia ich w Podmiocie przetwarzającym, jak i po jego ustaniu.</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po zakończeniu świadczenia usług związanych </w:t>
      </w:r>
      <w:r w:rsidRPr="008B29E7">
        <w:rPr>
          <w:rFonts w:eastAsia="Calibri" w:cs="Times New Roman"/>
          <w:kern w:val="0"/>
          <w:lang w:eastAsia="en-US" w:bidi="ar-SA"/>
        </w:rPr>
        <w:br/>
        <w:t>z przetwarzaniem usuwa wszelkie dane osobowe oraz usuwa wszel</w:t>
      </w:r>
      <w:r w:rsidR="00E37E34">
        <w:rPr>
          <w:rFonts w:eastAsia="Calibri" w:cs="Times New Roman"/>
          <w:kern w:val="0"/>
          <w:lang w:eastAsia="en-US" w:bidi="ar-SA"/>
        </w:rPr>
        <w:t xml:space="preserve">kie ich istniejące kopie, chyba, </w:t>
      </w:r>
      <w:r w:rsidRPr="008B29E7">
        <w:rPr>
          <w:rFonts w:eastAsia="Calibri" w:cs="Times New Roman"/>
          <w:kern w:val="0"/>
          <w:lang w:eastAsia="en-US" w:bidi="ar-SA"/>
        </w:rPr>
        <w:t>że prawo Unii lub prawo państwa członkowskiego nakazują przechowywanie danych osobowych.</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W miarę możliwości Podmiot przetwarzający pomaga Administratorowi </w:t>
      </w:r>
      <w:r w:rsidRPr="008B29E7">
        <w:rPr>
          <w:rFonts w:eastAsia="Calibri" w:cs="Times New Roman"/>
          <w:kern w:val="0"/>
          <w:lang w:eastAsia="en-US" w:bidi="ar-SA"/>
        </w:rPr>
        <w:br/>
        <w:t xml:space="preserve">w niezbędnym zakresie wywiązywać się z obowiązku odpowiadania na żądania osoby, której dane dotyczą oraz wywiązywania się z obowiązków określonych w art. 32-36 Rozporządzenia. </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po stwierdzeniu naruszenia ochrony danych osobowych bez zbędnej zwłoki zgłasza je administratorowi w ciągu w ciągu 24 h. </w:t>
      </w:r>
    </w:p>
    <w:p w:rsidR="00372D42" w:rsidRPr="00372D42" w:rsidRDefault="00372D42"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§4</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Prawo kontroli</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zgodnie z art. 28 ust. 3 </w:t>
      </w:r>
      <w:proofErr w:type="spellStart"/>
      <w:r w:rsidRPr="008B29E7">
        <w:rPr>
          <w:rFonts w:eastAsia="Calibri" w:cs="Times New Roman"/>
          <w:kern w:val="0"/>
          <w:lang w:eastAsia="en-US" w:bidi="ar-SA"/>
        </w:rPr>
        <w:t>pkt</w:t>
      </w:r>
      <w:proofErr w:type="spellEnd"/>
      <w:r w:rsidRPr="008B29E7">
        <w:rPr>
          <w:rFonts w:eastAsia="Calibri" w:cs="Times New Roman"/>
          <w:kern w:val="0"/>
          <w:lang w:eastAsia="en-US" w:bidi="ar-SA"/>
        </w:rPr>
        <w:t xml:space="preserve"> h) Rozporządzenia ma prawo kontroli, czy środki zastosowane przez Podmiot przetwarzający przy przetwarzaniu i zabezpieczeniu powierzonych danych osobowych spełniają postanowienia umowy. </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realizować będzie prawo kontroli w godzinach pracy Podmiotu przetwarzającego i z minimum </w:t>
      </w:r>
      <w:r w:rsidR="0066154C" w:rsidRPr="00372D42">
        <w:rPr>
          <w:rFonts w:eastAsia="Calibri" w:cs="Times New Roman"/>
          <w:kern w:val="0"/>
          <w:lang w:eastAsia="en-US" w:bidi="ar-SA"/>
        </w:rPr>
        <w:t>3-dniowym</w:t>
      </w:r>
      <w:r w:rsidRPr="008B29E7">
        <w:rPr>
          <w:rFonts w:eastAsia="Calibri" w:cs="Times New Roman"/>
          <w:kern w:val="0"/>
          <w:lang w:eastAsia="en-US" w:bidi="ar-SA"/>
        </w:rPr>
        <w:t xml:space="preserve"> jego uprzedzeniem.</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usunięcia uchybień stwierdzonych podczas kontroli w terminie wskazanym przez Administrator</w:t>
      </w:r>
      <w:r w:rsidR="0066154C" w:rsidRPr="00372D42">
        <w:rPr>
          <w:rFonts w:eastAsia="Calibri" w:cs="Times New Roman"/>
          <w:kern w:val="0"/>
          <w:lang w:eastAsia="en-US" w:bidi="ar-SA"/>
        </w:rPr>
        <w:t>a danych nie dłuższym niż 7 dni.</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udostępnia Administratorowi wszelkie informacje niezbędne do wykazania spełnienia obowiązków określonych w art. 28 Rozporządzenia. </w:t>
      </w:r>
    </w:p>
    <w:p w:rsidR="00372D42" w:rsidRPr="00372D42" w:rsidRDefault="00372D42"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§5</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Dalsze powierzenie danych do przetwarzania</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372D42">
        <w:rPr>
          <w:rFonts w:eastAsia="Calibri" w:cs="Times New Roman"/>
          <w:kern w:val="0"/>
          <w:lang w:eastAsia="en-US" w:bidi="ar-SA"/>
        </w:rPr>
        <w:t> </w:t>
      </w:r>
      <w:r w:rsidRPr="008B29E7">
        <w:rPr>
          <w:rFonts w:eastAsia="Calibri" w:cs="Times New Roman"/>
          <w:kern w:val="0"/>
          <w:lang w:eastAsia="en-US" w:bidi="ar-SA"/>
        </w:rPr>
        <w:t>takim przypadku przed rozpoczęciem przetwarzania Podmiot przetwarzający informuje Administratora danych o tym obowiązku prawnym, o ile prawo to nie zabrania udzielania takiej informacji z uwagi na ważny interes publiczny.</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E51AD6">
        <w:rPr>
          <w:rFonts w:eastAsia="Calibri" w:cs="Times New Roman"/>
          <w:kern w:val="0"/>
          <w:lang w:eastAsia="en-US" w:bidi="ar-SA"/>
        </w:rPr>
        <w:t xml:space="preserve">Podwykonawca, o którym mowa </w:t>
      </w:r>
      <w:r w:rsidR="00E51AD6" w:rsidRPr="00E51AD6">
        <w:rPr>
          <w:rFonts w:eastAsia="Calibri" w:cs="Times New Roman"/>
          <w:kern w:val="0"/>
          <w:lang w:eastAsia="en-US" w:bidi="ar-SA"/>
        </w:rPr>
        <w:t>w §</w:t>
      </w:r>
      <w:r w:rsidR="00E51AD6">
        <w:rPr>
          <w:rFonts w:eastAsia="Calibri" w:cs="Times New Roman"/>
          <w:kern w:val="0"/>
          <w:lang w:eastAsia="en-US" w:bidi="ar-SA"/>
        </w:rPr>
        <w:t xml:space="preserve"> </w:t>
      </w:r>
      <w:r w:rsidR="00E51AD6" w:rsidRPr="00E51AD6">
        <w:rPr>
          <w:rFonts w:eastAsia="Calibri" w:cs="Times New Roman"/>
          <w:kern w:val="0"/>
          <w:lang w:eastAsia="en-US" w:bidi="ar-SA"/>
        </w:rPr>
        <w:t>5 ust. 1</w:t>
      </w:r>
      <w:r w:rsidRPr="00E51AD6">
        <w:rPr>
          <w:rFonts w:eastAsia="Calibri" w:cs="Times New Roman"/>
          <w:kern w:val="0"/>
          <w:lang w:eastAsia="en-US" w:bidi="ar-SA"/>
        </w:rPr>
        <w:t xml:space="preserve"> Umowy</w:t>
      </w:r>
      <w:r w:rsidRPr="008B29E7">
        <w:rPr>
          <w:rFonts w:eastAsia="Calibri" w:cs="Times New Roman"/>
          <w:kern w:val="0"/>
          <w:lang w:eastAsia="en-US" w:bidi="ar-SA"/>
        </w:rPr>
        <w:t xml:space="preserve"> winien spełniać te same gw</w:t>
      </w:r>
      <w:r w:rsidR="00372D42">
        <w:rPr>
          <w:rFonts w:eastAsia="Calibri" w:cs="Times New Roman"/>
          <w:kern w:val="0"/>
          <w:lang w:eastAsia="en-US" w:bidi="ar-SA"/>
        </w:rPr>
        <w:t>arancje i </w:t>
      </w:r>
      <w:r w:rsidR="00E51AD6">
        <w:rPr>
          <w:rFonts w:eastAsia="Calibri" w:cs="Times New Roman"/>
          <w:kern w:val="0"/>
          <w:lang w:eastAsia="en-US" w:bidi="ar-SA"/>
        </w:rPr>
        <w:t xml:space="preserve">obowiązki, </w:t>
      </w:r>
      <w:r w:rsidRPr="008B29E7">
        <w:rPr>
          <w:rFonts w:eastAsia="Calibri" w:cs="Times New Roman"/>
          <w:kern w:val="0"/>
          <w:lang w:eastAsia="en-US" w:bidi="ar-SA"/>
        </w:rPr>
        <w:t xml:space="preserve">jakie zostały nałożone na Podmiot przetwarzający w niniejszej Umowie. </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ponosi pełną odpowiedzialność wobec Administratora za nie wywiązanie się ze spoczywających na podwykonawcy obowiązków ochrony danych.</w:t>
      </w:r>
    </w:p>
    <w:p w:rsidR="00D93853" w:rsidRDefault="00D93853"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lastRenderedPageBreak/>
        <w:t>§ 6</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Odpowiedzialność Podmiotu przetwarzającego</w:t>
      </w:r>
    </w:p>
    <w:p w:rsidR="008B29E7" w:rsidRPr="008B29E7" w:rsidRDefault="008B29E7" w:rsidP="00B04EC8">
      <w:pPr>
        <w:widowControl/>
        <w:numPr>
          <w:ilvl w:val="0"/>
          <w:numId w:val="12"/>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B29E7" w:rsidRPr="008B29E7" w:rsidRDefault="008B29E7" w:rsidP="00B04EC8">
      <w:pPr>
        <w:widowControl/>
        <w:numPr>
          <w:ilvl w:val="0"/>
          <w:numId w:val="12"/>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niezwłocznego poinformowania Administratora danych o jakimkolwiek postępowaniu, w szczególności administracyjnym lub sądowym, dotyczącym przetwarzania przez Podmiot przetwarzający danych osobowych okr</w:t>
      </w:r>
      <w:r w:rsidR="00EE2E6B">
        <w:rPr>
          <w:rFonts w:eastAsia="Calibri" w:cs="Times New Roman"/>
          <w:kern w:val="0"/>
          <w:lang w:eastAsia="en-US" w:bidi="ar-SA"/>
        </w:rPr>
        <w:t xml:space="preserve">eślonych </w:t>
      </w:r>
      <w:r w:rsidR="00EE2E6B" w:rsidRPr="00EE2E6B">
        <w:t>w</w:t>
      </w:r>
      <w:r w:rsidR="00EE2E6B">
        <w:t> </w:t>
      </w:r>
      <w:r w:rsidRPr="00EE2E6B">
        <w:rPr>
          <w:lang w:eastAsia="en-US" w:bidi="ar-SA"/>
        </w:rPr>
        <w:t>umowie</w:t>
      </w:r>
      <w:r w:rsidRPr="008B29E7">
        <w:rPr>
          <w:rFonts w:eastAsia="Calibri" w:cs="Times New Roman"/>
          <w:kern w:val="0"/>
          <w:lang w:eastAsia="en-US" w:bidi="ar-SA"/>
        </w:rPr>
        <w:t xml:space="preserve">, o jakiejkolwiek decyzji administracyjnej lub orzeczeniu dotyczącym przetwarzania tych danych, skierowanych do Podmiotu przetwarzającego, a także o wszelkich planowanych, </w:t>
      </w:r>
      <w:r w:rsidRPr="008B29E7">
        <w:rPr>
          <w:rFonts w:eastAsia="Calibri" w:cs="Times New Roman"/>
          <w:kern w:val="0"/>
          <w:lang w:eastAsia="en-US" w:bidi="ar-SA"/>
        </w:rPr>
        <w:br/>
        <w:t xml:space="preserve">o ile są wiadome, lub realizowanych kontrolach i inspekcjach dotyczących przetwarzania </w:t>
      </w:r>
      <w:r w:rsidR="00EE2E6B">
        <w:rPr>
          <w:rFonts w:eastAsia="Calibri" w:cs="Times New Roman"/>
          <w:kern w:val="0"/>
          <w:lang w:eastAsia="en-US" w:bidi="ar-SA"/>
        </w:rPr>
        <w:t>w </w:t>
      </w:r>
      <w:r w:rsidRPr="008B29E7">
        <w:rPr>
          <w:rFonts w:eastAsia="Calibri" w:cs="Times New Roman"/>
          <w:kern w:val="0"/>
          <w:lang w:eastAsia="en-US" w:bidi="ar-SA"/>
        </w:rPr>
        <w:t xml:space="preserve">Podmiocie przetwarzającym tych danych osobowych, w szczególności prowadzonych przez inspektorów upoważnionych przez </w:t>
      </w:r>
      <w:r w:rsidR="00372D42">
        <w:rPr>
          <w:rFonts w:eastAsia="Calibri" w:cs="Times New Roman"/>
          <w:kern w:val="0"/>
          <w:lang w:eastAsia="en-US" w:bidi="ar-SA"/>
        </w:rPr>
        <w:t>organy o</w:t>
      </w:r>
      <w:r w:rsidRPr="008B29E7">
        <w:rPr>
          <w:rFonts w:eastAsia="Calibri" w:cs="Times New Roman"/>
          <w:kern w:val="0"/>
          <w:lang w:eastAsia="en-US" w:bidi="ar-SA"/>
        </w:rPr>
        <w:t xml:space="preserve">chrony </w:t>
      </w:r>
      <w:r w:rsidR="00372D42">
        <w:rPr>
          <w:rFonts w:eastAsia="Calibri" w:cs="Times New Roman"/>
          <w:kern w:val="0"/>
          <w:lang w:eastAsia="en-US" w:bidi="ar-SA"/>
        </w:rPr>
        <w:t>d</w:t>
      </w:r>
      <w:r w:rsidRPr="008B29E7">
        <w:rPr>
          <w:rFonts w:eastAsia="Calibri" w:cs="Times New Roman"/>
          <w:kern w:val="0"/>
          <w:lang w:eastAsia="en-US" w:bidi="ar-SA"/>
        </w:rPr>
        <w:t xml:space="preserve">anych </w:t>
      </w:r>
      <w:r w:rsidR="00372D42">
        <w:rPr>
          <w:rFonts w:eastAsia="Calibri" w:cs="Times New Roman"/>
          <w:kern w:val="0"/>
          <w:lang w:eastAsia="en-US" w:bidi="ar-SA"/>
        </w:rPr>
        <w:t>o</w:t>
      </w:r>
      <w:r w:rsidRPr="008B29E7">
        <w:rPr>
          <w:rFonts w:eastAsia="Calibri" w:cs="Times New Roman"/>
          <w:kern w:val="0"/>
          <w:lang w:eastAsia="en-US" w:bidi="ar-SA"/>
        </w:rPr>
        <w:t xml:space="preserve">sobowych. Niniejszy ustęp dotyczy wyłącznie danych osobowych powierzonych przez Administratora danych. </w:t>
      </w:r>
    </w:p>
    <w:p w:rsidR="00EE2E6B" w:rsidRPr="00EE2E6B" w:rsidRDefault="00EE2E6B"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§7</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Czas obowiązywania umowy</w:t>
      </w:r>
    </w:p>
    <w:p w:rsidR="008B29E7" w:rsidRPr="00D93853" w:rsidRDefault="008B29E7" w:rsidP="00B04EC8">
      <w:pPr>
        <w:widowControl/>
        <w:numPr>
          <w:ilvl w:val="0"/>
          <w:numId w:val="9"/>
        </w:numPr>
        <w:suppressAutoHyphens w:val="0"/>
        <w:spacing w:after="160" w:line="259" w:lineRule="auto"/>
        <w:contextualSpacing/>
        <w:jc w:val="both"/>
        <w:textAlignment w:val="auto"/>
        <w:rPr>
          <w:rFonts w:eastAsia="Calibri" w:cs="Times New Roman"/>
          <w:kern w:val="0"/>
          <w:lang w:eastAsia="en-US" w:bidi="ar-SA"/>
        </w:rPr>
      </w:pPr>
      <w:r w:rsidRPr="00D93853">
        <w:rPr>
          <w:rFonts w:eastAsia="Calibri" w:cs="Times New Roman"/>
          <w:kern w:val="0"/>
          <w:lang w:eastAsia="en-US" w:bidi="ar-SA"/>
        </w:rPr>
        <w:t xml:space="preserve">Niniejsza umowa obowiązuje od dnia jej zawarcia </w:t>
      </w:r>
      <w:r w:rsidR="00372D42" w:rsidRPr="00D93853">
        <w:rPr>
          <w:rFonts w:eastAsia="Calibri" w:cs="Times New Roman"/>
          <w:kern w:val="0"/>
          <w:lang w:eastAsia="en-US" w:bidi="ar-SA"/>
        </w:rPr>
        <w:t xml:space="preserve">do upływu okresu </w:t>
      </w:r>
      <w:r w:rsidR="00D67067" w:rsidRPr="00D93853">
        <w:rPr>
          <w:rFonts w:eastAsia="Calibri" w:cs="Times New Roman"/>
          <w:kern w:val="0"/>
          <w:lang w:eastAsia="en-US" w:bidi="ar-SA"/>
        </w:rPr>
        <w:t xml:space="preserve">realizacji zadania określonego umową </w:t>
      </w:r>
      <w:r w:rsidR="002C506A" w:rsidRPr="002C506A">
        <w:rPr>
          <w:rFonts w:eastAsia="Calibri" w:cs="Times New Roman"/>
          <w:kern w:val="0"/>
          <w:lang w:eastAsia="en-US" w:bidi="ar-SA"/>
        </w:rPr>
        <w:t xml:space="preserve">Nr </w:t>
      </w:r>
      <w:r w:rsidR="001343A5">
        <w:rPr>
          <w:rFonts w:eastAsia="Calibri" w:cs="Times New Roman"/>
          <w:kern w:val="0"/>
          <w:lang w:eastAsia="en-US" w:bidi="ar-SA"/>
        </w:rPr>
        <w:t>…………</w:t>
      </w:r>
      <w:r w:rsidR="002C506A" w:rsidRPr="002C506A">
        <w:rPr>
          <w:rFonts w:eastAsia="Calibri" w:cs="Times New Roman"/>
          <w:kern w:val="0"/>
          <w:lang w:eastAsia="en-US" w:bidi="ar-SA"/>
        </w:rPr>
        <w:t xml:space="preserve"> z dnia </w:t>
      </w:r>
      <w:r w:rsidR="001343A5">
        <w:rPr>
          <w:rFonts w:eastAsia="Calibri" w:cs="Times New Roman"/>
          <w:kern w:val="0"/>
          <w:lang w:eastAsia="en-US" w:bidi="ar-SA"/>
        </w:rPr>
        <w:t>…………………..</w:t>
      </w:r>
      <w:r w:rsidR="002C506A" w:rsidRPr="002C506A">
        <w:rPr>
          <w:rFonts w:eastAsia="Calibri" w:cs="Times New Roman"/>
          <w:kern w:val="0"/>
          <w:lang w:eastAsia="en-US" w:bidi="ar-SA"/>
        </w:rPr>
        <w:t xml:space="preserve"> r.</w:t>
      </w:r>
    </w:p>
    <w:p w:rsidR="00EE2E6B" w:rsidRPr="00D93853" w:rsidRDefault="00EE2E6B" w:rsidP="00EE2E6B">
      <w:pPr>
        <w:widowControl/>
        <w:suppressAutoHyphens w:val="0"/>
        <w:spacing w:after="160" w:line="259" w:lineRule="auto"/>
        <w:ind w:left="720"/>
        <w:contextualSpacing/>
        <w:jc w:val="both"/>
        <w:textAlignment w:val="auto"/>
        <w:rPr>
          <w:rFonts w:eastAsia="Calibri" w:cs="Times New Roman"/>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§8</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Rozwiązanie umowy</w:t>
      </w:r>
    </w:p>
    <w:p w:rsidR="008B29E7" w:rsidRPr="008B29E7" w:rsidRDefault="008B29E7" w:rsidP="006C4400">
      <w:pPr>
        <w:widowControl/>
        <w:numPr>
          <w:ilvl w:val="0"/>
          <w:numId w:val="13"/>
        </w:numPr>
        <w:suppressAutoHyphens w:val="0"/>
        <w:spacing w:after="160" w:line="259" w:lineRule="auto"/>
        <w:contextualSpacing/>
        <w:jc w:val="both"/>
        <w:textAlignment w:val="auto"/>
        <w:rPr>
          <w:rFonts w:eastAsia="Calibri" w:cs="Times New Roman"/>
          <w:b/>
          <w:kern w:val="0"/>
          <w:lang w:eastAsia="en-US" w:bidi="ar-SA"/>
        </w:rPr>
      </w:pPr>
      <w:r w:rsidRPr="008B29E7">
        <w:rPr>
          <w:rFonts w:eastAsia="Calibri" w:cs="Times New Roman"/>
          <w:kern w:val="0"/>
          <w:lang w:eastAsia="en-US" w:bidi="ar-SA"/>
        </w:rPr>
        <w:t>Administrator danych może rozwiązać niniejszą um</w:t>
      </w:r>
      <w:r w:rsidR="00E37E34">
        <w:rPr>
          <w:rFonts w:eastAsia="Calibri" w:cs="Times New Roman"/>
          <w:kern w:val="0"/>
          <w:lang w:eastAsia="en-US" w:bidi="ar-SA"/>
        </w:rPr>
        <w:t xml:space="preserve">owę ze skutkiem natychmiastowym, </w:t>
      </w:r>
      <w:r w:rsidRPr="008B29E7">
        <w:rPr>
          <w:rFonts w:eastAsia="Calibri" w:cs="Times New Roman"/>
          <w:kern w:val="0"/>
          <w:lang w:eastAsia="en-US" w:bidi="ar-SA"/>
        </w:rPr>
        <w:t>gdy Podmiot przetwarzający:</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b/>
          <w:kern w:val="0"/>
          <w:lang w:eastAsia="en-US" w:bidi="ar-SA"/>
        </w:rPr>
      </w:pPr>
      <w:r w:rsidRPr="008B29E7">
        <w:rPr>
          <w:rFonts w:eastAsia="Calibri" w:cs="Times New Roman"/>
          <w:kern w:val="0"/>
          <w:lang w:eastAsia="en-US" w:bidi="ar-SA"/>
        </w:rPr>
        <w:t>pomimo zobowiązania go do usunięcia uchybień stwierdzonych podczas kontroli nie usunie ich w wyznaczonym terminie;</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przetwarza dane osobowe w sposób niezgodny z umową;</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b/>
          <w:kern w:val="0"/>
          <w:lang w:eastAsia="en-US" w:bidi="ar-SA"/>
        </w:rPr>
      </w:pPr>
      <w:r w:rsidRPr="008B29E7">
        <w:rPr>
          <w:rFonts w:eastAsia="Calibri" w:cs="Times New Roman"/>
          <w:kern w:val="0"/>
          <w:lang w:eastAsia="en-US" w:bidi="ar-SA"/>
        </w:rPr>
        <w:t>powierzył przetwarzanie danych osobowych innemu podmiotowi bez zgody Administratora danych;</w:t>
      </w:r>
    </w:p>
    <w:p w:rsidR="00EE2E6B" w:rsidRPr="00EE2E6B" w:rsidRDefault="00EE2E6B"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§9</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Zasady zachowania poufności</w:t>
      </w:r>
    </w:p>
    <w:p w:rsidR="008B29E7" w:rsidRPr="008B29E7" w:rsidRDefault="008B29E7" w:rsidP="00B04EC8">
      <w:pPr>
        <w:widowControl/>
        <w:numPr>
          <w:ilvl w:val="0"/>
          <w:numId w:val="10"/>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B29E7" w:rsidRPr="008B29E7" w:rsidRDefault="008B29E7" w:rsidP="00B04EC8">
      <w:pPr>
        <w:widowControl/>
        <w:numPr>
          <w:ilvl w:val="0"/>
          <w:numId w:val="10"/>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oświadcza, że w związku z</w:t>
      </w:r>
      <w:r w:rsidR="00EE2E6B">
        <w:rPr>
          <w:rFonts w:eastAsia="Calibri" w:cs="Times New Roman"/>
          <w:kern w:val="0"/>
          <w:lang w:eastAsia="en-US" w:bidi="ar-SA"/>
        </w:rPr>
        <w:t xml:space="preserve">e zobowiązaniem do zachowania </w:t>
      </w:r>
      <w:r w:rsidR="00EE2E6B" w:rsidRPr="00EE2E6B">
        <w:t>w</w:t>
      </w:r>
      <w:r w:rsidR="00EE2E6B">
        <w:t> </w:t>
      </w:r>
      <w:r w:rsidRPr="00EE2E6B">
        <w:rPr>
          <w:lang w:eastAsia="en-US" w:bidi="ar-SA"/>
        </w:rPr>
        <w:t>tajemnicy</w:t>
      </w:r>
      <w:r w:rsidRPr="008B29E7">
        <w:rPr>
          <w:rFonts w:eastAsia="Calibri" w:cs="Times New Roman"/>
          <w:kern w:val="0"/>
          <w:lang w:eastAsia="en-US" w:bidi="ar-SA"/>
        </w:rPr>
        <w:t xml:space="preserve"> danych poufnych nie będą one wykorzystywane, ujawniane ani udostępniane bez pisemnej zgody Administratora danych w </w:t>
      </w:r>
      <w:r w:rsidR="00E37E34">
        <w:rPr>
          <w:rFonts w:eastAsia="Calibri" w:cs="Times New Roman"/>
          <w:kern w:val="0"/>
          <w:lang w:eastAsia="en-US" w:bidi="ar-SA"/>
        </w:rPr>
        <w:t xml:space="preserve">innym celu niż wykonanie Umowy chyba, </w:t>
      </w:r>
      <w:r w:rsidRPr="008B29E7">
        <w:rPr>
          <w:rFonts w:eastAsia="Calibri" w:cs="Times New Roman"/>
          <w:kern w:val="0"/>
          <w:lang w:eastAsia="en-US" w:bidi="ar-SA"/>
        </w:rPr>
        <w:t>że konieczność ujawnienia</w:t>
      </w:r>
      <w:r w:rsidR="00D93853">
        <w:rPr>
          <w:rFonts w:eastAsia="Calibri" w:cs="Times New Roman"/>
          <w:kern w:val="0"/>
          <w:lang w:eastAsia="en-US" w:bidi="ar-SA"/>
        </w:rPr>
        <w:t xml:space="preserve"> posiadanych informacji wynika </w:t>
      </w:r>
      <w:r w:rsidRPr="008B29E7">
        <w:rPr>
          <w:rFonts w:eastAsia="Calibri" w:cs="Times New Roman"/>
          <w:kern w:val="0"/>
          <w:lang w:eastAsia="en-US" w:bidi="ar-SA"/>
        </w:rPr>
        <w:t>z obowiązujących przepisów prawa lub Umowy.</w:t>
      </w:r>
    </w:p>
    <w:p w:rsidR="008B29E7" w:rsidRPr="008B29E7" w:rsidRDefault="008B29E7" w:rsidP="008B29E7">
      <w:pPr>
        <w:widowControl/>
        <w:suppressAutoHyphens w:val="0"/>
        <w:spacing w:after="160" w:line="259" w:lineRule="auto"/>
        <w:textAlignment w:val="auto"/>
        <w:rPr>
          <w:rFonts w:eastAsia="Calibri" w:cs="Times New Roman"/>
          <w:kern w:val="0"/>
          <w:sz w:val="16"/>
          <w:szCs w:val="16"/>
          <w:lang w:eastAsia="en-US" w:bidi="ar-SA"/>
        </w:rPr>
      </w:pPr>
    </w:p>
    <w:p w:rsidR="006C4400" w:rsidRDefault="006C4400"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lastRenderedPageBreak/>
        <w:t xml:space="preserve">§10 </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Postanowienia końcowe</w:t>
      </w:r>
    </w:p>
    <w:p w:rsidR="008B29E7" w:rsidRPr="008B29E7" w:rsidRDefault="008B29E7" w:rsidP="00B04EC8">
      <w:pPr>
        <w:widowControl/>
        <w:numPr>
          <w:ilvl w:val="0"/>
          <w:numId w:val="11"/>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Umowa została sporządzona w dwóch jednobrzmiących egzemplarzach</w:t>
      </w:r>
      <w:r w:rsidR="0066154C" w:rsidRPr="00372D42">
        <w:rPr>
          <w:rFonts w:eastAsia="Calibri" w:cs="Times New Roman"/>
          <w:kern w:val="0"/>
          <w:lang w:eastAsia="en-US" w:bidi="ar-SA"/>
        </w:rPr>
        <w:t>, po jednym</w:t>
      </w:r>
      <w:r w:rsidRPr="008B29E7">
        <w:rPr>
          <w:rFonts w:eastAsia="Calibri" w:cs="Times New Roman"/>
          <w:kern w:val="0"/>
          <w:lang w:eastAsia="en-US" w:bidi="ar-SA"/>
        </w:rPr>
        <w:t xml:space="preserve"> dla każdej ze stron.</w:t>
      </w:r>
    </w:p>
    <w:p w:rsidR="008B29E7" w:rsidRPr="008B29E7" w:rsidRDefault="008B29E7" w:rsidP="00B04EC8">
      <w:pPr>
        <w:widowControl/>
        <w:numPr>
          <w:ilvl w:val="0"/>
          <w:numId w:val="11"/>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W sprawach nieuregulowanych zastosowanie będą miały przepisy Kodeksu cywilnego oraz Rozporządzenia.</w:t>
      </w:r>
    </w:p>
    <w:p w:rsidR="008B29E7" w:rsidRPr="008B29E7" w:rsidRDefault="008B29E7" w:rsidP="00B04EC8">
      <w:pPr>
        <w:widowControl/>
        <w:numPr>
          <w:ilvl w:val="0"/>
          <w:numId w:val="11"/>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Sądem właściwym dla rozpatrzenia sporów wynikających z niniejsze</w:t>
      </w:r>
      <w:r w:rsidR="0066154C" w:rsidRPr="00372D42">
        <w:rPr>
          <w:rFonts w:eastAsia="Calibri" w:cs="Times New Roman"/>
          <w:kern w:val="0"/>
          <w:lang w:eastAsia="en-US" w:bidi="ar-SA"/>
        </w:rPr>
        <w:t xml:space="preserve">j umowy będzie sąd </w:t>
      </w:r>
      <w:r w:rsidRPr="008B29E7">
        <w:rPr>
          <w:rFonts w:eastAsia="Calibri" w:cs="Times New Roman"/>
          <w:kern w:val="0"/>
          <w:lang w:eastAsia="en-US" w:bidi="ar-SA"/>
        </w:rPr>
        <w:t>właściwy Administratora danych</w:t>
      </w:r>
      <w:r w:rsidR="00173836">
        <w:rPr>
          <w:rFonts w:eastAsia="Calibri" w:cs="Times New Roman"/>
          <w:kern w:val="0"/>
          <w:lang w:eastAsia="en-US" w:bidi="ar-SA"/>
        </w:rPr>
        <w:t>.</w:t>
      </w:r>
    </w:p>
    <w:p w:rsidR="00372D42" w:rsidRPr="00372D42" w:rsidRDefault="00372D42" w:rsidP="008B29E7">
      <w:pPr>
        <w:widowControl/>
        <w:suppressAutoHyphens w:val="0"/>
        <w:spacing w:after="160" w:line="259" w:lineRule="auto"/>
        <w:textAlignment w:val="auto"/>
        <w:rPr>
          <w:rFonts w:eastAsia="Calibri" w:cs="Times New Roman"/>
          <w:kern w:val="0"/>
          <w:lang w:eastAsia="en-US" w:bidi="ar-SA"/>
        </w:rPr>
      </w:pPr>
    </w:p>
    <w:p w:rsidR="00372D42" w:rsidRDefault="00372D42" w:rsidP="008B29E7">
      <w:pPr>
        <w:widowControl/>
        <w:suppressAutoHyphens w:val="0"/>
        <w:spacing w:after="160" w:line="259" w:lineRule="auto"/>
        <w:textAlignment w:val="auto"/>
        <w:rPr>
          <w:rFonts w:eastAsia="Calibri" w:cs="Times New Roman"/>
          <w:kern w:val="0"/>
          <w:lang w:eastAsia="en-US" w:bidi="ar-SA"/>
        </w:rPr>
      </w:pPr>
    </w:p>
    <w:p w:rsidR="00EE2E6B" w:rsidRDefault="00EE2E6B" w:rsidP="008B29E7">
      <w:pPr>
        <w:widowControl/>
        <w:suppressAutoHyphens w:val="0"/>
        <w:spacing w:after="160" w:line="259" w:lineRule="auto"/>
        <w:textAlignment w:val="auto"/>
        <w:rPr>
          <w:rFonts w:eastAsia="Calibri" w:cs="Times New Roman"/>
          <w:kern w:val="0"/>
          <w:lang w:eastAsia="en-US" w:bidi="ar-SA"/>
        </w:rPr>
      </w:pPr>
    </w:p>
    <w:p w:rsidR="00EE2E6B" w:rsidRPr="00372D42" w:rsidRDefault="00EE2E6B" w:rsidP="008B29E7">
      <w:pPr>
        <w:widowControl/>
        <w:suppressAutoHyphens w:val="0"/>
        <w:spacing w:after="160" w:line="259" w:lineRule="auto"/>
        <w:textAlignment w:val="auto"/>
        <w:rPr>
          <w:rFonts w:eastAsia="Calibri" w:cs="Times New Roman"/>
          <w:kern w:val="0"/>
          <w:lang w:eastAsia="en-US" w:bidi="ar-SA"/>
        </w:rPr>
      </w:pPr>
    </w:p>
    <w:p w:rsidR="008B29E7" w:rsidRPr="008B29E7" w:rsidRDefault="00EE2E6B" w:rsidP="008B29E7">
      <w:pPr>
        <w:widowControl/>
        <w:suppressAutoHyphens w:val="0"/>
        <w:spacing w:after="160" w:line="259" w:lineRule="auto"/>
        <w:textAlignment w:val="auto"/>
        <w:rPr>
          <w:rFonts w:eastAsia="Calibri" w:cs="Times New Roman"/>
          <w:kern w:val="0"/>
          <w:lang w:eastAsia="en-US" w:bidi="ar-SA"/>
        </w:rPr>
      </w:pPr>
      <w:r>
        <w:rPr>
          <w:rFonts w:eastAsia="Calibri" w:cs="Times New Roman"/>
          <w:kern w:val="0"/>
          <w:lang w:eastAsia="en-US" w:bidi="ar-SA"/>
        </w:rPr>
        <w:t xml:space="preserve">    </w:t>
      </w:r>
      <w:r w:rsidR="008B29E7" w:rsidRPr="008B29E7">
        <w:rPr>
          <w:rFonts w:eastAsia="Calibri" w:cs="Times New Roman"/>
          <w:kern w:val="0"/>
          <w:lang w:eastAsia="en-US" w:bidi="ar-SA"/>
        </w:rPr>
        <w:t xml:space="preserve">_______________________ </w:t>
      </w:r>
      <w:r>
        <w:rPr>
          <w:rFonts w:eastAsia="Calibri" w:cs="Times New Roman"/>
          <w:kern w:val="0"/>
          <w:lang w:eastAsia="en-US" w:bidi="ar-SA"/>
        </w:rPr>
        <w:t xml:space="preserve">           </w:t>
      </w:r>
      <w:r w:rsidR="008B29E7" w:rsidRPr="008B29E7">
        <w:rPr>
          <w:rFonts w:eastAsia="Calibri" w:cs="Times New Roman"/>
          <w:kern w:val="0"/>
          <w:lang w:eastAsia="en-US" w:bidi="ar-SA"/>
        </w:rPr>
        <w:t xml:space="preserve">                                                          ____________________</w:t>
      </w:r>
    </w:p>
    <w:p w:rsidR="008B29E7" w:rsidRPr="008B29E7" w:rsidRDefault="00EE2E6B" w:rsidP="008B29E7">
      <w:pPr>
        <w:widowControl/>
        <w:suppressAutoHyphens w:val="0"/>
        <w:spacing w:after="160" w:line="259" w:lineRule="auto"/>
        <w:jc w:val="center"/>
        <w:textAlignment w:val="auto"/>
        <w:rPr>
          <w:rFonts w:eastAsia="Calibri" w:cs="Times New Roman"/>
          <w:b/>
          <w:kern w:val="0"/>
          <w:lang w:eastAsia="en-US" w:bidi="ar-SA"/>
        </w:rPr>
      </w:pPr>
      <w:r>
        <w:rPr>
          <w:rFonts w:eastAsia="Calibri" w:cs="Times New Roman"/>
          <w:b/>
          <w:kern w:val="0"/>
          <w:lang w:eastAsia="en-US" w:bidi="ar-SA"/>
        </w:rPr>
        <w:t xml:space="preserve">    </w:t>
      </w:r>
      <w:r w:rsidR="008B29E7" w:rsidRPr="008B29E7">
        <w:rPr>
          <w:rFonts w:eastAsia="Calibri" w:cs="Times New Roman"/>
          <w:b/>
          <w:kern w:val="0"/>
          <w:lang w:eastAsia="en-US" w:bidi="ar-SA"/>
        </w:rPr>
        <w:t xml:space="preserve">Administrator danych </w:t>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Pr>
          <w:rFonts w:eastAsia="Calibri" w:cs="Times New Roman"/>
          <w:b/>
          <w:kern w:val="0"/>
          <w:lang w:eastAsia="en-US" w:bidi="ar-SA"/>
        </w:rPr>
        <w:t xml:space="preserve">                    </w:t>
      </w:r>
      <w:r w:rsidR="008B29E7" w:rsidRPr="008B29E7">
        <w:rPr>
          <w:rFonts w:eastAsia="Calibri" w:cs="Times New Roman"/>
          <w:b/>
          <w:kern w:val="0"/>
          <w:lang w:eastAsia="en-US" w:bidi="ar-SA"/>
        </w:rPr>
        <w:t>Podmiot przetwarzający</w:t>
      </w:r>
    </w:p>
    <w:p w:rsidR="008B29E7" w:rsidRPr="008B29E7" w:rsidRDefault="008B29E7" w:rsidP="008B29E7">
      <w:pPr>
        <w:widowControl/>
        <w:suppressAutoHyphens w:val="0"/>
        <w:spacing w:after="160" w:line="259" w:lineRule="auto"/>
        <w:textAlignment w:val="auto"/>
        <w:rPr>
          <w:rFonts w:eastAsia="Calibri" w:cs="Times New Roman"/>
          <w:kern w:val="0"/>
          <w:lang w:eastAsia="en-US" w:bidi="ar-SA"/>
        </w:rPr>
      </w:pPr>
    </w:p>
    <w:sectPr w:rsidR="008B29E7" w:rsidRPr="008B29E7" w:rsidSect="00A6369E">
      <w:footerReference w:type="default" r:id="rId8"/>
      <w:pgSz w:w="11906" w:h="16838"/>
      <w:pgMar w:top="965" w:right="851" w:bottom="1323" w:left="1134" w:header="720" w:footer="7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9C" w:rsidRDefault="006C7F9C">
      <w:r>
        <w:separator/>
      </w:r>
    </w:p>
  </w:endnote>
  <w:endnote w:type="continuationSeparator" w:id="0">
    <w:p w:rsidR="006C7F9C" w:rsidRDefault="006C7F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amp;Y Font">
    <w:charset w:val="02"/>
    <w:family w:val="auto"/>
    <w:pitch w:val="variable"/>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64" w:rsidRDefault="00F21A86">
    <w:pPr>
      <w:pStyle w:val="Stopka"/>
      <w:jc w:val="center"/>
    </w:pPr>
    <w:r>
      <w:fldChar w:fldCharType="begin"/>
    </w:r>
    <w:r w:rsidR="00EE1A64">
      <w:instrText>PAGE   \* MERGEFORMAT</w:instrText>
    </w:r>
    <w:r>
      <w:fldChar w:fldCharType="separate"/>
    </w:r>
    <w:r w:rsidR="00541874">
      <w:rPr>
        <w:noProof/>
      </w:rPr>
      <w:t>2</w:t>
    </w:r>
    <w:r>
      <w:fldChar w:fldCharType="end"/>
    </w:r>
  </w:p>
  <w:p w:rsidR="009D7921" w:rsidRDefault="009D7921">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9C" w:rsidRDefault="006C7F9C">
      <w:r>
        <w:separator/>
      </w:r>
    </w:p>
  </w:footnote>
  <w:footnote w:type="continuationSeparator" w:id="0">
    <w:p w:rsidR="006C7F9C" w:rsidRDefault="006C7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pStyle w:val="Nagwek21"/>
      <w:lvlText w:val="%1."/>
      <w:lvlJc w:val="left"/>
      <w:pPr>
        <w:tabs>
          <w:tab w:val="num" w:pos="0"/>
        </w:tabs>
        <w:ind w:left="0" w:firstLine="0"/>
      </w:pPr>
      <w:rPr>
        <w:rFonts w:ascii="Wingdings" w:hAnsi="Wingdings" w:cs="Wingdings"/>
        <w:color w:val="62111F"/>
        <w:sz w:val="14"/>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lvl>
    <w:lvl w:ilvl="3">
      <w:start w:val="1"/>
      <w:numFmt w:val="decimal"/>
      <w:lvlText w:val="%1.%2.%3.%4. "/>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upperLetter"/>
      <w:pStyle w:val="Nagwek91"/>
      <w:lvlText w:val="%1."/>
      <w:lvlJc w:val="left"/>
      <w:pPr>
        <w:tabs>
          <w:tab w:val="num" w:pos="0"/>
        </w:tabs>
        <w:ind w:left="0" w:firstLine="0"/>
      </w:pPr>
    </w:lvl>
    <w:lvl w:ilvl="1">
      <w:start w:val="1"/>
      <w:numFmt w:val="upperRoman"/>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19"/>
    <w:lvl w:ilvl="0">
      <w:start w:val="1"/>
      <w:numFmt w:val="decimal"/>
      <w:lvlText w:val="%1."/>
      <w:lvlJc w:val="left"/>
      <w:pPr>
        <w:tabs>
          <w:tab w:val="num" w:pos="0"/>
        </w:tabs>
        <w:ind w:left="720" w:hanging="360"/>
      </w:pPr>
      <w:rPr>
        <w:rFonts w:hint="default"/>
      </w:rPr>
    </w:lvl>
  </w:abstractNum>
  <w:abstractNum w:abstractNumId="3">
    <w:nsid w:val="00000004"/>
    <w:multiLevelType w:val="multilevel"/>
    <w:tmpl w:val="00000004"/>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kern w:val="1"/>
        <w:sz w:val="22"/>
        <w:szCs w:val="22"/>
        <w:lang w:bidi="ar-SA"/>
      </w:rPr>
    </w:lvl>
    <w:lvl w:ilvl="1">
      <w:start w:val="1"/>
      <w:numFmt w:val="upperLetter"/>
      <w:lvlText w:val="%2."/>
      <w:lvlJc w:val="left"/>
      <w:pPr>
        <w:tabs>
          <w:tab w:val="num" w:pos="1440"/>
        </w:tabs>
        <w:ind w:left="1440" w:hanging="360"/>
      </w:pPr>
      <w:rPr>
        <w:rFonts w:ascii="Times New Roman" w:eastAsia="Times New Roman" w:hAnsi="Times New Roman" w:cs="Times New Roman" w:hint="default"/>
        <w:b w:val="0"/>
        <w:kern w:val="1"/>
        <w:sz w:val="22"/>
        <w:szCs w:val="22"/>
        <w:lang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B"/>
    <w:multiLevelType w:val="singleLevel"/>
    <w:tmpl w:val="0000000B"/>
    <w:name w:val="WW8Num11"/>
    <w:lvl w:ilvl="0">
      <w:start w:val="1"/>
      <w:numFmt w:val="decimal"/>
      <w:lvlText w:val="%1)"/>
      <w:lvlJc w:val="left"/>
      <w:pPr>
        <w:tabs>
          <w:tab w:val="num" w:pos="0"/>
        </w:tabs>
        <w:ind w:left="1080" w:hanging="360"/>
      </w:pPr>
    </w:lvl>
  </w:abstractNum>
  <w:abstractNum w:abstractNumId="5">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3613E4"/>
    <w:multiLevelType w:val="hybridMultilevel"/>
    <w:tmpl w:val="69BCC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8A416F"/>
    <w:multiLevelType w:val="hybridMultilevel"/>
    <w:tmpl w:val="C8F86D66"/>
    <w:lvl w:ilvl="0" w:tplc="4C7235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1F1B7B"/>
    <w:multiLevelType w:val="hybridMultilevel"/>
    <w:tmpl w:val="BA84CB14"/>
    <w:name w:val="WW8Num22"/>
    <w:lvl w:ilvl="0" w:tplc="532883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782FF4"/>
    <w:multiLevelType w:val="multilevel"/>
    <w:tmpl w:val="13864F5A"/>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6"/>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
    <w:abstractNumId w:val="5"/>
  </w:num>
  <w:num w:numId="5">
    <w:abstractNumId w:val="13"/>
  </w:num>
  <w:num w:numId="6">
    <w:abstractNumId w:val="10"/>
  </w:num>
  <w:num w:numId="7">
    <w:abstractNumId w:val="18"/>
  </w:num>
  <w:num w:numId="8">
    <w:abstractNumId w:val="14"/>
  </w:num>
  <w:num w:numId="9">
    <w:abstractNumId w:val="11"/>
  </w:num>
  <w:num w:numId="10">
    <w:abstractNumId w:val="9"/>
  </w:num>
  <w:num w:numId="11">
    <w:abstractNumId w:val="17"/>
  </w:num>
  <w:num w:numId="12">
    <w:abstractNumId w:val="7"/>
  </w:num>
  <w:num w:numId="13">
    <w:abstractNumId w:val="12"/>
  </w:num>
  <w:num w:numId="14">
    <w:abstractNumId w:val="6"/>
  </w:num>
  <w:num w:numId="15">
    <w:abstractNumId w:val="8"/>
  </w:num>
  <w:num w:numId="16">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1"/>
    <w:footnote w:id="0"/>
  </w:footnotePr>
  <w:endnotePr>
    <w:endnote w:id="-1"/>
    <w:endnote w:id="0"/>
  </w:endnotePr>
  <w:compat/>
  <w:rsids>
    <w:rsidRoot w:val="00514659"/>
    <w:rsid w:val="000001D6"/>
    <w:rsid w:val="0000030B"/>
    <w:rsid w:val="000125B1"/>
    <w:rsid w:val="0001356E"/>
    <w:rsid w:val="00015324"/>
    <w:rsid w:val="00015840"/>
    <w:rsid w:val="0002133A"/>
    <w:rsid w:val="00023FF4"/>
    <w:rsid w:val="00026040"/>
    <w:rsid w:val="000302A8"/>
    <w:rsid w:val="0003153B"/>
    <w:rsid w:val="0003411D"/>
    <w:rsid w:val="00040CEF"/>
    <w:rsid w:val="00045788"/>
    <w:rsid w:val="00045C89"/>
    <w:rsid w:val="000547E3"/>
    <w:rsid w:val="00056122"/>
    <w:rsid w:val="000562B8"/>
    <w:rsid w:val="00064139"/>
    <w:rsid w:val="00065B48"/>
    <w:rsid w:val="00066221"/>
    <w:rsid w:val="0007409E"/>
    <w:rsid w:val="00074F6A"/>
    <w:rsid w:val="0008323C"/>
    <w:rsid w:val="00091F43"/>
    <w:rsid w:val="000923E5"/>
    <w:rsid w:val="0009432C"/>
    <w:rsid w:val="000A0E14"/>
    <w:rsid w:val="000A11FC"/>
    <w:rsid w:val="000A65E1"/>
    <w:rsid w:val="000B0E64"/>
    <w:rsid w:val="000B5D59"/>
    <w:rsid w:val="000C414D"/>
    <w:rsid w:val="000C5A11"/>
    <w:rsid w:val="000C6779"/>
    <w:rsid w:val="000D14BA"/>
    <w:rsid w:val="000D6651"/>
    <w:rsid w:val="000D6A98"/>
    <w:rsid w:val="000E2B8C"/>
    <w:rsid w:val="000E5AF2"/>
    <w:rsid w:val="000E6F25"/>
    <w:rsid w:val="000F01FF"/>
    <w:rsid w:val="000F1779"/>
    <w:rsid w:val="000F1D0C"/>
    <w:rsid w:val="000F407B"/>
    <w:rsid w:val="000F4E5A"/>
    <w:rsid w:val="000F57AE"/>
    <w:rsid w:val="00105303"/>
    <w:rsid w:val="001058B0"/>
    <w:rsid w:val="00105F2A"/>
    <w:rsid w:val="00106412"/>
    <w:rsid w:val="00107B78"/>
    <w:rsid w:val="001123CB"/>
    <w:rsid w:val="0011336B"/>
    <w:rsid w:val="00116B95"/>
    <w:rsid w:val="00122FA0"/>
    <w:rsid w:val="001251CB"/>
    <w:rsid w:val="001343A5"/>
    <w:rsid w:val="0013703E"/>
    <w:rsid w:val="001416DC"/>
    <w:rsid w:val="0014205E"/>
    <w:rsid w:val="00144FC8"/>
    <w:rsid w:val="00146456"/>
    <w:rsid w:val="00152FB2"/>
    <w:rsid w:val="001602B4"/>
    <w:rsid w:val="00164D2F"/>
    <w:rsid w:val="00173836"/>
    <w:rsid w:val="00176D5F"/>
    <w:rsid w:val="00183E42"/>
    <w:rsid w:val="00185101"/>
    <w:rsid w:val="00191FBD"/>
    <w:rsid w:val="001A01DA"/>
    <w:rsid w:val="001A1D06"/>
    <w:rsid w:val="001A54D3"/>
    <w:rsid w:val="001B4F13"/>
    <w:rsid w:val="001C1009"/>
    <w:rsid w:val="001C4E68"/>
    <w:rsid w:val="001C56ED"/>
    <w:rsid w:val="001D5A3B"/>
    <w:rsid w:val="001D5E70"/>
    <w:rsid w:val="001D6667"/>
    <w:rsid w:val="001D6D65"/>
    <w:rsid w:val="001E217A"/>
    <w:rsid w:val="001E22A9"/>
    <w:rsid w:val="001E2926"/>
    <w:rsid w:val="001E77B6"/>
    <w:rsid w:val="001F0977"/>
    <w:rsid w:val="001F4D26"/>
    <w:rsid w:val="002061B7"/>
    <w:rsid w:val="0021253A"/>
    <w:rsid w:val="002152C1"/>
    <w:rsid w:val="00215CFE"/>
    <w:rsid w:val="00224B19"/>
    <w:rsid w:val="00226864"/>
    <w:rsid w:val="002274FF"/>
    <w:rsid w:val="00227B00"/>
    <w:rsid w:val="00227B86"/>
    <w:rsid w:val="00232C41"/>
    <w:rsid w:val="00233937"/>
    <w:rsid w:val="002402D2"/>
    <w:rsid w:val="00247990"/>
    <w:rsid w:val="00252376"/>
    <w:rsid w:val="0025257C"/>
    <w:rsid w:val="002539B7"/>
    <w:rsid w:val="00254AA5"/>
    <w:rsid w:val="00256FC5"/>
    <w:rsid w:val="002607BE"/>
    <w:rsid w:val="00273852"/>
    <w:rsid w:val="002749BB"/>
    <w:rsid w:val="002758B5"/>
    <w:rsid w:val="00282AED"/>
    <w:rsid w:val="00283855"/>
    <w:rsid w:val="002902F5"/>
    <w:rsid w:val="00290CA0"/>
    <w:rsid w:val="00295B63"/>
    <w:rsid w:val="002A2A64"/>
    <w:rsid w:val="002A4B31"/>
    <w:rsid w:val="002A5056"/>
    <w:rsid w:val="002A5547"/>
    <w:rsid w:val="002B10FC"/>
    <w:rsid w:val="002C1D87"/>
    <w:rsid w:val="002C3954"/>
    <w:rsid w:val="002C4557"/>
    <w:rsid w:val="002C4F4A"/>
    <w:rsid w:val="002C506A"/>
    <w:rsid w:val="002C60B9"/>
    <w:rsid w:val="002D4BE2"/>
    <w:rsid w:val="002D7FDA"/>
    <w:rsid w:val="002E6358"/>
    <w:rsid w:val="003130E9"/>
    <w:rsid w:val="00316F34"/>
    <w:rsid w:val="00333DA5"/>
    <w:rsid w:val="00333FF0"/>
    <w:rsid w:val="00337BE3"/>
    <w:rsid w:val="0034119A"/>
    <w:rsid w:val="00341580"/>
    <w:rsid w:val="003418BE"/>
    <w:rsid w:val="003443DE"/>
    <w:rsid w:val="0034504C"/>
    <w:rsid w:val="00347412"/>
    <w:rsid w:val="00347712"/>
    <w:rsid w:val="0035189D"/>
    <w:rsid w:val="00354DD7"/>
    <w:rsid w:val="00355789"/>
    <w:rsid w:val="00355DDE"/>
    <w:rsid w:val="00363207"/>
    <w:rsid w:val="003633E5"/>
    <w:rsid w:val="003636DF"/>
    <w:rsid w:val="00363804"/>
    <w:rsid w:val="00363D88"/>
    <w:rsid w:val="00372D42"/>
    <w:rsid w:val="0037451E"/>
    <w:rsid w:val="00384264"/>
    <w:rsid w:val="0038519D"/>
    <w:rsid w:val="00386B7F"/>
    <w:rsid w:val="00390068"/>
    <w:rsid w:val="0039044B"/>
    <w:rsid w:val="003907B2"/>
    <w:rsid w:val="003907F3"/>
    <w:rsid w:val="0039384B"/>
    <w:rsid w:val="003A0EDF"/>
    <w:rsid w:val="003A266C"/>
    <w:rsid w:val="003A3141"/>
    <w:rsid w:val="003A3A81"/>
    <w:rsid w:val="003C0086"/>
    <w:rsid w:val="003C483D"/>
    <w:rsid w:val="003D3128"/>
    <w:rsid w:val="003D3DAA"/>
    <w:rsid w:val="003D4441"/>
    <w:rsid w:val="003D668B"/>
    <w:rsid w:val="003E1E1D"/>
    <w:rsid w:val="003E2C10"/>
    <w:rsid w:val="003E4A7E"/>
    <w:rsid w:val="003F0EA2"/>
    <w:rsid w:val="003F7FC6"/>
    <w:rsid w:val="004016C3"/>
    <w:rsid w:val="00402F46"/>
    <w:rsid w:val="00406724"/>
    <w:rsid w:val="00410D66"/>
    <w:rsid w:val="00416D85"/>
    <w:rsid w:val="004218B6"/>
    <w:rsid w:val="004273BA"/>
    <w:rsid w:val="00431EDD"/>
    <w:rsid w:val="004341A2"/>
    <w:rsid w:val="004357D1"/>
    <w:rsid w:val="004441FA"/>
    <w:rsid w:val="00447CAC"/>
    <w:rsid w:val="00453850"/>
    <w:rsid w:val="00455022"/>
    <w:rsid w:val="0045704D"/>
    <w:rsid w:val="00472523"/>
    <w:rsid w:val="00474C85"/>
    <w:rsid w:val="00476458"/>
    <w:rsid w:val="004816F0"/>
    <w:rsid w:val="00484EC7"/>
    <w:rsid w:val="00490037"/>
    <w:rsid w:val="004A0604"/>
    <w:rsid w:val="004A2A99"/>
    <w:rsid w:val="004A422D"/>
    <w:rsid w:val="004A6318"/>
    <w:rsid w:val="004B0B61"/>
    <w:rsid w:val="004C308A"/>
    <w:rsid w:val="004C6BDC"/>
    <w:rsid w:val="004D1208"/>
    <w:rsid w:val="004D219F"/>
    <w:rsid w:val="004D725D"/>
    <w:rsid w:val="004E0239"/>
    <w:rsid w:val="004E2253"/>
    <w:rsid w:val="004E323E"/>
    <w:rsid w:val="004E3A78"/>
    <w:rsid w:val="004E7698"/>
    <w:rsid w:val="004E76A6"/>
    <w:rsid w:val="004F17B6"/>
    <w:rsid w:val="004F3B7C"/>
    <w:rsid w:val="004F73AE"/>
    <w:rsid w:val="00501B7A"/>
    <w:rsid w:val="00501EA6"/>
    <w:rsid w:val="005074D6"/>
    <w:rsid w:val="0051103E"/>
    <w:rsid w:val="00514537"/>
    <w:rsid w:val="00514659"/>
    <w:rsid w:val="005165CA"/>
    <w:rsid w:val="0052014F"/>
    <w:rsid w:val="00520355"/>
    <w:rsid w:val="00530557"/>
    <w:rsid w:val="0053596A"/>
    <w:rsid w:val="005363F8"/>
    <w:rsid w:val="00541874"/>
    <w:rsid w:val="005429B2"/>
    <w:rsid w:val="005440C4"/>
    <w:rsid w:val="00547261"/>
    <w:rsid w:val="00550973"/>
    <w:rsid w:val="00551024"/>
    <w:rsid w:val="00554F42"/>
    <w:rsid w:val="00556B6D"/>
    <w:rsid w:val="00557FB5"/>
    <w:rsid w:val="0056145A"/>
    <w:rsid w:val="005628C6"/>
    <w:rsid w:val="005646FA"/>
    <w:rsid w:val="0056482C"/>
    <w:rsid w:val="0056554C"/>
    <w:rsid w:val="00567C6E"/>
    <w:rsid w:val="005716C8"/>
    <w:rsid w:val="005744EB"/>
    <w:rsid w:val="00576978"/>
    <w:rsid w:val="005770E2"/>
    <w:rsid w:val="00581EEA"/>
    <w:rsid w:val="005825EB"/>
    <w:rsid w:val="0058646B"/>
    <w:rsid w:val="00586584"/>
    <w:rsid w:val="00586719"/>
    <w:rsid w:val="0059338C"/>
    <w:rsid w:val="005A0C58"/>
    <w:rsid w:val="005A3D8C"/>
    <w:rsid w:val="005A45A6"/>
    <w:rsid w:val="005A783B"/>
    <w:rsid w:val="005B1D3C"/>
    <w:rsid w:val="005B6FD9"/>
    <w:rsid w:val="005C5149"/>
    <w:rsid w:val="005D34BD"/>
    <w:rsid w:val="005D3751"/>
    <w:rsid w:val="005D3E6D"/>
    <w:rsid w:val="005D42A8"/>
    <w:rsid w:val="005D6736"/>
    <w:rsid w:val="005D7CB9"/>
    <w:rsid w:val="005F0309"/>
    <w:rsid w:val="005F1AA2"/>
    <w:rsid w:val="005F1AE8"/>
    <w:rsid w:val="005F4F95"/>
    <w:rsid w:val="005F5A4F"/>
    <w:rsid w:val="005F6EC7"/>
    <w:rsid w:val="005F7FEB"/>
    <w:rsid w:val="0060110F"/>
    <w:rsid w:val="0060284A"/>
    <w:rsid w:val="006065C6"/>
    <w:rsid w:val="00613EC7"/>
    <w:rsid w:val="00617B3B"/>
    <w:rsid w:val="006226CE"/>
    <w:rsid w:val="00633514"/>
    <w:rsid w:val="006357D2"/>
    <w:rsid w:val="00635DE4"/>
    <w:rsid w:val="00637788"/>
    <w:rsid w:val="00637E8F"/>
    <w:rsid w:val="00640431"/>
    <w:rsid w:val="0065062B"/>
    <w:rsid w:val="006507D9"/>
    <w:rsid w:val="0066154C"/>
    <w:rsid w:val="0066229B"/>
    <w:rsid w:val="00670154"/>
    <w:rsid w:val="00694B27"/>
    <w:rsid w:val="006A0AC5"/>
    <w:rsid w:val="006A0ACF"/>
    <w:rsid w:val="006A0B3F"/>
    <w:rsid w:val="006A19E2"/>
    <w:rsid w:val="006A6E28"/>
    <w:rsid w:val="006B4603"/>
    <w:rsid w:val="006B4B6C"/>
    <w:rsid w:val="006B517C"/>
    <w:rsid w:val="006B528F"/>
    <w:rsid w:val="006C0414"/>
    <w:rsid w:val="006C0B23"/>
    <w:rsid w:val="006C4400"/>
    <w:rsid w:val="006C7E43"/>
    <w:rsid w:val="006C7F1C"/>
    <w:rsid w:val="006C7F9C"/>
    <w:rsid w:val="006D1B35"/>
    <w:rsid w:val="006E0DFA"/>
    <w:rsid w:val="006E6897"/>
    <w:rsid w:val="006F2028"/>
    <w:rsid w:val="007022FA"/>
    <w:rsid w:val="00703E36"/>
    <w:rsid w:val="007074E7"/>
    <w:rsid w:val="00707DBF"/>
    <w:rsid w:val="00712C1A"/>
    <w:rsid w:val="00720618"/>
    <w:rsid w:val="007225D0"/>
    <w:rsid w:val="00730018"/>
    <w:rsid w:val="00732A6A"/>
    <w:rsid w:val="007355E3"/>
    <w:rsid w:val="00735A0B"/>
    <w:rsid w:val="0074129B"/>
    <w:rsid w:val="00763654"/>
    <w:rsid w:val="00774B51"/>
    <w:rsid w:val="00776FAE"/>
    <w:rsid w:val="007801B9"/>
    <w:rsid w:val="0079045B"/>
    <w:rsid w:val="00794C65"/>
    <w:rsid w:val="00796094"/>
    <w:rsid w:val="007A1D7E"/>
    <w:rsid w:val="007A3F00"/>
    <w:rsid w:val="007B3AA0"/>
    <w:rsid w:val="007B57E1"/>
    <w:rsid w:val="007C5558"/>
    <w:rsid w:val="007C62F9"/>
    <w:rsid w:val="007D268D"/>
    <w:rsid w:val="007D4203"/>
    <w:rsid w:val="007D5DEB"/>
    <w:rsid w:val="007D621C"/>
    <w:rsid w:val="007D7E4C"/>
    <w:rsid w:val="007E7B6F"/>
    <w:rsid w:val="007E7DCF"/>
    <w:rsid w:val="007F17C4"/>
    <w:rsid w:val="007F686E"/>
    <w:rsid w:val="00812AA8"/>
    <w:rsid w:val="008161E6"/>
    <w:rsid w:val="00817410"/>
    <w:rsid w:val="00825BC8"/>
    <w:rsid w:val="00826027"/>
    <w:rsid w:val="00834001"/>
    <w:rsid w:val="0084131C"/>
    <w:rsid w:val="008413A5"/>
    <w:rsid w:val="00841C82"/>
    <w:rsid w:val="008441A4"/>
    <w:rsid w:val="00853A9B"/>
    <w:rsid w:val="00857AE6"/>
    <w:rsid w:val="008605D0"/>
    <w:rsid w:val="00862B1B"/>
    <w:rsid w:val="008637DE"/>
    <w:rsid w:val="00864DDB"/>
    <w:rsid w:val="00866CF0"/>
    <w:rsid w:val="008700F0"/>
    <w:rsid w:val="00871F7B"/>
    <w:rsid w:val="00876D0D"/>
    <w:rsid w:val="00882697"/>
    <w:rsid w:val="008906C9"/>
    <w:rsid w:val="008908A3"/>
    <w:rsid w:val="00895662"/>
    <w:rsid w:val="008A46AC"/>
    <w:rsid w:val="008A79BB"/>
    <w:rsid w:val="008B29E7"/>
    <w:rsid w:val="008B393A"/>
    <w:rsid w:val="008C1552"/>
    <w:rsid w:val="008C439D"/>
    <w:rsid w:val="008C7B2E"/>
    <w:rsid w:val="008D37FD"/>
    <w:rsid w:val="008D399B"/>
    <w:rsid w:val="008D3AA5"/>
    <w:rsid w:val="008D4B7C"/>
    <w:rsid w:val="008D6093"/>
    <w:rsid w:val="008E0286"/>
    <w:rsid w:val="008E0F65"/>
    <w:rsid w:val="008E33FF"/>
    <w:rsid w:val="008F1DDB"/>
    <w:rsid w:val="008F32E3"/>
    <w:rsid w:val="008F4B22"/>
    <w:rsid w:val="008F772C"/>
    <w:rsid w:val="00902C42"/>
    <w:rsid w:val="00903994"/>
    <w:rsid w:val="00906EBE"/>
    <w:rsid w:val="00917534"/>
    <w:rsid w:val="0091785C"/>
    <w:rsid w:val="00925B6C"/>
    <w:rsid w:val="00931D9D"/>
    <w:rsid w:val="00937F23"/>
    <w:rsid w:val="009423B0"/>
    <w:rsid w:val="00945E71"/>
    <w:rsid w:val="009540EB"/>
    <w:rsid w:val="009546F1"/>
    <w:rsid w:val="00961488"/>
    <w:rsid w:val="0096171E"/>
    <w:rsid w:val="009617C9"/>
    <w:rsid w:val="00962D9A"/>
    <w:rsid w:val="009649AA"/>
    <w:rsid w:val="00967DAE"/>
    <w:rsid w:val="00971CF1"/>
    <w:rsid w:val="00972AA0"/>
    <w:rsid w:val="0097390C"/>
    <w:rsid w:val="00973E69"/>
    <w:rsid w:val="00980F4D"/>
    <w:rsid w:val="009828D1"/>
    <w:rsid w:val="009944CF"/>
    <w:rsid w:val="009A0C14"/>
    <w:rsid w:val="009A11C9"/>
    <w:rsid w:val="009A3A69"/>
    <w:rsid w:val="009A444A"/>
    <w:rsid w:val="009A460B"/>
    <w:rsid w:val="009A7A73"/>
    <w:rsid w:val="009A7F39"/>
    <w:rsid w:val="009C17C0"/>
    <w:rsid w:val="009C38D2"/>
    <w:rsid w:val="009C593F"/>
    <w:rsid w:val="009D7921"/>
    <w:rsid w:val="009E32AD"/>
    <w:rsid w:val="009E43DD"/>
    <w:rsid w:val="009E79FB"/>
    <w:rsid w:val="009F2D1D"/>
    <w:rsid w:val="009F35EF"/>
    <w:rsid w:val="009F3FB4"/>
    <w:rsid w:val="00A00A03"/>
    <w:rsid w:val="00A00F2E"/>
    <w:rsid w:val="00A078BD"/>
    <w:rsid w:val="00A10DCD"/>
    <w:rsid w:val="00A11B97"/>
    <w:rsid w:val="00A15AD4"/>
    <w:rsid w:val="00A20596"/>
    <w:rsid w:val="00A23A31"/>
    <w:rsid w:val="00A26DA9"/>
    <w:rsid w:val="00A3153B"/>
    <w:rsid w:val="00A32B31"/>
    <w:rsid w:val="00A32D31"/>
    <w:rsid w:val="00A3576A"/>
    <w:rsid w:val="00A43644"/>
    <w:rsid w:val="00A47C31"/>
    <w:rsid w:val="00A500B3"/>
    <w:rsid w:val="00A50132"/>
    <w:rsid w:val="00A60CA7"/>
    <w:rsid w:val="00A6369E"/>
    <w:rsid w:val="00A67D2B"/>
    <w:rsid w:val="00A73CC9"/>
    <w:rsid w:val="00A76E8B"/>
    <w:rsid w:val="00A77BFD"/>
    <w:rsid w:val="00A90A8A"/>
    <w:rsid w:val="00A92238"/>
    <w:rsid w:val="00A9691A"/>
    <w:rsid w:val="00AA3373"/>
    <w:rsid w:val="00AB0331"/>
    <w:rsid w:val="00AC5169"/>
    <w:rsid w:val="00AC62D6"/>
    <w:rsid w:val="00AD483E"/>
    <w:rsid w:val="00AD4FF2"/>
    <w:rsid w:val="00AE4078"/>
    <w:rsid w:val="00AE5FC3"/>
    <w:rsid w:val="00AF22D7"/>
    <w:rsid w:val="00AF3EBB"/>
    <w:rsid w:val="00B04EC8"/>
    <w:rsid w:val="00B07C9E"/>
    <w:rsid w:val="00B10C35"/>
    <w:rsid w:val="00B11490"/>
    <w:rsid w:val="00B202D9"/>
    <w:rsid w:val="00B4166E"/>
    <w:rsid w:val="00B43620"/>
    <w:rsid w:val="00B472F9"/>
    <w:rsid w:val="00B47547"/>
    <w:rsid w:val="00B633A9"/>
    <w:rsid w:val="00B633B8"/>
    <w:rsid w:val="00B64ED3"/>
    <w:rsid w:val="00B7434B"/>
    <w:rsid w:val="00B7654C"/>
    <w:rsid w:val="00B8179D"/>
    <w:rsid w:val="00B84389"/>
    <w:rsid w:val="00B86F82"/>
    <w:rsid w:val="00B8769E"/>
    <w:rsid w:val="00B87F59"/>
    <w:rsid w:val="00B9216A"/>
    <w:rsid w:val="00B93162"/>
    <w:rsid w:val="00B94284"/>
    <w:rsid w:val="00B94D4D"/>
    <w:rsid w:val="00BA0F1F"/>
    <w:rsid w:val="00BA531D"/>
    <w:rsid w:val="00BA6A07"/>
    <w:rsid w:val="00BB066C"/>
    <w:rsid w:val="00BB42EC"/>
    <w:rsid w:val="00BB6054"/>
    <w:rsid w:val="00BC26FB"/>
    <w:rsid w:val="00BC688B"/>
    <w:rsid w:val="00BD2F09"/>
    <w:rsid w:val="00BE19D5"/>
    <w:rsid w:val="00BE2A1B"/>
    <w:rsid w:val="00BE2A73"/>
    <w:rsid w:val="00BE6B32"/>
    <w:rsid w:val="00BF1226"/>
    <w:rsid w:val="00BF364C"/>
    <w:rsid w:val="00BF78BD"/>
    <w:rsid w:val="00C00819"/>
    <w:rsid w:val="00C04B89"/>
    <w:rsid w:val="00C05335"/>
    <w:rsid w:val="00C17916"/>
    <w:rsid w:val="00C245AB"/>
    <w:rsid w:val="00C24655"/>
    <w:rsid w:val="00C36DB8"/>
    <w:rsid w:val="00C37742"/>
    <w:rsid w:val="00C406E7"/>
    <w:rsid w:val="00C429DE"/>
    <w:rsid w:val="00C47E57"/>
    <w:rsid w:val="00C55D75"/>
    <w:rsid w:val="00C626DA"/>
    <w:rsid w:val="00C634E6"/>
    <w:rsid w:val="00C748B4"/>
    <w:rsid w:val="00C74E5F"/>
    <w:rsid w:val="00C86025"/>
    <w:rsid w:val="00C94777"/>
    <w:rsid w:val="00C94F99"/>
    <w:rsid w:val="00C9584D"/>
    <w:rsid w:val="00C97126"/>
    <w:rsid w:val="00CA2031"/>
    <w:rsid w:val="00CA2DF9"/>
    <w:rsid w:val="00CC3BAC"/>
    <w:rsid w:val="00CC47D2"/>
    <w:rsid w:val="00CD066D"/>
    <w:rsid w:val="00CD10C2"/>
    <w:rsid w:val="00CD3C65"/>
    <w:rsid w:val="00CD6845"/>
    <w:rsid w:val="00CD6863"/>
    <w:rsid w:val="00CD7877"/>
    <w:rsid w:val="00CE0091"/>
    <w:rsid w:val="00CE1FC0"/>
    <w:rsid w:val="00CE2CA5"/>
    <w:rsid w:val="00CE2E8A"/>
    <w:rsid w:val="00CE3EAE"/>
    <w:rsid w:val="00CE4641"/>
    <w:rsid w:val="00CE6F5E"/>
    <w:rsid w:val="00CF0E9C"/>
    <w:rsid w:val="00CF3644"/>
    <w:rsid w:val="00CF39ED"/>
    <w:rsid w:val="00CF740D"/>
    <w:rsid w:val="00D1060C"/>
    <w:rsid w:val="00D140AB"/>
    <w:rsid w:val="00D165A8"/>
    <w:rsid w:val="00D17C76"/>
    <w:rsid w:val="00D20315"/>
    <w:rsid w:val="00D206D6"/>
    <w:rsid w:val="00D302EE"/>
    <w:rsid w:val="00D405F9"/>
    <w:rsid w:val="00D422B0"/>
    <w:rsid w:val="00D50723"/>
    <w:rsid w:val="00D51C81"/>
    <w:rsid w:val="00D56C80"/>
    <w:rsid w:val="00D606B4"/>
    <w:rsid w:val="00D610B4"/>
    <w:rsid w:val="00D63940"/>
    <w:rsid w:val="00D644FF"/>
    <w:rsid w:val="00D67067"/>
    <w:rsid w:val="00D75643"/>
    <w:rsid w:val="00D809EC"/>
    <w:rsid w:val="00D83B5B"/>
    <w:rsid w:val="00D923DF"/>
    <w:rsid w:val="00D93853"/>
    <w:rsid w:val="00D93A5B"/>
    <w:rsid w:val="00D9659C"/>
    <w:rsid w:val="00DA48F5"/>
    <w:rsid w:val="00DA518F"/>
    <w:rsid w:val="00DA5E3B"/>
    <w:rsid w:val="00DB12E4"/>
    <w:rsid w:val="00DC1150"/>
    <w:rsid w:val="00DC279E"/>
    <w:rsid w:val="00DD1ADF"/>
    <w:rsid w:val="00DD1D06"/>
    <w:rsid w:val="00DD2FE7"/>
    <w:rsid w:val="00DD3C05"/>
    <w:rsid w:val="00DD4387"/>
    <w:rsid w:val="00DD6123"/>
    <w:rsid w:val="00DF0E8B"/>
    <w:rsid w:val="00DF2BA7"/>
    <w:rsid w:val="00DF2D3E"/>
    <w:rsid w:val="00E01CF3"/>
    <w:rsid w:val="00E0579B"/>
    <w:rsid w:val="00E07073"/>
    <w:rsid w:val="00E13C60"/>
    <w:rsid w:val="00E14952"/>
    <w:rsid w:val="00E30FE8"/>
    <w:rsid w:val="00E33BE5"/>
    <w:rsid w:val="00E34403"/>
    <w:rsid w:val="00E347BA"/>
    <w:rsid w:val="00E36859"/>
    <w:rsid w:val="00E37194"/>
    <w:rsid w:val="00E37E34"/>
    <w:rsid w:val="00E4031A"/>
    <w:rsid w:val="00E410C3"/>
    <w:rsid w:val="00E5033A"/>
    <w:rsid w:val="00E50954"/>
    <w:rsid w:val="00E51004"/>
    <w:rsid w:val="00E51AD6"/>
    <w:rsid w:val="00E65614"/>
    <w:rsid w:val="00E7056D"/>
    <w:rsid w:val="00E71B88"/>
    <w:rsid w:val="00E746DB"/>
    <w:rsid w:val="00E85D6A"/>
    <w:rsid w:val="00E87236"/>
    <w:rsid w:val="00E92546"/>
    <w:rsid w:val="00E95EFF"/>
    <w:rsid w:val="00E96C69"/>
    <w:rsid w:val="00EA39E2"/>
    <w:rsid w:val="00EA5B14"/>
    <w:rsid w:val="00EA5B44"/>
    <w:rsid w:val="00EB1318"/>
    <w:rsid w:val="00EB27F1"/>
    <w:rsid w:val="00EC4AE2"/>
    <w:rsid w:val="00ED4001"/>
    <w:rsid w:val="00ED78AB"/>
    <w:rsid w:val="00ED7D04"/>
    <w:rsid w:val="00EE1498"/>
    <w:rsid w:val="00EE1A64"/>
    <w:rsid w:val="00EE2E6B"/>
    <w:rsid w:val="00EE351C"/>
    <w:rsid w:val="00EE5CD3"/>
    <w:rsid w:val="00EE7E54"/>
    <w:rsid w:val="00F02752"/>
    <w:rsid w:val="00F0433C"/>
    <w:rsid w:val="00F21A86"/>
    <w:rsid w:val="00F233CD"/>
    <w:rsid w:val="00F26D53"/>
    <w:rsid w:val="00F273E9"/>
    <w:rsid w:val="00F27F49"/>
    <w:rsid w:val="00F37795"/>
    <w:rsid w:val="00F42441"/>
    <w:rsid w:val="00F4457F"/>
    <w:rsid w:val="00F52B1A"/>
    <w:rsid w:val="00F5603B"/>
    <w:rsid w:val="00F64AF5"/>
    <w:rsid w:val="00F86119"/>
    <w:rsid w:val="00FA087D"/>
    <w:rsid w:val="00FA0F11"/>
    <w:rsid w:val="00FA3CF6"/>
    <w:rsid w:val="00FA6C46"/>
    <w:rsid w:val="00FA770C"/>
    <w:rsid w:val="00FB11CF"/>
    <w:rsid w:val="00FB19CE"/>
    <w:rsid w:val="00FB41CB"/>
    <w:rsid w:val="00FB7873"/>
    <w:rsid w:val="00FC3F41"/>
    <w:rsid w:val="00FC5513"/>
    <w:rsid w:val="00FC67B7"/>
    <w:rsid w:val="00FD68D0"/>
    <w:rsid w:val="00FD6F92"/>
    <w:rsid w:val="00FE0797"/>
    <w:rsid w:val="00FE6200"/>
    <w:rsid w:val="00FF1D26"/>
    <w:rsid w:val="00FF7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E351C"/>
    <w:pPr>
      <w:widowControl w:val="0"/>
      <w:suppressAutoHyphens/>
      <w:textAlignment w:val="baseline"/>
    </w:pPr>
    <w:rPr>
      <w:rFonts w:eastAsia="Lucida Sans Unicode"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6369E"/>
    <w:rPr>
      <w:rFonts w:ascii="Wingdings" w:hAnsi="Wingdings" w:cs="Wingdings"/>
      <w:color w:val="62111F"/>
      <w:sz w:val="14"/>
    </w:rPr>
  </w:style>
  <w:style w:type="character" w:customStyle="1" w:styleId="WW8Num1z1">
    <w:name w:val="WW8Num1z1"/>
    <w:rsid w:val="00A6369E"/>
    <w:rPr>
      <w:rFonts w:ascii="Courier New" w:hAnsi="Courier New" w:cs="Courier New"/>
    </w:rPr>
  </w:style>
  <w:style w:type="character" w:customStyle="1" w:styleId="WW8Num1z2">
    <w:name w:val="WW8Num1z2"/>
    <w:rsid w:val="00A6369E"/>
  </w:style>
  <w:style w:type="character" w:customStyle="1" w:styleId="WW8Num1z3">
    <w:name w:val="WW8Num1z3"/>
    <w:rsid w:val="00A6369E"/>
  </w:style>
  <w:style w:type="character" w:customStyle="1" w:styleId="WW8Num1z4">
    <w:name w:val="WW8Num1z4"/>
    <w:rsid w:val="00A6369E"/>
  </w:style>
  <w:style w:type="character" w:customStyle="1" w:styleId="WW8Num1z5">
    <w:name w:val="WW8Num1z5"/>
    <w:rsid w:val="00A6369E"/>
  </w:style>
  <w:style w:type="character" w:customStyle="1" w:styleId="WW8Num1z6">
    <w:name w:val="WW8Num1z6"/>
    <w:rsid w:val="00A6369E"/>
  </w:style>
  <w:style w:type="character" w:customStyle="1" w:styleId="WW8Num1z7">
    <w:name w:val="WW8Num1z7"/>
    <w:rsid w:val="00A6369E"/>
  </w:style>
  <w:style w:type="character" w:customStyle="1" w:styleId="WW8Num1z8">
    <w:name w:val="WW8Num1z8"/>
    <w:rsid w:val="00A6369E"/>
  </w:style>
  <w:style w:type="character" w:customStyle="1" w:styleId="WW8Num2z0">
    <w:name w:val="WW8Num2z0"/>
    <w:rsid w:val="00A6369E"/>
    <w:rPr>
      <w:rFonts w:ascii="Times New Roman" w:hAnsi="Times New Roman" w:cs="Times New Roman" w:hint="default"/>
      <w:sz w:val="24"/>
      <w:szCs w:val="24"/>
    </w:rPr>
  </w:style>
  <w:style w:type="character" w:customStyle="1" w:styleId="WW8Num3z0">
    <w:name w:val="WW8Num3z0"/>
    <w:rsid w:val="00A6369E"/>
    <w:rPr>
      <w:b w:val="0"/>
    </w:rPr>
  </w:style>
  <w:style w:type="character" w:customStyle="1" w:styleId="WW8Num4z0">
    <w:name w:val="WW8Num4z0"/>
    <w:rsid w:val="00A6369E"/>
  </w:style>
  <w:style w:type="character" w:customStyle="1" w:styleId="WW8Num4z1">
    <w:name w:val="WW8Num4z1"/>
    <w:rsid w:val="00A6369E"/>
  </w:style>
  <w:style w:type="character" w:customStyle="1" w:styleId="WW8Num4z2">
    <w:name w:val="WW8Num4z2"/>
    <w:rsid w:val="00A6369E"/>
  </w:style>
  <w:style w:type="character" w:customStyle="1" w:styleId="WW8Num4z3">
    <w:name w:val="WW8Num4z3"/>
    <w:rsid w:val="00A6369E"/>
  </w:style>
  <w:style w:type="character" w:customStyle="1" w:styleId="WW8Num4z4">
    <w:name w:val="WW8Num4z4"/>
    <w:rsid w:val="00A6369E"/>
  </w:style>
  <w:style w:type="character" w:customStyle="1" w:styleId="WW8Num4z5">
    <w:name w:val="WW8Num4z5"/>
    <w:rsid w:val="00A6369E"/>
  </w:style>
  <w:style w:type="character" w:customStyle="1" w:styleId="WW8Num4z6">
    <w:name w:val="WW8Num4z6"/>
    <w:rsid w:val="00A6369E"/>
  </w:style>
  <w:style w:type="character" w:customStyle="1" w:styleId="WW8Num4z7">
    <w:name w:val="WW8Num4z7"/>
    <w:rsid w:val="00A6369E"/>
  </w:style>
  <w:style w:type="character" w:customStyle="1" w:styleId="WW8Num4z8">
    <w:name w:val="WW8Num4z8"/>
    <w:rsid w:val="00A6369E"/>
  </w:style>
  <w:style w:type="character" w:customStyle="1" w:styleId="WW8Num5z0">
    <w:name w:val="WW8Num5z0"/>
    <w:rsid w:val="00A6369E"/>
    <w:rPr>
      <w:rFonts w:ascii="Symbol" w:hAnsi="Symbol" w:cs="Symbol"/>
      <w:b/>
      <w:i w:val="0"/>
      <w:sz w:val="24"/>
    </w:rPr>
  </w:style>
  <w:style w:type="character" w:customStyle="1" w:styleId="WW8Num6z0">
    <w:name w:val="WW8Num6z0"/>
    <w:rsid w:val="00A6369E"/>
  </w:style>
  <w:style w:type="character" w:customStyle="1" w:styleId="WW8Num6z1">
    <w:name w:val="WW8Num6z1"/>
    <w:rsid w:val="00A6369E"/>
  </w:style>
  <w:style w:type="character" w:customStyle="1" w:styleId="WW8Num6z2">
    <w:name w:val="WW8Num6z2"/>
    <w:rsid w:val="00A6369E"/>
  </w:style>
  <w:style w:type="character" w:customStyle="1" w:styleId="WW8Num6z3">
    <w:name w:val="WW8Num6z3"/>
    <w:rsid w:val="00A6369E"/>
  </w:style>
  <w:style w:type="character" w:customStyle="1" w:styleId="WW8Num6z4">
    <w:name w:val="WW8Num6z4"/>
    <w:rsid w:val="00A6369E"/>
  </w:style>
  <w:style w:type="character" w:customStyle="1" w:styleId="WW8Num6z5">
    <w:name w:val="WW8Num6z5"/>
    <w:rsid w:val="00A6369E"/>
  </w:style>
  <w:style w:type="character" w:customStyle="1" w:styleId="WW8Num6z6">
    <w:name w:val="WW8Num6z6"/>
    <w:rsid w:val="00A6369E"/>
  </w:style>
  <w:style w:type="character" w:customStyle="1" w:styleId="WW8Num6z7">
    <w:name w:val="WW8Num6z7"/>
    <w:rsid w:val="00A6369E"/>
  </w:style>
  <w:style w:type="character" w:customStyle="1" w:styleId="WW8Num6z8">
    <w:name w:val="WW8Num6z8"/>
    <w:rsid w:val="00A6369E"/>
  </w:style>
  <w:style w:type="character" w:customStyle="1" w:styleId="WW8Num7z0">
    <w:name w:val="WW8Num7z0"/>
    <w:rsid w:val="00A6369E"/>
    <w:rPr>
      <w:rFonts w:hint="default"/>
      <w:b w:val="0"/>
    </w:rPr>
  </w:style>
  <w:style w:type="character" w:customStyle="1" w:styleId="WW8Num8z0">
    <w:name w:val="WW8Num8z0"/>
    <w:rsid w:val="00A6369E"/>
    <w:rPr>
      <w:b w:val="0"/>
    </w:rPr>
  </w:style>
  <w:style w:type="character" w:customStyle="1" w:styleId="WW8Num9z0">
    <w:name w:val="WW8Num9z0"/>
    <w:rsid w:val="00A6369E"/>
    <w:rPr>
      <w:rFonts w:ascii="Symbol" w:eastAsia="Times New Roman" w:hAnsi="Symbol" w:cs="Times New Roman" w:hint="default"/>
    </w:rPr>
  </w:style>
  <w:style w:type="character" w:customStyle="1" w:styleId="WW8Num9z1">
    <w:name w:val="WW8Num9z1"/>
    <w:rsid w:val="00A6369E"/>
    <w:rPr>
      <w:rFonts w:ascii="Courier New" w:hAnsi="Courier New" w:cs="Courier New" w:hint="default"/>
    </w:rPr>
  </w:style>
  <w:style w:type="character" w:customStyle="1" w:styleId="WW8Num9z2">
    <w:name w:val="WW8Num9z2"/>
    <w:rsid w:val="00A6369E"/>
    <w:rPr>
      <w:rFonts w:ascii="Wingdings" w:hAnsi="Wingdings" w:cs="Wingdings" w:hint="default"/>
    </w:rPr>
  </w:style>
  <w:style w:type="character" w:customStyle="1" w:styleId="WW8Num9z3">
    <w:name w:val="WW8Num9z3"/>
    <w:rsid w:val="00A6369E"/>
    <w:rPr>
      <w:rFonts w:ascii="Symbol" w:hAnsi="Symbol" w:cs="Symbol" w:hint="default"/>
    </w:rPr>
  </w:style>
  <w:style w:type="character" w:customStyle="1" w:styleId="WW8Num10z0">
    <w:name w:val="WW8Num10z0"/>
    <w:rsid w:val="00A6369E"/>
    <w:rPr>
      <w:rFonts w:ascii="Times New Roman" w:hAnsi="Times New Roman" w:cs="Times New Roman" w:hint="default"/>
      <w:b/>
      <w:sz w:val="24"/>
      <w:szCs w:val="24"/>
    </w:rPr>
  </w:style>
  <w:style w:type="character" w:customStyle="1" w:styleId="WW8Num10z1">
    <w:name w:val="WW8Num10z1"/>
    <w:rsid w:val="00A6369E"/>
    <w:rPr>
      <w:rFonts w:hint="default"/>
    </w:rPr>
  </w:style>
  <w:style w:type="character" w:customStyle="1" w:styleId="WW8Num10z2">
    <w:name w:val="WW8Num10z2"/>
    <w:rsid w:val="00A6369E"/>
  </w:style>
  <w:style w:type="character" w:customStyle="1" w:styleId="WW8Num10z3">
    <w:name w:val="WW8Num10z3"/>
    <w:rsid w:val="00A6369E"/>
  </w:style>
  <w:style w:type="character" w:customStyle="1" w:styleId="WW8Num10z4">
    <w:name w:val="WW8Num10z4"/>
    <w:rsid w:val="00A6369E"/>
  </w:style>
  <w:style w:type="character" w:customStyle="1" w:styleId="WW8Num10z5">
    <w:name w:val="WW8Num10z5"/>
    <w:rsid w:val="00A6369E"/>
  </w:style>
  <w:style w:type="character" w:customStyle="1" w:styleId="WW8Num10z6">
    <w:name w:val="WW8Num10z6"/>
    <w:rsid w:val="00A6369E"/>
  </w:style>
  <w:style w:type="character" w:customStyle="1" w:styleId="WW8Num10z7">
    <w:name w:val="WW8Num10z7"/>
    <w:rsid w:val="00A6369E"/>
  </w:style>
  <w:style w:type="character" w:customStyle="1" w:styleId="WW8Num10z8">
    <w:name w:val="WW8Num10z8"/>
    <w:rsid w:val="00A6369E"/>
  </w:style>
  <w:style w:type="character" w:customStyle="1" w:styleId="WW8Num11z0">
    <w:name w:val="WW8Num11z0"/>
    <w:rsid w:val="00A6369E"/>
    <w:rPr>
      <w:rFonts w:hint="default"/>
      <w:b/>
    </w:rPr>
  </w:style>
  <w:style w:type="character" w:customStyle="1" w:styleId="WW8Num11z1">
    <w:name w:val="WW8Num11z1"/>
    <w:rsid w:val="00A6369E"/>
    <w:rPr>
      <w:rFonts w:hint="default"/>
    </w:rPr>
  </w:style>
  <w:style w:type="character" w:customStyle="1" w:styleId="WW8Num12z0">
    <w:name w:val="WW8Num12z0"/>
    <w:rsid w:val="00A6369E"/>
    <w:rPr>
      <w:rFonts w:ascii="Symbol" w:eastAsia="Lucida Sans Unicode" w:hAnsi="Symbol" w:cs="Mangal" w:hint="default"/>
    </w:rPr>
  </w:style>
  <w:style w:type="character" w:customStyle="1" w:styleId="WW8Num12z1">
    <w:name w:val="WW8Num12z1"/>
    <w:rsid w:val="00A6369E"/>
    <w:rPr>
      <w:rFonts w:ascii="Courier New" w:hAnsi="Courier New" w:cs="Courier New" w:hint="default"/>
    </w:rPr>
  </w:style>
  <w:style w:type="character" w:customStyle="1" w:styleId="WW8Num12z2">
    <w:name w:val="WW8Num12z2"/>
    <w:rsid w:val="00A6369E"/>
    <w:rPr>
      <w:rFonts w:ascii="Wingdings" w:hAnsi="Wingdings" w:cs="Wingdings" w:hint="default"/>
    </w:rPr>
  </w:style>
  <w:style w:type="character" w:customStyle="1" w:styleId="WW8Num12z3">
    <w:name w:val="WW8Num12z3"/>
    <w:rsid w:val="00A6369E"/>
    <w:rPr>
      <w:rFonts w:ascii="Symbol" w:hAnsi="Symbol" w:cs="Symbol" w:hint="default"/>
    </w:rPr>
  </w:style>
  <w:style w:type="character" w:customStyle="1" w:styleId="WW8Num13z0">
    <w:name w:val="WW8Num13z0"/>
    <w:rsid w:val="00A6369E"/>
    <w:rPr>
      <w:rFonts w:ascii="Symbol" w:eastAsia="Times New Roman" w:hAnsi="Symbol" w:cs="Calibri" w:hint="default"/>
    </w:rPr>
  </w:style>
  <w:style w:type="character" w:customStyle="1" w:styleId="WW8Num13z1">
    <w:name w:val="WW8Num13z1"/>
    <w:rsid w:val="00A6369E"/>
    <w:rPr>
      <w:rFonts w:ascii="Courier New" w:hAnsi="Courier New" w:cs="Courier New" w:hint="default"/>
    </w:rPr>
  </w:style>
  <w:style w:type="character" w:customStyle="1" w:styleId="WW8Num13z2">
    <w:name w:val="WW8Num13z2"/>
    <w:rsid w:val="00A6369E"/>
    <w:rPr>
      <w:rFonts w:ascii="Wingdings" w:hAnsi="Wingdings" w:cs="Wingdings" w:hint="default"/>
    </w:rPr>
  </w:style>
  <w:style w:type="character" w:customStyle="1" w:styleId="WW8Num13z3">
    <w:name w:val="WW8Num13z3"/>
    <w:rsid w:val="00A6369E"/>
    <w:rPr>
      <w:rFonts w:ascii="Symbol" w:hAnsi="Symbol" w:cs="Symbol" w:hint="default"/>
    </w:rPr>
  </w:style>
  <w:style w:type="character" w:customStyle="1" w:styleId="WW8Num14z0">
    <w:name w:val="WW8Num14z0"/>
    <w:rsid w:val="00A6369E"/>
    <w:rPr>
      <w:rFonts w:hint="default"/>
    </w:rPr>
  </w:style>
  <w:style w:type="character" w:customStyle="1" w:styleId="WW8Num15z0">
    <w:name w:val="WW8Num15z0"/>
    <w:rsid w:val="00A6369E"/>
    <w:rPr>
      <w:rFonts w:hint="default"/>
    </w:rPr>
  </w:style>
  <w:style w:type="character" w:customStyle="1" w:styleId="WW8Num16z0">
    <w:name w:val="WW8Num16z0"/>
    <w:rsid w:val="00A6369E"/>
    <w:rPr>
      <w:rFonts w:ascii="Symbol" w:eastAsia="Times New Roman" w:hAnsi="Symbol" w:cs="Times New Roman" w:hint="default"/>
    </w:rPr>
  </w:style>
  <w:style w:type="character" w:customStyle="1" w:styleId="WW8Num16z1">
    <w:name w:val="WW8Num16z1"/>
    <w:rsid w:val="00A6369E"/>
    <w:rPr>
      <w:rFonts w:ascii="Courier New" w:hAnsi="Courier New" w:cs="Courier New" w:hint="default"/>
    </w:rPr>
  </w:style>
  <w:style w:type="character" w:customStyle="1" w:styleId="WW8Num16z2">
    <w:name w:val="WW8Num16z2"/>
    <w:rsid w:val="00A6369E"/>
    <w:rPr>
      <w:rFonts w:ascii="Wingdings" w:hAnsi="Wingdings" w:cs="Wingdings" w:hint="default"/>
    </w:rPr>
  </w:style>
  <w:style w:type="character" w:customStyle="1" w:styleId="WW8Num16z3">
    <w:name w:val="WW8Num16z3"/>
    <w:rsid w:val="00A6369E"/>
    <w:rPr>
      <w:rFonts w:ascii="Symbol" w:hAnsi="Symbol" w:cs="Symbol" w:hint="default"/>
    </w:rPr>
  </w:style>
  <w:style w:type="character" w:customStyle="1" w:styleId="WW8Num17z0">
    <w:name w:val="WW8Num17z0"/>
    <w:rsid w:val="00A6369E"/>
    <w:rPr>
      <w:rFonts w:hint="default"/>
      <w:b w:val="0"/>
    </w:rPr>
  </w:style>
  <w:style w:type="character" w:customStyle="1" w:styleId="WW8Num17z1">
    <w:name w:val="WW8Num17z1"/>
    <w:rsid w:val="00A6369E"/>
  </w:style>
  <w:style w:type="character" w:customStyle="1" w:styleId="WW8Num17z2">
    <w:name w:val="WW8Num17z2"/>
    <w:rsid w:val="00A6369E"/>
  </w:style>
  <w:style w:type="character" w:customStyle="1" w:styleId="WW8Num17z3">
    <w:name w:val="WW8Num17z3"/>
    <w:rsid w:val="00A6369E"/>
  </w:style>
  <w:style w:type="character" w:customStyle="1" w:styleId="WW8Num17z4">
    <w:name w:val="WW8Num17z4"/>
    <w:rsid w:val="00A6369E"/>
  </w:style>
  <w:style w:type="character" w:customStyle="1" w:styleId="WW8Num17z5">
    <w:name w:val="WW8Num17z5"/>
    <w:rsid w:val="00A6369E"/>
  </w:style>
  <w:style w:type="character" w:customStyle="1" w:styleId="WW8Num17z6">
    <w:name w:val="WW8Num17z6"/>
    <w:rsid w:val="00A6369E"/>
  </w:style>
  <w:style w:type="character" w:customStyle="1" w:styleId="WW8Num17z7">
    <w:name w:val="WW8Num17z7"/>
    <w:rsid w:val="00A6369E"/>
  </w:style>
  <w:style w:type="character" w:customStyle="1" w:styleId="WW8Num17z8">
    <w:name w:val="WW8Num17z8"/>
    <w:rsid w:val="00A6369E"/>
  </w:style>
  <w:style w:type="character" w:customStyle="1" w:styleId="WW8Num18z0">
    <w:name w:val="WW8Num18z0"/>
    <w:rsid w:val="00A6369E"/>
  </w:style>
  <w:style w:type="character" w:customStyle="1" w:styleId="WW8Num18z1">
    <w:name w:val="WW8Num18z1"/>
    <w:rsid w:val="00A6369E"/>
  </w:style>
  <w:style w:type="character" w:customStyle="1" w:styleId="WW8Num18z2">
    <w:name w:val="WW8Num18z2"/>
    <w:rsid w:val="00A6369E"/>
  </w:style>
  <w:style w:type="character" w:customStyle="1" w:styleId="WW8Num18z3">
    <w:name w:val="WW8Num18z3"/>
    <w:rsid w:val="00A6369E"/>
  </w:style>
  <w:style w:type="character" w:customStyle="1" w:styleId="WW8Num18z4">
    <w:name w:val="WW8Num18z4"/>
    <w:rsid w:val="00A6369E"/>
  </w:style>
  <w:style w:type="character" w:customStyle="1" w:styleId="WW8Num18z5">
    <w:name w:val="WW8Num18z5"/>
    <w:rsid w:val="00A6369E"/>
  </w:style>
  <w:style w:type="character" w:customStyle="1" w:styleId="WW8Num18z6">
    <w:name w:val="WW8Num18z6"/>
    <w:rsid w:val="00A6369E"/>
  </w:style>
  <w:style w:type="character" w:customStyle="1" w:styleId="WW8Num18z7">
    <w:name w:val="WW8Num18z7"/>
    <w:rsid w:val="00A6369E"/>
  </w:style>
  <w:style w:type="character" w:customStyle="1" w:styleId="WW8Num18z8">
    <w:name w:val="WW8Num18z8"/>
    <w:rsid w:val="00A6369E"/>
  </w:style>
  <w:style w:type="character" w:customStyle="1" w:styleId="WW8Num19z0">
    <w:name w:val="WW8Num19z0"/>
    <w:rsid w:val="00A6369E"/>
    <w:rPr>
      <w:rFonts w:hint="default"/>
    </w:rPr>
  </w:style>
  <w:style w:type="character" w:customStyle="1" w:styleId="WW8Num19z1">
    <w:name w:val="WW8Num19z1"/>
    <w:rsid w:val="00A6369E"/>
  </w:style>
  <w:style w:type="character" w:customStyle="1" w:styleId="WW8Num19z2">
    <w:name w:val="WW8Num19z2"/>
    <w:rsid w:val="00A6369E"/>
  </w:style>
  <w:style w:type="character" w:customStyle="1" w:styleId="WW8Num19z3">
    <w:name w:val="WW8Num19z3"/>
    <w:rsid w:val="00A6369E"/>
  </w:style>
  <w:style w:type="character" w:customStyle="1" w:styleId="WW8Num19z4">
    <w:name w:val="WW8Num19z4"/>
    <w:rsid w:val="00A6369E"/>
  </w:style>
  <w:style w:type="character" w:customStyle="1" w:styleId="WW8Num19z5">
    <w:name w:val="WW8Num19z5"/>
    <w:rsid w:val="00A6369E"/>
  </w:style>
  <w:style w:type="character" w:customStyle="1" w:styleId="WW8Num19z6">
    <w:name w:val="WW8Num19z6"/>
    <w:rsid w:val="00A6369E"/>
  </w:style>
  <w:style w:type="character" w:customStyle="1" w:styleId="WW8Num19z7">
    <w:name w:val="WW8Num19z7"/>
    <w:rsid w:val="00A6369E"/>
  </w:style>
  <w:style w:type="character" w:customStyle="1" w:styleId="WW8Num19z8">
    <w:name w:val="WW8Num19z8"/>
    <w:rsid w:val="00A6369E"/>
  </w:style>
  <w:style w:type="character" w:customStyle="1" w:styleId="WW8Num20z0">
    <w:name w:val="WW8Num20z0"/>
    <w:rsid w:val="00A6369E"/>
    <w:rPr>
      <w:rFonts w:ascii="Symbol" w:eastAsia="Lucida Sans Unicode" w:hAnsi="Symbol" w:cs="Mangal" w:hint="default"/>
    </w:rPr>
  </w:style>
  <w:style w:type="character" w:customStyle="1" w:styleId="WW8Num20z1">
    <w:name w:val="WW8Num20z1"/>
    <w:rsid w:val="00A6369E"/>
    <w:rPr>
      <w:rFonts w:ascii="Courier New" w:hAnsi="Courier New" w:cs="Courier New" w:hint="default"/>
    </w:rPr>
  </w:style>
  <w:style w:type="character" w:customStyle="1" w:styleId="WW8Num20z2">
    <w:name w:val="WW8Num20z2"/>
    <w:rsid w:val="00A6369E"/>
    <w:rPr>
      <w:rFonts w:ascii="Wingdings" w:hAnsi="Wingdings" w:cs="Wingdings" w:hint="default"/>
    </w:rPr>
  </w:style>
  <w:style w:type="character" w:customStyle="1" w:styleId="WW8Num20z3">
    <w:name w:val="WW8Num20z3"/>
    <w:rsid w:val="00A6369E"/>
    <w:rPr>
      <w:rFonts w:ascii="Symbol" w:hAnsi="Symbol" w:cs="Symbol" w:hint="default"/>
    </w:rPr>
  </w:style>
  <w:style w:type="character" w:customStyle="1" w:styleId="WW8Num21z0">
    <w:name w:val="WW8Num21z0"/>
    <w:rsid w:val="00A6369E"/>
    <w:rPr>
      <w:rFonts w:ascii="Symbol" w:eastAsia="Times New Roman" w:hAnsi="Symbol" w:cs="Times New Roman" w:hint="default"/>
    </w:rPr>
  </w:style>
  <w:style w:type="character" w:customStyle="1" w:styleId="WW8Num21z1">
    <w:name w:val="WW8Num21z1"/>
    <w:rsid w:val="00A6369E"/>
    <w:rPr>
      <w:rFonts w:ascii="Courier New" w:hAnsi="Courier New" w:cs="Courier New" w:hint="default"/>
    </w:rPr>
  </w:style>
  <w:style w:type="character" w:customStyle="1" w:styleId="WW8Num21z2">
    <w:name w:val="WW8Num21z2"/>
    <w:rsid w:val="00A6369E"/>
    <w:rPr>
      <w:rFonts w:ascii="Wingdings" w:hAnsi="Wingdings" w:cs="Wingdings" w:hint="default"/>
    </w:rPr>
  </w:style>
  <w:style w:type="character" w:customStyle="1" w:styleId="WW8Num21z3">
    <w:name w:val="WW8Num21z3"/>
    <w:rsid w:val="00A6369E"/>
    <w:rPr>
      <w:rFonts w:ascii="Symbol" w:hAnsi="Symbol" w:cs="Symbol" w:hint="default"/>
    </w:rPr>
  </w:style>
  <w:style w:type="character" w:customStyle="1" w:styleId="WW8Num22z0">
    <w:name w:val="WW8Num22z0"/>
    <w:rsid w:val="00A6369E"/>
    <w:rPr>
      <w:rFonts w:hint="default"/>
    </w:rPr>
  </w:style>
  <w:style w:type="character" w:customStyle="1" w:styleId="WW8Num23z0">
    <w:name w:val="WW8Num23z0"/>
    <w:rsid w:val="00A6369E"/>
    <w:rPr>
      <w:rFonts w:hint="default"/>
      <w:b w:val="0"/>
      <w:sz w:val="22"/>
      <w:szCs w:val="22"/>
    </w:rPr>
  </w:style>
  <w:style w:type="character" w:customStyle="1" w:styleId="WW8Num23z1">
    <w:name w:val="WW8Num23z1"/>
    <w:rsid w:val="00A6369E"/>
    <w:rPr>
      <w:rFonts w:ascii="Symbol" w:hAnsi="Symbol" w:cs="Symbol" w:hint="default"/>
      <w:b w:val="0"/>
      <w:sz w:val="22"/>
      <w:szCs w:val="22"/>
    </w:rPr>
  </w:style>
  <w:style w:type="character" w:customStyle="1" w:styleId="WW8Num23z2">
    <w:name w:val="WW8Num23z2"/>
    <w:rsid w:val="00A6369E"/>
  </w:style>
  <w:style w:type="character" w:customStyle="1" w:styleId="WW8Num23z3">
    <w:name w:val="WW8Num23z3"/>
    <w:rsid w:val="00A6369E"/>
  </w:style>
  <w:style w:type="character" w:customStyle="1" w:styleId="WW8Num23z4">
    <w:name w:val="WW8Num23z4"/>
    <w:rsid w:val="00A6369E"/>
  </w:style>
  <w:style w:type="character" w:customStyle="1" w:styleId="WW8Num23z5">
    <w:name w:val="WW8Num23z5"/>
    <w:rsid w:val="00A6369E"/>
  </w:style>
  <w:style w:type="character" w:customStyle="1" w:styleId="WW8Num23z6">
    <w:name w:val="WW8Num23z6"/>
    <w:rsid w:val="00A6369E"/>
  </w:style>
  <w:style w:type="character" w:customStyle="1" w:styleId="WW8Num23z7">
    <w:name w:val="WW8Num23z7"/>
    <w:rsid w:val="00A6369E"/>
  </w:style>
  <w:style w:type="character" w:customStyle="1" w:styleId="WW8Num23z8">
    <w:name w:val="WW8Num23z8"/>
    <w:rsid w:val="00A6369E"/>
  </w:style>
  <w:style w:type="character" w:customStyle="1" w:styleId="WW8Num24z0">
    <w:name w:val="WW8Num24z0"/>
    <w:rsid w:val="00A6369E"/>
    <w:rPr>
      <w:rFonts w:ascii="Times New Roman" w:eastAsia="Times New Roman" w:hAnsi="Times New Roman" w:cs="Times New Roman" w:hint="default"/>
      <w:b w:val="0"/>
      <w:kern w:val="1"/>
      <w:sz w:val="22"/>
      <w:szCs w:val="22"/>
      <w:lang w:bidi="ar-SA"/>
    </w:rPr>
  </w:style>
  <w:style w:type="character" w:customStyle="1" w:styleId="WW8Num24z2">
    <w:name w:val="WW8Num24z2"/>
    <w:rsid w:val="00A6369E"/>
  </w:style>
  <w:style w:type="character" w:customStyle="1" w:styleId="WW8Num24z3">
    <w:name w:val="WW8Num24z3"/>
    <w:rsid w:val="00A6369E"/>
  </w:style>
  <w:style w:type="character" w:customStyle="1" w:styleId="WW8Num24z4">
    <w:name w:val="WW8Num24z4"/>
    <w:rsid w:val="00A6369E"/>
  </w:style>
  <w:style w:type="character" w:customStyle="1" w:styleId="WW8Num24z5">
    <w:name w:val="WW8Num24z5"/>
    <w:rsid w:val="00A6369E"/>
  </w:style>
  <w:style w:type="character" w:customStyle="1" w:styleId="WW8Num24z6">
    <w:name w:val="WW8Num24z6"/>
    <w:rsid w:val="00A6369E"/>
  </w:style>
  <w:style w:type="character" w:customStyle="1" w:styleId="WW8Num24z7">
    <w:name w:val="WW8Num24z7"/>
    <w:rsid w:val="00A6369E"/>
  </w:style>
  <w:style w:type="character" w:customStyle="1" w:styleId="WW8Num24z8">
    <w:name w:val="WW8Num24z8"/>
    <w:rsid w:val="00A6369E"/>
  </w:style>
  <w:style w:type="character" w:customStyle="1" w:styleId="WW8Num25z0">
    <w:name w:val="WW8Num25z0"/>
    <w:rsid w:val="00A6369E"/>
    <w:rPr>
      <w:rFonts w:ascii="Symbol" w:eastAsia="Lucida Sans Unicode" w:hAnsi="Symbol" w:cs="Mangal" w:hint="default"/>
    </w:rPr>
  </w:style>
  <w:style w:type="character" w:customStyle="1" w:styleId="WW8Num25z1">
    <w:name w:val="WW8Num25z1"/>
    <w:rsid w:val="00A6369E"/>
    <w:rPr>
      <w:rFonts w:ascii="Courier New" w:hAnsi="Courier New" w:cs="Courier New" w:hint="default"/>
    </w:rPr>
  </w:style>
  <w:style w:type="character" w:customStyle="1" w:styleId="WW8Num25z2">
    <w:name w:val="WW8Num25z2"/>
    <w:rsid w:val="00A6369E"/>
    <w:rPr>
      <w:rFonts w:ascii="Wingdings" w:hAnsi="Wingdings" w:cs="Wingdings" w:hint="default"/>
    </w:rPr>
  </w:style>
  <w:style w:type="character" w:customStyle="1" w:styleId="WW8Num25z3">
    <w:name w:val="WW8Num25z3"/>
    <w:rsid w:val="00A6369E"/>
    <w:rPr>
      <w:rFonts w:ascii="Symbol" w:hAnsi="Symbol" w:cs="Symbol" w:hint="default"/>
    </w:rPr>
  </w:style>
  <w:style w:type="character" w:customStyle="1" w:styleId="Domylnaczcionkaakapitu3">
    <w:name w:val="Domyślna czcionka akapitu3"/>
    <w:rsid w:val="00A6369E"/>
  </w:style>
  <w:style w:type="character" w:customStyle="1" w:styleId="Absatz-Standardschriftart">
    <w:name w:val="Absatz-Standardschriftart"/>
    <w:rsid w:val="00A6369E"/>
  </w:style>
  <w:style w:type="character" w:customStyle="1" w:styleId="WW-Absatz-Standardschriftart">
    <w:name w:val="WW-Absatz-Standardschriftart"/>
    <w:rsid w:val="00A6369E"/>
  </w:style>
  <w:style w:type="character" w:customStyle="1" w:styleId="Domylnaczcionkaakapitu2">
    <w:name w:val="Domyślna czcionka akapitu2"/>
    <w:rsid w:val="00A6369E"/>
  </w:style>
  <w:style w:type="character" w:customStyle="1" w:styleId="WW-Absatz-Standardschriftart1">
    <w:name w:val="WW-Absatz-Standardschriftart1"/>
    <w:rsid w:val="00A6369E"/>
  </w:style>
  <w:style w:type="character" w:customStyle="1" w:styleId="WW8Num2z1">
    <w:name w:val="WW8Num2z1"/>
    <w:rsid w:val="00A6369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2z6">
    <w:name w:val="WW8Num2z6"/>
    <w:rsid w:val="00A6369E"/>
    <w:rPr>
      <w:rFonts w:ascii="E&amp;Y Font" w:hAnsi="E&amp;Y Font" w:cs="E&amp;Y Font"/>
      <w:b w:val="0"/>
      <w:i w:val="0"/>
      <w:sz w:val="14"/>
    </w:rPr>
  </w:style>
  <w:style w:type="character" w:customStyle="1" w:styleId="WW8Num2z7">
    <w:name w:val="WW8Num2z7"/>
    <w:rsid w:val="00A6369E"/>
    <w:rPr>
      <w:rFonts w:ascii="Symbol" w:hAnsi="Symbol" w:cs="Symbol"/>
    </w:rPr>
  </w:style>
  <w:style w:type="character" w:customStyle="1" w:styleId="WW8Num3z1">
    <w:name w:val="WW8Num3z1"/>
    <w:rsid w:val="00A6369E"/>
    <w:rPr>
      <w:rFonts w:ascii="Courier New" w:hAnsi="Courier New" w:cs="Courier New"/>
    </w:rPr>
  </w:style>
  <w:style w:type="character" w:customStyle="1" w:styleId="WW8Num5z1">
    <w:name w:val="WW8Num5z1"/>
    <w:rsid w:val="00A6369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5z2">
    <w:name w:val="WW8Num5z2"/>
    <w:rsid w:val="00A6369E"/>
    <w:rPr>
      <w:rFonts w:ascii="Wingdings" w:hAnsi="Wingdings" w:cs="Wingdings"/>
    </w:rPr>
  </w:style>
  <w:style w:type="character" w:customStyle="1" w:styleId="WW8Num5z3">
    <w:name w:val="WW8Num5z3"/>
    <w:rsid w:val="00A6369E"/>
    <w:rPr>
      <w:rFonts w:ascii="Symbol" w:hAnsi="Symbol" w:cs="Symbol"/>
    </w:rPr>
  </w:style>
  <w:style w:type="character" w:customStyle="1" w:styleId="WW8Num7z1">
    <w:name w:val="WW8Num7z1"/>
    <w:rsid w:val="00A6369E"/>
    <w:rPr>
      <w:rFonts w:ascii="Courier New" w:hAnsi="Courier New" w:cs="Courier New"/>
    </w:rPr>
  </w:style>
  <w:style w:type="character" w:customStyle="1" w:styleId="WW8Num7z2">
    <w:name w:val="WW8Num7z2"/>
    <w:rsid w:val="00A6369E"/>
    <w:rPr>
      <w:rFonts w:ascii="Wingdings" w:hAnsi="Wingdings" w:cs="Wingdings"/>
    </w:rPr>
  </w:style>
  <w:style w:type="character" w:customStyle="1" w:styleId="WW8Num7z3">
    <w:name w:val="WW8Num7z3"/>
    <w:rsid w:val="00A6369E"/>
    <w:rPr>
      <w:rFonts w:ascii="Symbol" w:hAnsi="Symbol" w:cs="Symbol"/>
    </w:rPr>
  </w:style>
  <w:style w:type="character" w:customStyle="1" w:styleId="WW8Num11z2">
    <w:name w:val="WW8Num11z2"/>
    <w:rsid w:val="00A6369E"/>
    <w:rPr>
      <w:rFonts w:ascii="Wingdings" w:hAnsi="Wingdings" w:cs="Wingdings"/>
    </w:rPr>
  </w:style>
  <w:style w:type="character" w:customStyle="1" w:styleId="WW8Num16z6">
    <w:name w:val="WW8Num16z6"/>
    <w:rsid w:val="00A6369E"/>
    <w:rPr>
      <w:rFonts w:ascii="E&amp;Y Font" w:hAnsi="E&amp;Y Font" w:cs="E&amp;Y Font"/>
      <w:b w:val="0"/>
      <w:i w:val="0"/>
      <w:sz w:val="14"/>
    </w:rPr>
  </w:style>
  <w:style w:type="character" w:customStyle="1" w:styleId="WW8Num16z7">
    <w:name w:val="WW8Num16z7"/>
    <w:rsid w:val="00A6369E"/>
    <w:rPr>
      <w:rFonts w:ascii="Symbol" w:hAnsi="Symbol" w:cs="Symbol"/>
    </w:rPr>
  </w:style>
  <w:style w:type="character" w:customStyle="1" w:styleId="Domylnaczcionkaakapitu1">
    <w:name w:val="Domyślna czcionka akapitu1"/>
    <w:rsid w:val="00A6369E"/>
  </w:style>
  <w:style w:type="character" w:customStyle="1" w:styleId="WW8Num3z2">
    <w:name w:val="WW8Num3z2"/>
    <w:rsid w:val="00A6369E"/>
    <w:rPr>
      <w:rFonts w:ascii="Wingdings" w:hAnsi="Wingdings" w:cs="Wingdings"/>
    </w:rPr>
  </w:style>
  <w:style w:type="character" w:customStyle="1" w:styleId="WW8Num3z3">
    <w:name w:val="WW8Num3z3"/>
    <w:rsid w:val="00A6369E"/>
    <w:rPr>
      <w:rFonts w:ascii="Symbol" w:hAnsi="Symbol" w:cs="Symbol"/>
    </w:rPr>
  </w:style>
  <w:style w:type="character" w:customStyle="1" w:styleId="WW8Num5z6">
    <w:name w:val="WW8Num5z6"/>
    <w:rsid w:val="00A6369E"/>
    <w:rPr>
      <w:rFonts w:ascii="E&amp;Y Font" w:hAnsi="E&amp;Y Font" w:cs="E&amp;Y Font"/>
      <w:b w:val="0"/>
      <w:i w:val="0"/>
      <w:sz w:val="14"/>
    </w:rPr>
  </w:style>
  <w:style w:type="character" w:customStyle="1" w:styleId="WW8Num5z7">
    <w:name w:val="WW8Num5z7"/>
    <w:rsid w:val="00A6369E"/>
    <w:rPr>
      <w:rFonts w:ascii="Symbol" w:hAnsi="Symbol" w:cs="Symbol"/>
    </w:rPr>
  </w:style>
  <w:style w:type="character" w:customStyle="1" w:styleId="WW8Num8z1">
    <w:name w:val="WW8Num8z1"/>
    <w:rsid w:val="00A6369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8z6">
    <w:name w:val="WW8Num8z6"/>
    <w:rsid w:val="00A6369E"/>
    <w:rPr>
      <w:rFonts w:ascii="E&amp;Y Font" w:hAnsi="E&amp;Y Font" w:cs="E&amp;Y Font"/>
      <w:b w:val="0"/>
      <w:i w:val="0"/>
      <w:sz w:val="14"/>
    </w:rPr>
  </w:style>
  <w:style w:type="character" w:customStyle="1" w:styleId="WW8Num8z7">
    <w:name w:val="WW8Num8z7"/>
    <w:rsid w:val="00A6369E"/>
    <w:rPr>
      <w:rFonts w:ascii="Symbol" w:hAnsi="Symbol" w:cs="Symbol"/>
    </w:rPr>
  </w:style>
  <w:style w:type="character" w:customStyle="1" w:styleId="WW8NumSt4z0">
    <w:name w:val="WW8NumSt4z0"/>
    <w:rsid w:val="00A6369E"/>
    <w:rPr>
      <w:rFonts w:ascii="Trebuchet MS" w:eastAsia="Times New Roman" w:hAnsi="Trebuchet MS" w:cs="Times New Roman"/>
      <w:b/>
      <w:i w:val="0"/>
      <w:sz w:val="32"/>
    </w:rPr>
  </w:style>
  <w:style w:type="character" w:customStyle="1" w:styleId="WW8NumSt4z1">
    <w:name w:val="WW8NumSt4z1"/>
    <w:rsid w:val="00A6369E"/>
    <w:rPr>
      <w:rFonts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St4z6">
    <w:name w:val="WW8NumSt4z6"/>
    <w:rsid w:val="00A6369E"/>
    <w:rPr>
      <w:rFonts w:ascii="E&amp;Y Font" w:hAnsi="E&amp;Y Font" w:cs="E&amp;Y Font"/>
      <w:b w:val="0"/>
      <w:i w:val="0"/>
      <w:sz w:val="14"/>
    </w:rPr>
  </w:style>
  <w:style w:type="character" w:customStyle="1" w:styleId="WW8NumSt4z7">
    <w:name w:val="WW8NumSt4z7"/>
    <w:rsid w:val="00A6369E"/>
    <w:rPr>
      <w:rFonts w:ascii="Symbol" w:hAnsi="Symbol" w:cs="Symbol"/>
    </w:rPr>
  </w:style>
  <w:style w:type="character" w:customStyle="1" w:styleId="WW8NumSt11z0">
    <w:name w:val="WW8NumSt11z0"/>
    <w:rsid w:val="00A6369E"/>
    <w:rPr>
      <w:rFonts w:ascii="Calibri" w:eastAsia="Times New Roman" w:hAnsi="Calibri" w:cs="Times New Roman"/>
      <w:b/>
      <w:i w:val="0"/>
      <w:sz w:val="28"/>
    </w:rPr>
  </w:style>
  <w:style w:type="character" w:customStyle="1" w:styleId="WW8NumSt11z1">
    <w:name w:val="WW8NumSt11z1"/>
    <w:rsid w:val="00A6369E"/>
    <w:rPr>
      <w:rFonts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St11z6">
    <w:name w:val="WW8NumSt11z6"/>
    <w:rsid w:val="00A6369E"/>
    <w:rPr>
      <w:rFonts w:ascii="E&amp;Y Font" w:hAnsi="E&amp;Y Font" w:cs="E&amp;Y Font"/>
      <w:b w:val="0"/>
      <w:i w:val="0"/>
      <w:sz w:val="14"/>
    </w:rPr>
  </w:style>
  <w:style w:type="character" w:customStyle="1" w:styleId="WW8NumSt11z7">
    <w:name w:val="WW8NumSt11z7"/>
    <w:rsid w:val="00A6369E"/>
    <w:rPr>
      <w:rFonts w:ascii="Symbol" w:hAnsi="Symbol" w:cs="Symbol"/>
    </w:rPr>
  </w:style>
  <w:style w:type="character" w:customStyle="1" w:styleId="Numerstrony1">
    <w:name w:val="Numer strony1"/>
    <w:basedOn w:val="Domylnaczcionkaakapitu1"/>
    <w:rsid w:val="00A6369E"/>
  </w:style>
  <w:style w:type="character" w:customStyle="1" w:styleId="Nagwek3Znak">
    <w:name w:val="Nagłówek 3 Znak"/>
    <w:rsid w:val="00A6369E"/>
    <w:rPr>
      <w:rFonts w:ascii="Calibri" w:hAnsi="Calibri" w:cs="Calibri"/>
      <w:b/>
    </w:rPr>
  </w:style>
  <w:style w:type="character" w:customStyle="1" w:styleId="Listapunktowana2Znak">
    <w:name w:val="Lista punktowana 2 Znak"/>
    <w:rsid w:val="00A6369E"/>
    <w:rPr>
      <w:rFonts w:ascii="Calibri" w:hAnsi="Calibri" w:cs="Calibri"/>
      <w:szCs w:val="22"/>
    </w:rPr>
  </w:style>
  <w:style w:type="character" w:customStyle="1" w:styleId="Internetlink">
    <w:name w:val="Internet link"/>
    <w:rsid w:val="00A6369E"/>
    <w:rPr>
      <w:color w:val="0000FF"/>
      <w:u w:val="single"/>
    </w:rPr>
  </w:style>
  <w:style w:type="character" w:customStyle="1" w:styleId="Nagwek2Znak">
    <w:name w:val="Nagłówek 2 Znak"/>
    <w:rsid w:val="00A6369E"/>
    <w:rPr>
      <w:rFonts w:ascii="Calibri" w:hAnsi="Calibri" w:cs="Calibri"/>
      <w:b/>
      <w:sz w:val="24"/>
    </w:rPr>
  </w:style>
  <w:style w:type="character" w:customStyle="1" w:styleId="Nagwek5Znak">
    <w:name w:val="Nagłówek 5 Znak"/>
    <w:rsid w:val="00A6369E"/>
    <w:rPr>
      <w:rFonts w:ascii="Calibri" w:hAnsi="Calibri" w:cs="Calibri"/>
    </w:rPr>
  </w:style>
  <w:style w:type="character" w:customStyle="1" w:styleId="Odwoaniedokomentarza1">
    <w:name w:val="Odwołanie do komentarza1"/>
    <w:rsid w:val="00A6369E"/>
    <w:rPr>
      <w:sz w:val="16"/>
      <w:szCs w:val="16"/>
    </w:rPr>
  </w:style>
  <w:style w:type="character" w:customStyle="1" w:styleId="Nagwek7Znak">
    <w:name w:val="Nagłówek 7 Znak"/>
    <w:rsid w:val="00A6369E"/>
    <w:rPr>
      <w:rFonts w:ascii="Calibri" w:hAnsi="Calibri" w:cs="Calibri"/>
      <w:b/>
      <w:szCs w:val="24"/>
    </w:rPr>
  </w:style>
  <w:style w:type="character" w:customStyle="1" w:styleId="Nagwek1Znak">
    <w:name w:val="Nagłówek 1 Znak"/>
    <w:rsid w:val="00A6369E"/>
    <w:rPr>
      <w:rFonts w:ascii="Calibri" w:hAnsi="Calibri" w:cs="Calibri"/>
      <w:b/>
      <w:caps/>
      <w:color w:val="083160"/>
      <w:sz w:val="28"/>
    </w:rPr>
  </w:style>
  <w:style w:type="character" w:customStyle="1" w:styleId="NagwekZnak">
    <w:name w:val="Nagłówek Znak"/>
    <w:rsid w:val="00A6369E"/>
    <w:rPr>
      <w:rFonts w:ascii="Trebuchet MS" w:hAnsi="Trebuchet MS" w:cs="Trebuchet MS"/>
    </w:rPr>
  </w:style>
  <w:style w:type="character" w:customStyle="1" w:styleId="StopkaZnak">
    <w:name w:val="Stopka Znak"/>
    <w:uiPriority w:val="99"/>
    <w:rsid w:val="00A6369E"/>
    <w:rPr>
      <w:rFonts w:ascii="Trebuchet MS" w:hAnsi="Trebuchet MS" w:cs="Trebuchet MS"/>
      <w:color w:val="808080"/>
      <w:sz w:val="18"/>
    </w:rPr>
  </w:style>
  <w:style w:type="character" w:customStyle="1" w:styleId="Nagwek8Znak">
    <w:name w:val="Nagłówek 8 Znak"/>
    <w:rsid w:val="00A6369E"/>
    <w:rPr>
      <w:rFonts w:ascii="Calibri" w:hAnsi="Calibri" w:cs="Calibri"/>
      <w:b/>
      <w:sz w:val="28"/>
    </w:rPr>
  </w:style>
  <w:style w:type="character" w:customStyle="1" w:styleId="Nagwek9Znak">
    <w:name w:val="Nagłówek 9 Znak"/>
    <w:rsid w:val="00A6369E"/>
    <w:rPr>
      <w:rFonts w:ascii="Calibri" w:hAnsi="Calibri" w:cs="Calibri"/>
      <w:b/>
      <w:sz w:val="32"/>
    </w:rPr>
  </w:style>
  <w:style w:type="character" w:customStyle="1" w:styleId="ZwrotgrzecznociowyZnak">
    <w:name w:val="Zwrot grzecznościowy Znak"/>
    <w:rsid w:val="00A6369E"/>
    <w:rPr>
      <w:rFonts w:ascii="Trebuchet MS" w:hAnsi="Trebuchet MS" w:cs="Trebuchet MS"/>
      <w:w w:val="114"/>
    </w:rPr>
  </w:style>
  <w:style w:type="character" w:customStyle="1" w:styleId="DataZnak">
    <w:name w:val="Data Znak"/>
    <w:rsid w:val="00A6369E"/>
    <w:rPr>
      <w:rFonts w:ascii="Trebuchet MS" w:hAnsi="Trebuchet MS" w:cs="Trebuchet MS"/>
    </w:rPr>
  </w:style>
  <w:style w:type="character" w:customStyle="1" w:styleId="CytatZnak">
    <w:name w:val="Cytat Znak"/>
    <w:rsid w:val="00A6369E"/>
    <w:rPr>
      <w:rFonts w:ascii="Trebuchet MS" w:hAnsi="Trebuchet MS" w:cs="Trebuchet MS"/>
      <w:i/>
      <w:iCs/>
    </w:rPr>
  </w:style>
  <w:style w:type="character" w:customStyle="1" w:styleId="TekstpodstawowyZnak">
    <w:name w:val="Tekst podstawowy Znak"/>
    <w:rsid w:val="00A6369E"/>
    <w:rPr>
      <w:rFonts w:ascii="Trebuchet MS" w:hAnsi="Trebuchet MS" w:cs="Trebuchet MS"/>
    </w:rPr>
  </w:style>
  <w:style w:type="character" w:customStyle="1" w:styleId="PlandokumentuZnak">
    <w:name w:val="Plan dokumentu Znak"/>
    <w:rsid w:val="00A6369E"/>
    <w:rPr>
      <w:rFonts w:ascii="Tahoma" w:hAnsi="Tahoma" w:cs="Tahoma"/>
      <w:sz w:val="16"/>
      <w:szCs w:val="16"/>
    </w:rPr>
  </w:style>
  <w:style w:type="character" w:customStyle="1" w:styleId="PodtytuZnak">
    <w:name w:val="Podtytuł Znak"/>
    <w:rsid w:val="00A6369E"/>
    <w:rPr>
      <w:rFonts w:ascii="Trebuchet MS" w:hAnsi="Trebuchet MS" w:cs="Trebuchet MS"/>
      <w:b/>
      <w:caps/>
      <w:color w:val="083160"/>
      <w:spacing w:val="5"/>
      <w:sz w:val="40"/>
      <w:szCs w:val="28"/>
      <w:lang w:val="en-US" w:bidi="en-US"/>
    </w:rPr>
  </w:style>
  <w:style w:type="character" w:customStyle="1" w:styleId="StrongEmphasis">
    <w:name w:val="Strong Emphasis"/>
    <w:rsid w:val="00A6369E"/>
    <w:rPr>
      <w:b/>
      <w:bCs/>
      <w:spacing w:val="0"/>
    </w:rPr>
  </w:style>
  <w:style w:type="character" w:customStyle="1" w:styleId="TytuZnak">
    <w:name w:val="Tytuł Znak"/>
    <w:rsid w:val="00A6369E"/>
    <w:rPr>
      <w:rFonts w:ascii="Cambria" w:hAnsi="Cambria" w:cs="Cambria"/>
      <w:bCs/>
      <w:color w:val="69676C"/>
      <w:kern w:val="1"/>
      <w:sz w:val="40"/>
      <w:szCs w:val="32"/>
    </w:rPr>
  </w:style>
  <w:style w:type="character" w:customStyle="1" w:styleId="StopkaZnak1">
    <w:name w:val="Stopka Znak1"/>
    <w:rsid w:val="00A6369E"/>
    <w:rPr>
      <w:szCs w:val="21"/>
    </w:rPr>
  </w:style>
  <w:style w:type="character" w:customStyle="1" w:styleId="NagwekZnak1">
    <w:name w:val="Nagłówek Znak1"/>
    <w:rsid w:val="00A6369E"/>
    <w:rPr>
      <w:szCs w:val="21"/>
    </w:rPr>
  </w:style>
  <w:style w:type="character" w:styleId="Hipercze">
    <w:name w:val="Hyperlink"/>
    <w:rsid w:val="00A6369E"/>
    <w:rPr>
      <w:color w:val="0000FF"/>
      <w:u w:val="single"/>
    </w:rPr>
  </w:style>
  <w:style w:type="character" w:styleId="Tekstzastpczy">
    <w:name w:val="Placeholder Text"/>
    <w:rsid w:val="00A6369E"/>
    <w:rPr>
      <w:color w:val="808080"/>
    </w:rPr>
  </w:style>
  <w:style w:type="character" w:customStyle="1" w:styleId="TekstprzypisudolnegoZnak">
    <w:name w:val="Tekst przypisu dolnego Znak"/>
    <w:rsid w:val="00A6369E"/>
    <w:rPr>
      <w:kern w:val="1"/>
      <w:szCs w:val="18"/>
      <w:lang w:eastAsia="zh-CN" w:bidi="hi-IN"/>
    </w:rPr>
  </w:style>
  <w:style w:type="character" w:customStyle="1" w:styleId="Znakiprzypiswdolnych">
    <w:name w:val="Znaki przypisów dolnych"/>
    <w:rsid w:val="00A6369E"/>
    <w:rPr>
      <w:vertAlign w:val="superscript"/>
    </w:rPr>
  </w:style>
  <w:style w:type="character" w:customStyle="1" w:styleId="Odwoanieprzypisudolnego1">
    <w:name w:val="Odwołanie przypisu dolnego1"/>
    <w:rsid w:val="00A6369E"/>
    <w:rPr>
      <w:vertAlign w:val="superscript"/>
    </w:rPr>
  </w:style>
  <w:style w:type="character" w:customStyle="1" w:styleId="Znakiprzypiswkocowych">
    <w:name w:val="Znaki przypisów końcowych"/>
    <w:rsid w:val="00A6369E"/>
    <w:rPr>
      <w:vertAlign w:val="superscript"/>
    </w:rPr>
  </w:style>
  <w:style w:type="character" w:customStyle="1" w:styleId="WW-Znakiprzypiswkocowych">
    <w:name w:val="WW-Znaki przypisów końcowych"/>
    <w:rsid w:val="00A6369E"/>
  </w:style>
  <w:style w:type="character" w:customStyle="1" w:styleId="Odwoanieprzypisukocowego1">
    <w:name w:val="Odwołanie przypisu końcowego1"/>
    <w:rsid w:val="00A6369E"/>
    <w:rPr>
      <w:vertAlign w:val="superscript"/>
    </w:rPr>
  </w:style>
  <w:style w:type="character" w:customStyle="1" w:styleId="Odwoanieprzypisudolnego2">
    <w:name w:val="Odwołanie przypisu dolnego2"/>
    <w:rsid w:val="00A6369E"/>
    <w:rPr>
      <w:vertAlign w:val="superscript"/>
    </w:rPr>
  </w:style>
  <w:style w:type="character" w:customStyle="1" w:styleId="Odwoanieprzypisukocowego2">
    <w:name w:val="Odwołanie przypisu końcowego2"/>
    <w:rsid w:val="00A6369E"/>
    <w:rPr>
      <w:vertAlign w:val="superscript"/>
    </w:rPr>
  </w:style>
  <w:style w:type="character" w:customStyle="1" w:styleId="TytuZnak1">
    <w:name w:val="Tytuł Znak1"/>
    <w:link w:val="Tytu"/>
    <w:rsid w:val="00A6369E"/>
    <w:rPr>
      <w:rFonts w:ascii="Courier New" w:hAnsi="Courier New" w:cs="Courier New"/>
    </w:rPr>
  </w:style>
  <w:style w:type="character" w:customStyle="1" w:styleId="Teksttreci">
    <w:name w:val="Tekst treści_"/>
    <w:rsid w:val="00A6369E"/>
    <w:rPr>
      <w:sz w:val="22"/>
      <w:szCs w:val="22"/>
      <w:lang w:bidi="ar-SA"/>
    </w:rPr>
  </w:style>
  <w:style w:type="character" w:customStyle="1" w:styleId="ZnakZnak1">
    <w:name w:val="Znak Znak1"/>
    <w:rsid w:val="00A6369E"/>
    <w:rPr>
      <w:rFonts w:eastAsia="Lucida Sans Unicode" w:cs="Mangal"/>
      <w:kern w:val="1"/>
      <w:sz w:val="24"/>
      <w:szCs w:val="21"/>
      <w:lang w:val="pl-PL" w:eastAsia="zh-CN" w:bidi="hi-IN"/>
    </w:rPr>
  </w:style>
  <w:style w:type="paragraph" w:customStyle="1" w:styleId="Nagwek3">
    <w:name w:val="Nagłówek3"/>
    <w:basedOn w:val="Normalny"/>
    <w:next w:val="Tekstpodstawowy"/>
    <w:rsid w:val="00A6369E"/>
    <w:pPr>
      <w:keepNext/>
      <w:spacing w:before="240" w:after="120"/>
    </w:pPr>
    <w:rPr>
      <w:rFonts w:ascii="Liberation Sans" w:eastAsia="Microsoft YaHei" w:hAnsi="Liberation Sans" w:cs="Arial"/>
      <w:sz w:val="28"/>
      <w:szCs w:val="28"/>
    </w:rPr>
  </w:style>
  <w:style w:type="paragraph" w:styleId="Tekstpodstawowy">
    <w:name w:val="Body Text"/>
    <w:basedOn w:val="Normalny"/>
    <w:rsid w:val="00A6369E"/>
    <w:pPr>
      <w:spacing w:after="120"/>
    </w:pPr>
  </w:style>
  <w:style w:type="paragraph" w:styleId="Lista">
    <w:name w:val="List"/>
    <w:basedOn w:val="Textbody"/>
    <w:rsid w:val="00A6369E"/>
    <w:rPr>
      <w:rFonts w:cs="Mangal"/>
    </w:rPr>
  </w:style>
  <w:style w:type="paragraph" w:styleId="Legenda">
    <w:name w:val="caption"/>
    <w:basedOn w:val="Normalny"/>
    <w:qFormat/>
    <w:rsid w:val="00A6369E"/>
    <w:pPr>
      <w:suppressLineNumbers/>
      <w:spacing w:before="120" w:after="120"/>
    </w:pPr>
    <w:rPr>
      <w:rFonts w:cs="Arial"/>
      <w:i/>
      <w:iCs/>
    </w:rPr>
  </w:style>
  <w:style w:type="paragraph" w:customStyle="1" w:styleId="Indeks">
    <w:name w:val="Indeks"/>
    <w:basedOn w:val="Normalny"/>
    <w:rsid w:val="00A6369E"/>
    <w:pPr>
      <w:suppressLineNumbers/>
    </w:pPr>
  </w:style>
  <w:style w:type="paragraph" w:customStyle="1" w:styleId="Nagwek2">
    <w:name w:val="Nagłówek2"/>
    <w:basedOn w:val="Normalny"/>
    <w:next w:val="Tekstpodstawowy"/>
    <w:rsid w:val="00A6369E"/>
    <w:pPr>
      <w:keepNext/>
      <w:spacing w:before="240" w:after="120"/>
    </w:pPr>
    <w:rPr>
      <w:rFonts w:ascii="Arial" w:eastAsia="Microsoft YaHei" w:hAnsi="Arial"/>
      <w:sz w:val="28"/>
      <w:szCs w:val="28"/>
    </w:rPr>
  </w:style>
  <w:style w:type="paragraph" w:customStyle="1" w:styleId="Standard">
    <w:name w:val="Standard"/>
    <w:rsid w:val="00A6369E"/>
    <w:pPr>
      <w:suppressAutoHyphens/>
      <w:spacing w:before="120" w:after="120" w:line="264" w:lineRule="auto"/>
      <w:ind w:left="794"/>
      <w:jc w:val="both"/>
      <w:textAlignment w:val="baseline"/>
    </w:pPr>
    <w:rPr>
      <w:rFonts w:ascii="Calibri" w:hAnsi="Calibri" w:cs="Calibri"/>
      <w:kern w:val="1"/>
      <w:lang w:eastAsia="zh-CN"/>
    </w:rPr>
  </w:style>
  <w:style w:type="paragraph" w:customStyle="1" w:styleId="Textbody">
    <w:name w:val="Text body"/>
    <w:basedOn w:val="Standard"/>
    <w:rsid w:val="00A6369E"/>
  </w:style>
  <w:style w:type="paragraph" w:customStyle="1" w:styleId="Legenda2">
    <w:name w:val="Legenda2"/>
    <w:basedOn w:val="Normalny"/>
    <w:rsid w:val="00A6369E"/>
    <w:pPr>
      <w:suppressLineNumbers/>
      <w:spacing w:before="120" w:after="120"/>
    </w:pPr>
    <w:rPr>
      <w:i/>
      <w:iCs/>
    </w:rPr>
  </w:style>
  <w:style w:type="paragraph" w:customStyle="1" w:styleId="Nagwek1">
    <w:name w:val="Nagłówek1"/>
    <w:basedOn w:val="Standard"/>
    <w:next w:val="Standard"/>
    <w:rsid w:val="00A6369E"/>
    <w:pPr>
      <w:spacing w:before="240"/>
      <w:ind w:left="0"/>
      <w:jc w:val="left"/>
    </w:pPr>
    <w:rPr>
      <w:bCs/>
      <w:color w:val="69676C"/>
      <w:sz w:val="40"/>
      <w:szCs w:val="32"/>
    </w:rPr>
  </w:style>
  <w:style w:type="paragraph" w:customStyle="1" w:styleId="Legenda1">
    <w:name w:val="Legenda1"/>
    <w:basedOn w:val="Normalny"/>
    <w:rsid w:val="00A6369E"/>
    <w:pPr>
      <w:suppressLineNumbers/>
      <w:spacing w:before="120" w:after="120"/>
    </w:pPr>
    <w:rPr>
      <w:i/>
      <w:iCs/>
    </w:rPr>
  </w:style>
  <w:style w:type="paragraph" w:customStyle="1" w:styleId="Nagwek4">
    <w:name w:val="Nagłówek4"/>
    <w:basedOn w:val="Standard"/>
    <w:next w:val="Textbody"/>
    <w:rsid w:val="00A6369E"/>
    <w:pPr>
      <w:keepNext/>
      <w:spacing w:before="240"/>
    </w:pPr>
    <w:rPr>
      <w:rFonts w:ascii="Arial" w:eastAsia="Lucida Sans Unicode" w:hAnsi="Arial" w:cs="Mangal"/>
      <w:sz w:val="28"/>
      <w:szCs w:val="28"/>
    </w:rPr>
  </w:style>
  <w:style w:type="paragraph" w:customStyle="1" w:styleId="Legenda3">
    <w:name w:val="Legenda3"/>
    <w:basedOn w:val="Standard"/>
    <w:rsid w:val="00A6369E"/>
    <w:pPr>
      <w:suppressLineNumbers/>
    </w:pPr>
    <w:rPr>
      <w:rFonts w:cs="Mangal"/>
      <w:i/>
      <w:iCs/>
      <w:sz w:val="24"/>
      <w:szCs w:val="24"/>
    </w:rPr>
  </w:style>
  <w:style w:type="paragraph" w:customStyle="1" w:styleId="Index">
    <w:name w:val="Index"/>
    <w:basedOn w:val="Standard"/>
    <w:rsid w:val="00A6369E"/>
    <w:pPr>
      <w:suppressLineNumbers/>
    </w:pPr>
    <w:rPr>
      <w:rFonts w:cs="Mangal"/>
    </w:rPr>
  </w:style>
  <w:style w:type="paragraph" w:customStyle="1" w:styleId="Nagwek11">
    <w:name w:val="Nagłówek 11"/>
    <w:basedOn w:val="Standard"/>
    <w:next w:val="Standard"/>
    <w:rsid w:val="00A6369E"/>
    <w:pPr>
      <w:keepNext/>
      <w:spacing w:before="480" w:after="600" w:line="240" w:lineRule="auto"/>
    </w:pPr>
    <w:rPr>
      <w:b/>
      <w:caps/>
      <w:color w:val="083160"/>
      <w:sz w:val="28"/>
    </w:rPr>
  </w:style>
  <w:style w:type="paragraph" w:customStyle="1" w:styleId="Nagwek21">
    <w:name w:val="Nagłówek 21"/>
    <w:basedOn w:val="Standard"/>
    <w:next w:val="Standard"/>
    <w:rsid w:val="00A6369E"/>
    <w:pPr>
      <w:numPr>
        <w:numId w:val="1"/>
      </w:numPr>
      <w:spacing w:before="360" w:after="360"/>
    </w:pPr>
    <w:rPr>
      <w:b/>
      <w:sz w:val="24"/>
    </w:rPr>
  </w:style>
  <w:style w:type="paragraph" w:customStyle="1" w:styleId="Nagwek31">
    <w:name w:val="Nagłówek 31"/>
    <w:basedOn w:val="Standard"/>
    <w:next w:val="Standard"/>
    <w:rsid w:val="00A6369E"/>
    <w:pPr>
      <w:tabs>
        <w:tab w:val="num" w:pos="0"/>
      </w:tabs>
      <w:ind w:left="0"/>
    </w:pPr>
    <w:rPr>
      <w:b/>
    </w:rPr>
  </w:style>
  <w:style w:type="paragraph" w:customStyle="1" w:styleId="Nagwek41">
    <w:name w:val="Nagłówek 41"/>
    <w:basedOn w:val="Standard"/>
    <w:next w:val="Standard"/>
    <w:rsid w:val="00A6369E"/>
    <w:pPr>
      <w:keepNext/>
      <w:tabs>
        <w:tab w:val="num" w:pos="0"/>
      </w:tabs>
      <w:spacing w:before="60" w:after="60"/>
      <w:ind w:left="0"/>
    </w:pPr>
    <w:rPr>
      <w:b/>
      <w:i/>
    </w:rPr>
  </w:style>
  <w:style w:type="paragraph" w:customStyle="1" w:styleId="Nagwek51">
    <w:name w:val="Nagłówek 51"/>
    <w:basedOn w:val="Standard"/>
    <w:next w:val="Standard"/>
    <w:rsid w:val="00A6369E"/>
    <w:pPr>
      <w:tabs>
        <w:tab w:val="num" w:pos="0"/>
      </w:tabs>
      <w:spacing w:before="60" w:after="0"/>
      <w:ind w:left="0"/>
    </w:pPr>
  </w:style>
  <w:style w:type="paragraph" w:customStyle="1" w:styleId="Nagwek61">
    <w:name w:val="Nagłówek 61"/>
    <w:basedOn w:val="Standard"/>
    <w:next w:val="Standard"/>
    <w:rsid w:val="00A6369E"/>
    <w:pPr>
      <w:tabs>
        <w:tab w:val="num" w:pos="0"/>
      </w:tabs>
      <w:spacing w:before="60" w:after="0"/>
      <w:ind w:left="0"/>
    </w:pPr>
  </w:style>
  <w:style w:type="paragraph" w:customStyle="1" w:styleId="Nagwek71">
    <w:name w:val="Nagłówek 71"/>
    <w:basedOn w:val="Standard"/>
    <w:next w:val="Standard"/>
    <w:rsid w:val="00A6369E"/>
    <w:pPr>
      <w:spacing w:before="240"/>
      <w:jc w:val="left"/>
    </w:pPr>
    <w:rPr>
      <w:b/>
      <w:szCs w:val="24"/>
    </w:rPr>
  </w:style>
  <w:style w:type="paragraph" w:customStyle="1" w:styleId="Nagwek81">
    <w:name w:val="Nagłówek 81"/>
    <w:basedOn w:val="Standard"/>
    <w:next w:val="Standard"/>
    <w:rsid w:val="00A6369E"/>
    <w:rPr>
      <w:b/>
      <w:sz w:val="28"/>
    </w:rPr>
  </w:style>
  <w:style w:type="paragraph" w:customStyle="1" w:styleId="Nagwek91">
    <w:name w:val="Nagłówek 91"/>
    <w:basedOn w:val="Standard"/>
    <w:next w:val="Standard"/>
    <w:rsid w:val="00A6369E"/>
    <w:pPr>
      <w:numPr>
        <w:numId w:val="2"/>
      </w:numPr>
    </w:pPr>
    <w:rPr>
      <w:b/>
      <w:sz w:val="32"/>
    </w:rPr>
  </w:style>
  <w:style w:type="paragraph" w:customStyle="1" w:styleId="Stopka1">
    <w:name w:val="Stopka1"/>
    <w:basedOn w:val="Standard"/>
    <w:rsid w:val="00A6369E"/>
    <w:pPr>
      <w:spacing w:before="0" w:after="0" w:line="240" w:lineRule="auto"/>
      <w:ind w:left="0"/>
      <w:jc w:val="left"/>
    </w:pPr>
    <w:rPr>
      <w:color w:val="808080"/>
      <w:sz w:val="18"/>
    </w:rPr>
  </w:style>
  <w:style w:type="paragraph" w:customStyle="1" w:styleId="Contents1">
    <w:name w:val="Contents 1"/>
    <w:basedOn w:val="Standard"/>
    <w:next w:val="Standard"/>
    <w:rsid w:val="00A6369E"/>
    <w:pPr>
      <w:spacing w:before="240" w:after="240"/>
      <w:jc w:val="left"/>
    </w:pPr>
    <w:rPr>
      <w:b/>
      <w:bCs/>
      <w:sz w:val="24"/>
    </w:rPr>
  </w:style>
  <w:style w:type="paragraph" w:customStyle="1" w:styleId="Contents2">
    <w:name w:val="Contents 2"/>
    <w:basedOn w:val="Standard"/>
    <w:next w:val="Standard"/>
    <w:rsid w:val="00A6369E"/>
    <w:pPr>
      <w:jc w:val="left"/>
    </w:pPr>
  </w:style>
  <w:style w:type="paragraph" w:customStyle="1" w:styleId="Footnote">
    <w:name w:val="Footnote"/>
    <w:basedOn w:val="Standard"/>
    <w:rsid w:val="00A6369E"/>
    <w:pPr>
      <w:ind w:left="284" w:hanging="284"/>
    </w:pPr>
  </w:style>
  <w:style w:type="paragraph" w:customStyle="1" w:styleId="Zwrotgrzecznociowy1">
    <w:name w:val="Zwrot grzecznościowy1"/>
    <w:basedOn w:val="Standard"/>
    <w:next w:val="Standard"/>
    <w:rsid w:val="00A6369E"/>
    <w:pPr>
      <w:jc w:val="left"/>
    </w:pPr>
    <w:rPr>
      <w:w w:val="114"/>
    </w:rPr>
  </w:style>
  <w:style w:type="paragraph" w:customStyle="1" w:styleId="AdresUrzdu">
    <w:name w:val="AdresUrzędu"/>
    <w:basedOn w:val="Standard"/>
    <w:rsid w:val="00A6369E"/>
    <w:rPr>
      <w:b/>
    </w:rPr>
  </w:style>
  <w:style w:type="paragraph" w:customStyle="1" w:styleId="Listapunktowana1">
    <w:name w:val="Lista punktowana1"/>
    <w:basedOn w:val="Standard"/>
    <w:next w:val="Standard"/>
    <w:rsid w:val="00A6369E"/>
    <w:pPr>
      <w:spacing w:before="40" w:after="40"/>
    </w:pPr>
    <w:rPr>
      <w:rFonts w:cs="Arial"/>
      <w:szCs w:val="22"/>
    </w:rPr>
  </w:style>
  <w:style w:type="paragraph" w:customStyle="1" w:styleId="Listapunktowana21">
    <w:name w:val="Lista punktowana 21"/>
    <w:basedOn w:val="Standard"/>
    <w:next w:val="Standard"/>
    <w:rsid w:val="00A6369E"/>
    <w:pPr>
      <w:spacing w:before="60" w:after="0"/>
    </w:pPr>
    <w:rPr>
      <w:szCs w:val="22"/>
    </w:rPr>
  </w:style>
  <w:style w:type="paragraph" w:customStyle="1" w:styleId="AdresKlienta">
    <w:name w:val="Adres Klienta"/>
    <w:basedOn w:val="Standard"/>
    <w:next w:val="Standard"/>
    <w:rsid w:val="00A6369E"/>
    <w:pPr>
      <w:spacing w:before="0" w:after="0"/>
      <w:ind w:left="0"/>
    </w:pPr>
    <w:rPr>
      <w:b/>
    </w:rPr>
  </w:style>
  <w:style w:type="paragraph" w:customStyle="1" w:styleId="Nrref">
    <w:name w:val="Nr ref."/>
    <w:basedOn w:val="Standard"/>
    <w:rsid w:val="00A6369E"/>
    <w:rPr>
      <w:i/>
    </w:rPr>
  </w:style>
  <w:style w:type="paragraph" w:customStyle="1" w:styleId="Data1">
    <w:name w:val="Data1"/>
    <w:basedOn w:val="Standard"/>
    <w:next w:val="Standard"/>
    <w:rsid w:val="00A6369E"/>
    <w:pPr>
      <w:jc w:val="right"/>
    </w:pPr>
  </w:style>
  <w:style w:type="paragraph" w:customStyle="1" w:styleId="Tekstkomentarza1">
    <w:name w:val="Tekst komentarza1"/>
    <w:basedOn w:val="Standard"/>
    <w:rsid w:val="00A6369E"/>
  </w:style>
  <w:style w:type="paragraph" w:styleId="Tematkomentarza">
    <w:name w:val="annotation subject"/>
    <w:basedOn w:val="Tekstkomentarza1"/>
    <w:next w:val="Tekstkomentarza1"/>
    <w:rsid w:val="00A6369E"/>
    <w:rPr>
      <w:b/>
      <w:bCs/>
    </w:rPr>
  </w:style>
  <w:style w:type="paragraph" w:styleId="Tekstdymka">
    <w:name w:val="Balloon Text"/>
    <w:basedOn w:val="Standard"/>
    <w:rsid w:val="00A6369E"/>
    <w:rPr>
      <w:rFonts w:ascii="Tahoma" w:hAnsi="Tahoma" w:cs="Tahoma"/>
      <w:sz w:val="16"/>
      <w:szCs w:val="16"/>
    </w:rPr>
  </w:style>
  <w:style w:type="paragraph" w:customStyle="1" w:styleId="Contents3">
    <w:name w:val="Contents 3"/>
    <w:basedOn w:val="Standard"/>
    <w:next w:val="Standard"/>
    <w:rsid w:val="00A6369E"/>
    <w:pPr>
      <w:spacing w:before="0" w:after="0"/>
      <w:jc w:val="left"/>
    </w:pPr>
    <w:rPr>
      <w:iCs/>
    </w:rPr>
  </w:style>
  <w:style w:type="paragraph" w:customStyle="1" w:styleId="Akapitzlist1">
    <w:name w:val="Akapit z listą1"/>
    <w:aliases w:val="L1,Numerowanie,Akapit z listą5,T_SZ_List Paragraph,normalny tekst,Akapit z listą BS,Kolorowa lista — akcent 11"/>
    <w:basedOn w:val="Standard"/>
    <w:link w:val="AkapitzlistZnak"/>
    <w:qFormat/>
    <w:rsid w:val="00A6369E"/>
    <w:pPr>
      <w:ind w:left="720"/>
    </w:pPr>
  </w:style>
  <w:style w:type="paragraph" w:styleId="Bezodstpw">
    <w:name w:val="No Spacing"/>
    <w:basedOn w:val="Standard"/>
    <w:qFormat/>
    <w:rsid w:val="00A6369E"/>
    <w:pPr>
      <w:spacing w:after="0" w:line="240" w:lineRule="auto"/>
    </w:pPr>
  </w:style>
  <w:style w:type="paragraph" w:customStyle="1" w:styleId="Addressee">
    <w:name w:val="Addressee"/>
    <w:basedOn w:val="Standard"/>
    <w:rsid w:val="00A6369E"/>
    <w:pPr>
      <w:ind w:left="2880"/>
    </w:pPr>
    <w:rPr>
      <w:b/>
    </w:rPr>
  </w:style>
  <w:style w:type="paragraph" w:customStyle="1" w:styleId="Nazwafirmy">
    <w:name w:val="Nazwa firmy"/>
    <w:basedOn w:val="Standard"/>
    <w:rsid w:val="00A6369E"/>
    <w:pPr>
      <w:jc w:val="left"/>
    </w:pPr>
    <w:rPr>
      <w:b/>
      <w:color w:val="808080"/>
      <w:spacing w:val="-6"/>
    </w:rPr>
  </w:style>
  <w:style w:type="paragraph" w:customStyle="1" w:styleId="Stopka2">
    <w:name w:val="Stopka2"/>
    <w:basedOn w:val="Stopka1"/>
    <w:rsid w:val="00A6369E"/>
    <w:pPr>
      <w:spacing w:line="118" w:lineRule="exact"/>
      <w:ind w:left="130"/>
    </w:pPr>
    <w:rPr>
      <w:color w:val="5B5B5A"/>
      <w:sz w:val="11"/>
    </w:rPr>
  </w:style>
  <w:style w:type="paragraph" w:customStyle="1" w:styleId="text1">
    <w:name w:val="text 1"/>
    <w:basedOn w:val="Standard"/>
    <w:rsid w:val="00A6369E"/>
    <w:pPr>
      <w:ind w:left="737"/>
    </w:pPr>
    <w:rPr>
      <w:lang w:val="en-GB"/>
    </w:rPr>
  </w:style>
  <w:style w:type="paragraph" w:customStyle="1" w:styleId="Stopka3">
    <w:name w:val="Stopka3"/>
    <w:basedOn w:val="Stopka2"/>
    <w:rsid w:val="00A6369E"/>
    <w:pPr>
      <w:spacing w:before="40" w:after="40"/>
      <w:jc w:val="right"/>
    </w:pPr>
    <w:rPr>
      <w:color w:val="595959"/>
    </w:rPr>
  </w:style>
  <w:style w:type="paragraph" w:customStyle="1" w:styleId="Quotations">
    <w:name w:val="Quotations"/>
    <w:basedOn w:val="Standard"/>
    <w:next w:val="Standard"/>
    <w:rsid w:val="00A6369E"/>
    <w:rPr>
      <w:i/>
      <w:iCs/>
    </w:rPr>
  </w:style>
  <w:style w:type="paragraph" w:customStyle="1" w:styleId="Listanumerowana1">
    <w:name w:val="Lista numerowana1"/>
    <w:basedOn w:val="Standard"/>
    <w:rsid w:val="00A6369E"/>
  </w:style>
  <w:style w:type="paragraph" w:customStyle="1" w:styleId="Stopka10">
    <w:name w:val="Stopka1"/>
    <w:basedOn w:val="Stopka2"/>
    <w:rsid w:val="00A6369E"/>
    <w:rPr>
      <w:b/>
      <w:szCs w:val="15"/>
    </w:rPr>
  </w:style>
  <w:style w:type="paragraph" w:customStyle="1" w:styleId="Indeks31">
    <w:name w:val="Indeks 31"/>
    <w:basedOn w:val="Standard"/>
    <w:next w:val="Standard"/>
    <w:rsid w:val="00A6369E"/>
    <w:pPr>
      <w:widowControl w:val="0"/>
      <w:spacing w:before="0" w:line="360" w:lineRule="auto"/>
      <w:ind w:left="2160" w:hanging="180"/>
      <w:jc w:val="left"/>
    </w:pPr>
    <w:rPr>
      <w:rFonts w:eastAsia="Lucida Sans Unicode" w:cs="Tahoma"/>
    </w:rPr>
  </w:style>
  <w:style w:type="paragraph" w:customStyle="1" w:styleId="ContentsHeading">
    <w:name w:val="Contents Heading"/>
    <w:basedOn w:val="Nagwek11"/>
    <w:next w:val="Standard"/>
    <w:rsid w:val="00A6369E"/>
    <w:pPr>
      <w:ind w:left="0"/>
    </w:pPr>
  </w:style>
  <w:style w:type="paragraph" w:customStyle="1" w:styleId="Nazwaprzedsibiorstwa">
    <w:name w:val="Nazwa przedsiębiorstwa"/>
    <w:basedOn w:val="Textbody"/>
    <w:rsid w:val="00A6369E"/>
    <w:pPr>
      <w:keepLines/>
      <w:spacing w:before="0" w:after="80" w:line="240" w:lineRule="atLeast"/>
      <w:jc w:val="center"/>
    </w:pPr>
    <w:rPr>
      <w:rFonts w:cs="Garamond"/>
      <w:caps/>
      <w:spacing w:val="75"/>
      <w:sz w:val="21"/>
      <w:szCs w:val="21"/>
    </w:rPr>
  </w:style>
  <w:style w:type="paragraph" w:customStyle="1" w:styleId="Mapadokumentu1">
    <w:name w:val="Mapa dokumentu1"/>
    <w:basedOn w:val="Standard"/>
    <w:rsid w:val="00A6369E"/>
    <w:rPr>
      <w:rFonts w:ascii="Tahoma" w:hAnsi="Tahoma" w:cs="Tahoma"/>
      <w:sz w:val="16"/>
      <w:szCs w:val="16"/>
    </w:rPr>
  </w:style>
  <w:style w:type="paragraph" w:styleId="Podtytu">
    <w:name w:val="Subtitle"/>
    <w:next w:val="Standard"/>
    <w:qFormat/>
    <w:rsid w:val="00A6369E"/>
    <w:pPr>
      <w:suppressAutoHyphens/>
      <w:spacing w:before="240" w:after="600" w:line="288" w:lineRule="auto"/>
      <w:textAlignment w:val="baseline"/>
    </w:pPr>
    <w:rPr>
      <w:rFonts w:ascii="Trebuchet MS" w:eastAsia="Arial" w:hAnsi="Trebuchet MS" w:cs="Trebuchet MS"/>
      <w:b/>
      <w:caps/>
      <w:color w:val="083160"/>
      <w:spacing w:val="5"/>
      <w:kern w:val="1"/>
      <w:sz w:val="40"/>
      <w:szCs w:val="28"/>
      <w:lang w:val="en-US" w:eastAsia="zh-CN" w:bidi="en-US"/>
    </w:rPr>
  </w:style>
  <w:style w:type="paragraph" w:customStyle="1" w:styleId="Contents4">
    <w:name w:val="Contents 4"/>
    <w:basedOn w:val="Standard"/>
    <w:next w:val="Standard"/>
    <w:rsid w:val="00A6369E"/>
    <w:pPr>
      <w:spacing w:before="0" w:after="0"/>
      <w:ind w:left="600"/>
      <w:jc w:val="left"/>
    </w:pPr>
    <w:rPr>
      <w:sz w:val="18"/>
      <w:szCs w:val="18"/>
    </w:rPr>
  </w:style>
  <w:style w:type="paragraph" w:customStyle="1" w:styleId="Contents5">
    <w:name w:val="Contents 5"/>
    <w:basedOn w:val="Standard"/>
    <w:next w:val="Standard"/>
    <w:rsid w:val="00A6369E"/>
    <w:pPr>
      <w:spacing w:before="0" w:after="0"/>
      <w:ind w:left="800"/>
      <w:jc w:val="left"/>
    </w:pPr>
    <w:rPr>
      <w:sz w:val="18"/>
      <w:szCs w:val="18"/>
    </w:rPr>
  </w:style>
  <w:style w:type="paragraph" w:customStyle="1" w:styleId="Contents6">
    <w:name w:val="Contents 6"/>
    <w:basedOn w:val="Standard"/>
    <w:next w:val="Standard"/>
    <w:rsid w:val="00A6369E"/>
    <w:pPr>
      <w:spacing w:before="0" w:after="0"/>
      <w:ind w:left="1000"/>
      <w:jc w:val="left"/>
    </w:pPr>
    <w:rPr>
      <w:sz w:val="18"/>
      <w:szCs w:val="18"/>
    </w:rPr>
  </w:style>
  <w:style w:type="paragraph" w:customStyle="1" w:styleId="Contents7">
    <w:name w:val="Contents 7"/>
    <w:basedOn w:val="Standard"/>
    <w:next w:val="Standard"/>
    <w:rsid w:val="00A6369E"/>
    <w:pPr>
      <w:spacing w:before="0" w:after="0"/>
      <w:ind w:left="1200"/>
      <w:jc w:val="left"/>
    </w:pPr>
    <w:rPr>
      <w:sz w:val="18"/>
      <w:szCs w:val="18"/>
    </w:rPr>
  </w:style>
  <w:style w:type="paragraph" w:customStyle="1" w:styleId="Contents8">
    <w:name w:val="Contents 8"/>
    <w:basedOn w:val="Standard"/>
    <w:next w:val="Standard"/>
    <w:rsid w:val="00A6369E"/>
    <w:pPr>
      <w:spacing w:before="0" w:after="0"/>
      <w:ind w:left="1400"/>
      <w:jc w:val="left"/>
    </w:pPr>
    <w:rPr>
      <w:sz w:val="18"/>
      <w:szCs w:val="18"/>
    </w:rPr>
  </w:style>
  <w:style w:type="paragraph" w:customStyle="1" w:styleId="Contents9">
    <w:name w:val="Contents 9"/>
    <w:basedOn w:val="Standard"/>
    <w:next w:val="Standard"/>
    <w:rsid w:val="00A6369E"/>
    <w:pPr>
      <w:spacing w:before="0" w:after="0"/>
      <w:ind w:left="1600"/>
      <w:jc w:val="left"/>
    </w:pPr>
    <w:rPr>
      <w:sz w:val="18"/>
      <w:szCs w:val="18"/>
    </w:rPr>
  </w:style>
  <w:style w:type="paragraph" w:customStyle="1" w:styleId="Styl">
    <w:name w:val="Styl"/>
    <w:basedOn w:val="Standard"/>
    <w:next w:val="Nagwek4"/>
    <w:rsid w:val="00A6369E"/>
    <w:pPr>
      <w:spacing w:before="60"/>
    </w:pPr>
  </w:style>
  <w:style w:type="paragraph" w:customStyle="1" w:styleId="wstp">
    <w:name w:val="wstęp"/>
    <w:basedOn w:val="Standard"/>
    <w:rsid w:val="00A6369E"/>
    <w:pPr>
      <w:ind w:left="0"/>
    </w:pPr>
    <w:rPr>
      <w:color w:val="000000"/>
    </w:rPr>
  </w:style>
  <w:style w:type="paragraph" w:customStyle="1" w:styleId="Tabela1">
    <w:name w:val="Tabela1"/>
    <w:basedOn w:val="Standard"/>
    <w:rsid w:val="00A6369E"/>
    <w:pPr>
      <w:ind w:left="0"/>
    </w:pPr>
  </w:style>
  <w:style w:type="paragraph" w:customStyle="1" w:styleId="StylTytuZlewej75cm">
    <w:name w:val="Styl Tytuł + Z lewej:  75 cm"/>
    <w:basedOn w:val="Nagwek1"/>
    <w:rsid w:val="00A6369E"/>
    <w:pPr>
      <w:ind w:left="4253"/>
    </w:pPr>
    <w:rPr>
      <w:bCs w:val="0"/>
      <w:sz w:val="48"/>
      <w:szCs w:val="20"/>
    </w:rPr>
  </w:style>
  <w:style w:type="paragraph" w:customStyle="1" w:styleId="TableContents">
    <w:name w:val="Table Contents"/>
    <w:basedOn w:val="Standard"/>
    <w:rsid w:val="00A6369E"/>
    <w:pPr>
      <w:suppressLineNumbers/>
    </w:pPr>
  </w:style>
  <w:style w:type="paragraph" w:customStyle="1" w:styleId="TableHeading">
    <w:name w:val="Table Heading"/>
    <w:basedOn w:val="TableContents"/>
    <w:rsid w:val="00A6369E"/>
    <w:pPr>
      <w:jc w:val="center"/>
    </w:pPr>
    <w:rPr>
      <w:b/>
      <w:bCs/>
    </w:rPr>
  </w:style>
  <w:style w:type="paragraph" w:styleId="Stopka">
    <w:name w:val="footer"/>
    <w:basedOn w:val="Normalny"/>
    <w:uiPriority w:val="99"/>
    <w:rsid w:val="00A6369E"/>
    <w:pPr>
      <w:tabs>
        <w:tab w:val="center" w:pos="4536"/>
        <w:tab w:val="right" w:pos="9072"/>
      </w:tabs>
    </w:pPr>
    <w:rPr>
      <w:szCs w:val="21"/>
    </w:rPr>
  </w:style>
  <w:style w:type="paragraph" w:styleId="Nagwek">
    <w:name w:val="header"/>
    <w:basedOn w:val="Normalny"/>
    <w:rsid w:val="00A6369E"/>
    <w:pPr>
      <w:tabs>
        <w:tab w:val="center" w:pos="4536"/>
        <w:tab w:val="right" w:pos="9072"/>
      </w:tabs>
    </w:pPr>
    <w:rPr>
      <w:szCs w:val="21"/>
    </w:rPr>
  </w:style>
  <w:style w:type="paragraph" w:styleId="Tekstprzypisudolnego">
    <w:name w:val="footnote text"/>
    <w:basedOn w:val="Normalny"/>
    <w:link w:val="TekstprzypisudolnegoZnak1"/>
    <w:rsid w:val="00A6369E"/>
    <w:rPr>
      <w:sz w:val="20"/>
      <w:szCs w:val="18"/>
    </w:rPr>
  </w:style>
  <w:style w:type="paragraph" w:customStyle="1" w:styleId="Zawartotabeli">
    <w:name w:val="Zawartość tabeli"/>
    <w:basedOn w:val="Normalny"/>
    <w:rsid w:val="00A6369E"/>
    <w:pPr>
      <w:suppressLineNumbers/>
    </w:pPr>
  </w:style>
  <w:style w:type="paragraph" w:customStyle="1" w:styleId="Nagwektabeli">
    <w:name w:val="Nagłówek tabeli"/>
    <w:basedOn w:val="Zawartotabeli"/>
    <w:rsid w:val="00A6369E"/>
    <w:pPr>
      <w:jc w:val="center"/>
    </w:pPr>
    <w:rPr>
      <w:b/>
      <w:bCs/>
    </w:rPr>
  </w:style>
  <w:style w:type="paragraph" w:customStyle="1" w:styleId="Zwykytekst1">
    <w:name w:val="Zwykły tekst1"/>
    <w:basedOn w:val="Normalny"/>
    <w:rsid w:val="00A6369E"/>
    <w:pPr>
      <w:widowControl/>
      <w:suppressAutoHyphens w:val="0"/>
      <w:textAlignment w:val="auto"/>
    </w:pPr>
    <w:rPr>
      <w:rFonts w:ascii="Courier New" w:eastAsia="Times New Roman" w:hAnsi="Courier New" w:cs="Times New Roman"/>
      <w:sz w:val="20"/>
      <w:szCs w:val="20"/>
      <w:lang w:bidi="ar-SA"/>
    </w:rPr>
  </w:style>
  <w:style w:type="paragraph" w:customStyle="1" w:styleId="Default">
    <w:name w:val="Default"/>
    <w:rsid w:val="00A6369E"/>
    <w:pPr>
      <w:suppressAutoHyphens/>
      <w:autoSpaceDE w:val="0"/>
    </w:pPr>
    <w:rPr>
      <w:rFonts w:ascii="Calibri" w:hAnsi="Calibri" w:cs="Calibri"/>
      <w:color w:val="000000"/>
      <w:sz w:val="24"/>
      <w:szCs w:val="24"/>
      <w:lang w:eastAsia="zh-CN"/>
    </w:rPr>
  </w:style>
  <w:style w:type="paragraph" w:customStyle="1" w:styleId="Teksttreci0">
    <w:name w:val="Tekst treści"/>
    <w:basedOn w:val="Normalny"/>
    <w:rsid w:val="00A6369E"/>
    <w:pPr>
      <w:shd w:val="clear" w:color="auto" w:fill="FFFFFF"/>
      <w:suppressAutoHyphens w:val="0"/>
      <w:spacing w:line="254" w:lineRule="exact"/>
      <w:ind w:hanging="1460"/>
      <w:jc w:val="right"/>
      <w:textAlignment w:val="auto"/>
    </w:pPr>
    <w:rPr>
      <w:rFonts w:eastAsia="Times New Roman" w:cs="Times New Roman"/>
      <w:sz w:val="22"/>
      <w:szCs w:val="22"/>
      <w:lang w:eastAsia="pl-PL" w:bidi="ar-SA"/>
    </w:rPr>
  </w:style>
  <w:style w:type="character" w:customStyle="1" w:styleId="AkapitzlistZnak">
    <w:name w:val="Akapit z listą Znak"/>
    <w:aliases w:val="L1 Znak,Numerowanie Znak,Akapit z listą5 Znak,T_SZ_List Paragraph Znak,normalny tekst Znak,Akapit z listą BS Znak,Kolorowa lista — akcent 11 Znak"/>
    <w:link w:val="Akapitzlist1"/>
    <w:qFormat/>
    <w:locked/>
    <w:rsid w:val="00F27F49"/>
    <w:rPr>
      <w:rFonts w:ascii="Calibri" w:hAnsi="Calibri" w:cs="Calibri"/>
      <w:kern w:val="1"/>
      <w:lang w:val="pl-PL" w:eastAsia="zh-CN" w:bidi="ar-SA"/>
    </w:rPr>
  </w:style>
  <w:style w:type="character" w:customStyle="1" w:styleId="FontStyle32">
    <w:name w:val="Font Style32"/>
    <w:uiPriority w:val="99"/>
    <w:rsid w:val="001D5E70"/>
    <w:rPr>
      <w:rFonts w:ascii="Arial Unicode MS" w:eastAsia="Arial Unicode MS" w:hAnsi="Arial Unicode MS"/>
      <w:sz w:val="14"/>
    </w:rPr>
  </w:style>
  <w:style w:type="paragraph" w:customStyle="1" w:styleId="Style7">
    <w:name w:val="Style7"/>
    <w:basedOn w:val="Standard"/>
    <w:rsid w:val="005F7FEB"/>
    <w:pPr>
      <w:widowControl w:val="0"/>
      <w:autoSpaceDE w:val="0"/>
      <w:autoSpaceDN w:val="0"/>
      <w:spacing w:before="0" w:after="0" w:line="293" w:lineRule="exact"/>
      <w:ind w:left="0" w:hanging="317"/>
    </w:pPr>
    <w:rPr>
      <w:rFonts w:ascii="Arial Unicode MS" w:eastAsia="Arial Unicode MS" w:hAnsi="Arial Unicode MS" w:cs="Arial Unicode MS"/>
      <w:kern w:val="3"/>
      <w:sz w:val="24"/>
      <w:szCs w:val="24"/>
      <w:lang w:bidi="hi-IN"/>
    </w:rPr>
  </w:style>
  <w:style w:type="paragraph" w:customStyle="1" w:styleId="Style16">
    <w:name w:val="Style16"/>
    <w:basedOn w:val="Standard"/>
    <w:rsid w:val="005F7FEB"/>
    <w:pPr>
      <w:widowControl w:val="0"/>
      <w:autoSpaceDE w:val="0"/>
      <w:autoSpaceDN w:val="0"/>
      <w:spacing w:before="0" w:after="0" w:line="240" w:lineRule="auto"/>
      <w:ind w:left="0"/>
      <w:jc w:val="left"/>
    </w:pPr>
    <w:rPr>
      <w:rFonts w:ascii="Arial Unicode MS" w:eastAsia="Arial Unicode MS" w:hAnsi="Arial Unicode MS" w:cs="Arial Unicode MS"/>
      <w:kern w:val="3"/>
      <w:sz w:val="24"/>
      <w:szCs w:val="24"/>
      <w:lang w:bidi="hi-IN"/>
    </w:rPr>
  </w:style>
  <w:style w:type="character" w:customStyle="1" w:styleId="FontStyle35">
    <w:name w:val="Font Style35"/>
    <w:rsid w:val="005F7FEB"/>
    <w:rPr>
      <w:rFonts w:ascii="Arial Unicode MS" w:eastAsia="Arial Unicode MS" w:hAnsi="Arial Unicode MS"/>
      <w:sz w:val="16"/>
    </w:rPr>
  </w:style>
  <w:style w:type="numbering" w:customStyle="1" w:styleId="WW8Num5">
    <w:name w:val="WW8Num5"/>
    <w:rsid w:val="005F7FEB"/>
    <w:pPr>
      <w:numPr>
        <w:numId w:val="16"/>
      </w:numPr>
    </w:pPr>
  </w:style>
  <w:style w:type="character" w:customStyle="1" w:styleId="TekstprzypisudolnegoZnak1">
    <w:name w:val="Tekst przypisu dolnego Znak1"/>
    <w:link w:val="Tekstprzypisudolnego"/>
    <w:rsid w:val="00347412"/>
    <w:rPr>
      <w:rFonts w:eastAsia="Lucida Sans Unicode" w:cs="Mangal"/>
      <w:kern w:val="1"/>
      <w:szCs w:val="18"/>
      <w:lang w:val="pl-PL" w:eastAsia="zh-CN" w:bidi="hi-IN"/>
    </w:rPr>
  </w:style>
  <w:style w:type="character" w:styleId="Odwoanieprzypisudolnego">
    <w:name w:val="footnote reference"/>
    <w:unhideWhenUsed/>
    <w:rsid w:val="00347412"/>
    <w:rPr>
      <w:shd w:val="clear" w:color="auto" w:fill="auto"/>
      <w:vertAlign w:val="superscript"/>
    </w:rPr>
  </w:style>
  <w:style w:type="character" w:customStyle="1" w:styleId="st">
    <w:name w:val="st"/>
    <w:rsid w:val="005074D6"/>
  </w:style>
  <w:style w:type="character" w:styleId="Uwydatnienie">
    <w:name w:val="Emphasis"/>
    <w:qFormat/>
    <w:rsid w:val="005074D6"/>
    <w:rPr>
      <w:i/>
      <w:iCs/>
    </w:rPr>
  </w:style>
  <w:style w:type="paragraph" w:styleId="Tytu">
    <w:name w:val="Title"/>
    <w:basedOn w:val="Normalny"/>
    <w:link w:val="TytuZnak1"/>
    <w:qFormat/>
    <w:rsid w:val="0060110F"/>
    <w:pPr>
      <w:widowControl/>
      <w:suppressAutoHyphens w:val="0"/>
      <w:spacing w:line="360" w:lineRule="auto"/>
      <w:jc w:val="center"/>
      <w:textAlignment w:val="auto"/>
    </w:pPr>
    <w:rPr>
      <w:rFonts w:ascii="Courier New" w:eastAsia="Times New Roman" w:hAnsi="Courier New" w:cs="Times New Roman"/>
      <w:kern w:val="0"/>
      <w:sz w:val="20"/>
      <w:szCs w:val="20"/>
      <w:lang w:eastAsia="pl-PL" w:bidi="ar-SA"/>
    </w:rPr>
  </w:style>
  <w:style w:type="paragraph" w:styleId="Zwykytekst">
    <w:name w:val="Plain Text"/>
    <w:basedOn w:val="Normalny"/>
    <w:link w:val="ZwykytekstZnak"/>
    <w:semiHidden/>
    <w:rsid w:val="00333DA5"/>
    <w:pPr>
      <w:widowControl/>
      <w:suppressAutoHyphens w:val="0"/>
      <w:textAlignment w:val="auto"/>
    </w:pPr>
    <w:rPr>
      <w:rFonts w:ascii="Consolas" w:eastAsia="Calibri" w:hAnsi="Consolas" w:cs="Times New Roman"/>
      <w:kern w:val="0"/>
      <w:sz w:val="21"/>
      <w:szCs w:val="21"/>
      <w:lang w:eastAsia="en-US" w:bidi="ar-SA"/>
    </w:rPr>
  </w:style>
  <w:style w:type="character" w:customStyle="1" w:styleId="ZwykytekstZnak">
    <w:name w:val="Zwykły tekst Znak"/>
    <w:link w:val="Zwykytekst"/>
    <w:semiHidden/>
    <w:rsid w:val="00333DA5"/>
    <w:rPr>
      <w:rFonts w:ascii="Consolas" w:eastAsia="Calibri" w:hAnsi="Consolas"/>
      <w:sz w:val="21"/>
      <w:szCs w:val="21"/>
      <w:lang w:val="pl-PL" w:eastAsia="en-US" w:bidi="ar-SA"/>
    </w:rPr>
  </w:style>
  <w:style w:type="paragraph" w:styleId="Tekstprzypisukocowego">
    <w:name w:val="endnote text"/>
    <w:basedOn w:val="Normalny"/>
    <w:link w:val="TekstprzypisukocowegoZnak"/>
    <w:rsid w:val="00862B1B"/>
    <w:rPr>
      <w:sz w:val="20"/>
      <w:szCs w:val="18"/>
    </w:rPr>
  </w:style>
  <w:style w:type="character" w:customStyle="1" w:styleId="TekstprzypisukocowegoZnak">
    <w:name w:val="Tekst przypisu końcowego Znak"/>
    <w:link w:val="Tekstprzypisukocowego"/>
    <w:rsid w:val="00862B1B"/>
    <w:rPr>
      <w:rFonts w:eastAsia="Lucida Sans Unicode" w:cs="Mangal"/>
      <w:kern w:val="1"/>
      <w:szCs w:val="18"/>
      <w:lang w:eastAsia="zh-CN" w:bidi="hi-IN"/>
    </w:rPr>
  </w:style>
  <w:style w:type="character" w:styleId="Odwoanieprzypisukocowego">
    <w:name w:val="endnote reference"/>
    <w:rsid w:val="00862B1B"/>
    <w:rPr>
      <w:vertAlign w:val="superscript"/>
    </w:rPr>
  </w:style>
  <w:style w:type="paragraph" w:customStyle="1" w:styleId="Tekstpodstawowy21">
    <w:name w:val="Tekst podstawowy 21"/>
    <w:basedOn w:val="Normalny"/>
    <w:rsid w:val="00D93853"/>
    <w:pPr>
      <w:widowControl/>
      <w:jc w:val="both"/>
      <w:textAlignment w:val="auto"/>
    </w:pPr>
    <w:rPr>
      <w:rFonts w:eastAsia="Times New Roman" w:cs="Times New Roman"/>
      <w:kern w:val="2"/>
      <w:sz w:val="22"/>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EFE2-A51E-4C5E-B9B8-CF870791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1166</Words>
  <Characters>6999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Oferta</vt:lpstr>
    </vt:vector>
  </TitlesOfParts>
  <Company>wojteczek CO</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creator>Anna Gębura</dc:creator>
  <cp:lastModifiedBy>Anna Gębura</cp:lastModifiedBy>
  <cp:revision>3</cp:revision>
  <cp:lastPrinted>2019-08-02T10:09:00Z</cp:lastPrinted>
  <dcterms:created xsi:type="dcterms:W3CDTF">2022-05-19T11:16:00Z</dcterms:created>
  <dcterms:modified xsi:type="dcterms:W3CDTF">2022-05-23T08:12:00Z</dcterms:modified>
</cp:coreProperties>
</file>